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10EE2" w:rsidRPr="00510EE2" w:rsidRDefault="00510EE2" w:rsidP="00510EE2">
      <w:pPr>
        <w:suppressAutoHyphens w:val="0"/>
        <w:autoSpaceDE w:val="0"/>
        <w:autoSpaceDN w:val="0"/>
        <w:adjustRightInd w:val="0"/>
        <w:rPr>
          <w:rFonts w:ascii="Arial" w:hAnsi="Arial" w:cs="Arial"/>
          <w:lang w:val="fr-CA" w:eastAsia="en-CA"/>
        </w:rPr>
      </w:pPr>
      <w:r w:rsidRPr="00510EE2">
        <w:rPr>
          <w:rFonts w:ascii="Arial" w:hAnsi="Arial" w:cs="Arial"/>
          <w:lang w:val="fr-CA" w:eastAsia="en-CA"/>
        </w:rPr>
        <w:t xml:space="preserve">                                                                                                                              _______</w:t>
      </w:r>
      <w:r w:rsidR="00F33053">
        <w:rPr>
          <w:rFonts w:ascii="Arial" w:hAnsi="Arial" w:cs="Arial"/>
          <w:lang w:val="fr-CA" w:eastAsia="en-CA"/>
        </w:rPr>
        <w:t>____________________________</w:t>
      </w:r>
      <w:r w:rsidRPr="00510EE2">
        <w:rPr>
          <w:rFonts w:ascii="Arial" w:hAnsi="Arial" w:cs="Arial"/>
          <w:lang w:val="fr-CA" w:eastAsia="en-CA"/>
        </w:rPr>
        <w:t>__________________</w:t>
      </w:r>
      <w:r w:rsidR="00D55A92">
        <w:rPr>
          <w:rFonts w:ascii="Arial" w:hAnsi="Arial" w:cs="Arial"/>
          <w:lang w:val="fr-CA" w:eastAsia="en-CA"/>
        </w:rPr>
        <w:t>________</w:t>
      </w:r>
      <w:r w:rsidRPr="00510EE2">
        <w:rPr>
          <w:rFonts w:ascii="Arial" w:hAnsi="Arial" w:cs="Arial"/>
          <w:lang w:val="fr-CA" w:eastAsia="en-CA"/>
        </w:rPr>
        <w:t xml:space="preserve">______  </w:t>
      </w:r>
      <w:r w:rsidR="00D55A92">
        <w:rPr>
          <w:rFonts w:ascii="Arial" w:hAnsi="Arial" w:cs="Arial"/>
          <w:lang w:val="fr-CA" w:eastAsia="en-CA"/>
        </w:rPr>
        <w:t>ANNEXE</w:t>
      </w:r>
      <w:r w:rsidRPr="00510EE2">
        <w:rPr>
          <w:rFonts w:ascii="Arial" w:hAnsi="Arial" w:cs="Arial"/>
          <w:lang w:val="fr-CA" w:eastAsia="en-CA"/>
        </w:rPr>
        <w:t>S</w:t>
      </w:r>
    </w:p>
    <w:p w:rsidR="00510EE2" w:rsidRPr="00510EE2" w:rsidRDefault="00510EE2" w:rsidP="00510EE2">
      <w:pPr>
        <w:suppressAutoHyphens w:val="0"/>
        <w:spacing w:line="360" w:lineRule="auto"/>
        <w:rPr>
          <w:rFonts w:ascii="Arial" w:hAnsi="Arial" w:cs="Arial"/>
          <w:lang w:val="fr-CA" w:eastAsia="en-CA"/>
        </w:rPr>
      </w:pPr>
    </w:p>
    <w:p w:rsidR="00510EE2" w:rsidRPr="00510EE2" w:rsidRDefault="00510EE2"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spacing w:after="120" w:line="360" w:lineRule="auto"/>
        <w:rPr>
          <w:rFonts w:ascii="Arial" w:hAnsi="Arial" w:cs="Arial"/>
          <w:lang w:val="fr-CA" w:eastAsia="en-CA"/>
        </w:rPr>
      </w:pPr>
    </w:p>
    <w:p w:rsidR="00510EE2" w:rsidRPr="00E80991" w:rsidRDefault="00A0439D"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spacing w:after="120" w:line="360" w:lineRule="auto"/>
        <w:rPr>
          <w:rFonts w:ascii="Arial" w:hAnsi="Arial" w:cs="Arial"/>
          <w:lang w:val="fr-CA" w:eastAsia="en-CA"/>
        </w:rPr>
      </w:pPr>
      <w:hyperlink w:anchor="annexe1" w:history="1">
        <w:r w:rsidR="00D55A92" w:rsidRPr="00A0439D">
          <w:rPr>
            <w:rStyle w:val="Hyperlink"/>
            <w:rFonts w:ascii="Arial" w:hAnsi="Arial" w:cs="Arial"/>
            <w:lang w:val="fr-CA" w:eastAsia="en-CA"/>
          </w:rPr>
          <w:t>Annexe</w:t>
        </w:r>
        <w:r w:rsidR="00510EE2" w:rsidRPr="00A0439D">
          <w:rPr>
            <w:rStyle w:val="Hyperlink"/>
            <w:rFonts w:ascii="Arial" w:hAnsi="Arial" w:cs="Arial"/>
            <w:lang w:val="fr-CA" w:eastAsia="en-CA"/>
          </w:rPr>
          <w:t xml:space="preserve"> 1</w:t>
        </w:r>
      </w:hyperlink>
      <w:r w:rsidR="00510EE2" w:rsidRPr="00E80991">
        <w:rPr>
          <w:rFonts w:ascii="Arial" w:hAnsi="Arial" w:cs="Arial"/>
          <w:lang w:val="fr-CA" w:eastAsia="en-CA"/>
        </w:rPr>
        <w:t xml:space="preserve"> </w:t>
      </w:r>
      <w:r w:rsidR="00510EE2" w:rsidRPr="00E80991">
        <w:rPr>
          <w:rFonts w:ascii="Arial" w:hAnsi="Arial" w:cs="Arial"/>
          <w:lang w:val="fr-CA" w:eastAsia="en-CA"/>
        </w:rPr>
        <w:tab/>
      </w:r>
      <w:r w:rsidR="00510EE2" w:rsidRPr="00E80991">
        <w:rPr>
          <w:rFonts w:ascii="Arial" w:hAnsi="Arial" w:cs="Arial"/>
          <w:lang w:val="fr-CA" w:eastAsia="en-CA"/>
        </w:rPr>
        <w:tab/>
        <w:t>Foire aux questions</w:t>
      </w:r>
    </w:p>
    <w:p w:rsidR="00B9678E" w:rsidRPr="00E80991" w:rsidRDefault="00A0439D"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spacing w:after="120" w:line="360" w:lineRule="auto"/>
        <w:rPr>
          <w:rFonts w:ascii="Arial" w:hAnsi="Arial" w:cs="Arial"/>
          <w:lang w:val="fr-CA" w:eastAsia="en-CA"/>
        </w:rPr>
      </w:pPr>
      <w:hyperlink w:anchor="annexe2" w:history="1">
        <w:r w:rsidR="00D55A92" w:rsidRPr="00A0439D">
          <w:rPr>
            <w:rStyle w:val="Hyperlink"/>
            <w:rFonts w:ascii="Arial" w:hAnsi="Arial" w:cs="Arial"/>
            <w:lang w:val="fr-CA" w:eastAsia="en-CA"/>
          </w:rPr>
          <w:t>Annexe</w:t>
        </w:r>
        <w:r w:rsidR="00B9678E" w:rsidRPr="00A0439D">
          <w:rPr>
            <w:rStyle w:val="Hyperlink"/>
            <w:rFonts w:ascii="Arial" w:hAnsi="Arial" w:cs="Arial"/>
            <w:lang w:val="fr-CA" w:eastAsia="en-CA"/>
          </w:rPr>
          <w:t xml:space="preserve"> 2</w:t>
        </w:r>
      </w:hyperlink>
      <w:r w:rsidR="00B9678E" w:rsidRPr="00E80991">
        <w:rPr>
          <w:rFonts w:ascii="Arial" w:hAnsi="Arial" w:cs="Arial"/>
          <w:lang w:val="fr-CA" w:eastAsia="en-CA"/>
        </w:rPr>
        <w:t xml:space="preserve">     </w:t>
      </w:r>
      <w:r w:rsidR="00D55A92">
        <w:rPr>
          <w:rFonts w:ascii="Arial" w:hAnsi="Arial" w:cs="Arial"/>
          <w:lang w:val="fr-CA" w:eastAsia="en-CA"/>
        </w:rPr>
        <w:tab/>
      </w:r>
      <w:r w:rsidR="00B9678E" w:rsidRPr="00E80991">
        <w:rPr>
          <w:rFonts w:ascii="Arial" w:hAnsi="Arial" w:cs="Arial"/>
          <w:lang w:val="fr-CA" w:eastAsia="en-CA"/>
        </w:rPr>
        <w:tab/>
        <w:t xml:space="preserve">Planifions </w:t>
      </w:r>
      <w:r w:rsidR="00B332A9">
        <w:rPr>
          <w:rFonts w:ascii="Arial" w:hAnsi="Arial" w:cs="Arial"/>
          <w:lang w:val="fr-CA" w:eastAsia="en-CA"/>
        </w:rPr>
        <w:t>p</w:t>
      </w:r>
      <w:r w:rsidR="00B9678E" w:rsidRPr="00E80991">
        <w:rPr>
          <w:rFonts w:ascii="Arial" w:hAnsi="Arial" w:cs="Arial"/>
          <w:lang w:val="fr-CA" w:eastAsia="en-CA"/>
        </w:rPr>
        <w:t>our Protéger</w:t>
      </w:r>
      <w:r w:rsidR="00B9678E" w:rsidRPr="00E80991">
        <w:rPr>
          <w:rFonts w:ascii="Arial" w:hAnsi="Arial" w:cs="Arial"/>
          <w:vertAlign w:val="superscript"/>
          <w:lang w:val="fr-CA" w:eastAsia="en-CA"/>
        </w:rPr>
        <w:t>MC</w:t>
      </w:r>
      <w:r w:rsidR="00B9678E" w:rsidRPr="00E80991">
        <w:rPr>
          <w:rFonts w:ascii="Arial" w:hAnsi="Arial" w:cs="Arial"/>
          <w:lang w:val="fr-CA" w:eastAsia="en-CA"/>
        </w:rPr>
        <w:t xml:space="preserve"> Politiques</w:t>
      </w:r>
    </w:p>
    <w:p w:rsidR="00510EE2" w:rsidRPr="00E80991" w:rsidRDefault="00A0439D" w:rsidP="000F02B9">
      <w:pPr>
        <w:pBdr>
          <w:top w:val="single" w:sz="8" w:space="1" w:color="auto"/>
          <w:left w:val="single" w:sz="8" w:space="4" w:color="auto"/>
          <w:bottom w:val="single" w:sz="8" w:space="1" w:color="auto"/>
          <w:right w:val="single" w:sz="8" w:space="4" w:color="auto"/>
        </w:pBdr>
        <w:suppressAutoHyphens w:val="0"/>
        <w:autoSpaceDE w:val="0"/>
        <w:autoSpaceDN w:val="0"/>
        <w:adjustRightInd w:val="0"/>
        <w:spacing w:line="276" w:lineRule="auto"/>
        <w:rPr>
          <w:rFonts w:ascii="Arial" w:hAnsi="Arial" w:cs="Arial"/>
          <w:lang w:val="fr-CA" w:eastAsia="en-CA"/>
        </w:rPr>
      </w:pPr>
      <w:hyperlink w:anchor="annexe3" w:history="1">
        <w:r w:rsidR="00D55A92" w:rsidRPr="00A0439D">
          <w:rPr>
            <w:rStyle w:val="Hyperlink"/>
            <w:rFonts w:ascii="Arial" w:hAnsi="Arial" w:cs="Arial"/>
            <w:lang w:val="fr-CA" w:eastAsia="en-CA"/>
          </w:rPr>
          <w:t>Annexe</w:t>
        </w:r>
        <w:r w:rsidR="00510EE2" w:rsidRPr="00A0439D">
          <w:rPr>
            <w:rStyle w:val="Hyperlink"/>
            <w:rFonts w:ascii="Arial" w:hAnsi="Arial" w:cs="Arial"/>
            <w:lang w:val="fr-CA" w:eastAsia="en-CA"/>
          </w:rPr>
          <w:t xml:space="preserve"> </w:t>
        </w:r>
        <w:r w:rsidR="00B9678E" w:rsidRPr="00A0439D">
          <w:rPr>
            <w:rStyle w:val="Hyperlink"/>
            <w:rFonts w:ascii="Arial" w:hAnsi="Arial" w:cs="Arial"/>
            <w:lang w:val="fr-CA" w:eastAsia="en-CA"/>
          </w:rPr>
          <w:t>3</w:t>
        </w:r>
      </w:hyperlink>
      <w:r w:rsidR="00510EE2" w:rsidRPr="00E80991">
        <w:rPr>
          <w:rFonts w:ascii="Arial" w:hAnsi="Arial" w:cs="Arial"/>
          <w:lang w:val="fr-CA" w:eastAsia="en-CA"/>
        </w:rPr>
        <w:t xml:space="preserve"> </w:t>
      </w:r>
      <w:r w:rsidR="00510EE2" w:rsidRPr="00E80991">
        <w:rPr>
          <w:rFonts w:ascii="Arial" w:hAnsi="Arial" w:cs="Arial"/>
          <w:lang w:val="fr-CA" w:eastAsia="en-CA"/>
        </w:rPr>
        <w:tab/>
      </w:r>
      <w:r w:rsidR="00510EE2" w:rsidRPr="00E80991">
        <w:rPr>
          <w:rFonts w:ascii="Arial" w:hAnsi="Arial" w:cs="Arial"/>
          <w:lang w:val="fr-CA" w:eastAsia="en-CA"/>
        </w:rPr>
        <w:tab/>
        <w:t>Formulaire de demande d`emploi</w:t>
      </w:r>
    </w:p>
    <w:p w:rsidR="00510EE2" w:rsidRPr="00E80991" w:rsidRDefault="00510EE2" w:rsidP="000F02B9">
      <w:pPr>
        <w:pBdr>
          <w:top w:val="single" w:sz="8" w:space="1" w:color="auto"/>
          <w:left w:val="single" w:sz="8" w:space="4" w:color="auto"/>
          <w:bottom w:val="single" w:sz="8" w:space="1" w:color="auto"/>
          <w:right w:val="single" w:sz="8" w:space="4" w:color="auto"/>
        </w:pBdr>
        <w:suppressAutoHyphens w:val="0"/>
        <w:autoSpaceDE w:val="0"/>
        <w:autoSpaceDN w:val="0"/>
        <w:adjustRightInd w:val="0"/>
        <w:spacing w:line="276" w:lineRule="auto"/>
        <w:rPr>
          <w:rFonts w:ascii="Arial" w:hAnsi="Arial" w:cs="Arial"/>
          <w:lang w:val="fr-CA" w:eastAsia="en-CA"/>
        </w:rPr>
      </w:pPr>
      <w:r w:rsidRPr="00E80991">
        <w:rPr>
          <w:rFonts w:ascii="Arial" w:hAnsi="Arial" w:cs="Arial"/>
          <w:lang w:val="fr-CA" w:eastAsia="en-CA"/>
        </w:rPr>
        <w:tab/>
      </w:r>
      <w:r w:rsidRPr="00E80991">
        <w:rPr>
          <w:rFonts w:ascii="Arial" w:hAnsi="Arial" w:cs="Arial"/>
          <w:lang w:val="fr-CA" w:eastAsia="en-CA"/>
        </w:rPr>
        <w:tab/>
      </w:r>
      <w:r w:rsidRPr="00E80991">
        <w:rPr>
          <w:rFonts w:ascii="Arial" w:hAnsi="Arial" w:cs="Arial"/>
          <w:lang w:val="fr-CA" w:eastAsia="en-CA"/>
        </w:rPr>
        <w:tab/>
      </w:r>
      <w:r w:rsidR="000F02B9">
        <w:rPr>
          <w:rFonts w:ascii="Arial" w:hAnsi="Arial" w:cs="Arial"/>
          <w:lang w:val="fr-CA" w:eastAsia="en-CA"/>
        </w:rPr>
        <w:t>3a</w:t>
      </w:r>
      <w:r w:rsidR="000F02B9">
        <w:rPr>
          <w:rFonts w:ascii="Arial" w:hAnsi="Arial" w:cs="Arial"/>
          <w:lang w:val="fr-CA" w:eastAsia="en-CA"/>
        </w:rPr>
        <w:tab/>
      </w:r>
      <w:r w:rsidRPr="00E80991">
        <w:rPr>
          <w:rFonts w:ascii="Arial" w:hAnsi="Arial" w:cs="Arial"/>
          <w:lang w:val="fr-CA" w:eastAsia="en-CA"/>
        </w:rPr>
        <w:t>Divulgation de renseignements personnels et déclaration d`intention</w:t>
      </w:r>
    </w:p>
    <w:p w:rsidR="00510EE2" w:rsidRPr="00E80991" w:rsidRDefault="00510EE2"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spacing w:after="120" w:line="360" w:lineRule="auto"/>
        <w:rPr>
          <w:rFonts w:ascii="Arial" w:hAnsi="Arial" w:cs="Arial"/>
          <w:lang w:val="fr-CA" w:eastAsia="en-CA"/>
        </w:rPr>
      </w:pPr>
      <w:r w:rsidRPr="00E80991">
        <w:rPr>
          <w:rFonts w:ascii="Arial" w:hAnsi="Arial" w:cs="Arial"/>
          <w:lang w:val="fr-CA" w:eastAsia="en-CA"/>
        </w:rPr>
        <w:tab/>
      </w:r>
      <w:r w:rsidRPr="00E80991">
        <w:rPr>
          <w:rFonts w:ascii="Arial" w:hAnsi="Arial" w:cs="Arial"/>
          <w:lang w:val="fr-CA" w:eastAsia="en-CA"/>
        </w:rPr>
        <w:tab/>
      </w:r>
      <w:r w:rsidRPr="00E80991">
        <w:rPr>
          <w:rFonts w:ascii="Arial" w:hAnsi="Arial" w:cs="Arial"/>
          <w:lang w:val="fr-CA" w:eastAsia="en-CA"/>
        </w:rPr>
        <w:tab/>
      </w:r>
      <w:r w:rsidR="000F02B9">
        <w:rPr>
          <w:rFonts w:ascii="Arial" w:hAnsi="Arial" w:cs="Arial"/>
          <w:lang w:val="fr-CA" w:eastAsia="en-CA"/>
        </w:rPr>
        <w:t>3b</w:t>
      </w:r>
      <w:r w:rsidR="000F02B9">
        <w:rPr>
          <w:rFonts w:ascii="Arial" w:hAnsi="Arial" w:cs="Arial"/>
          <w:lang w:val="fr-CA" w:eastAsia="en-CA"/>
        </w:rPr>
        <w:tab/>
      </w:r>
      <w:r w:rsidRPr="00E80991">
        <w:rPr>
          <w:rFonts w:ascii="Arial" w:hAnsi="Arial" w:cs="Arial"/>
          <w:lang w:val="fr-CA" w:eastAsia="en-CA"/>
        </w:rPr>
        <w:t>Liste des éléments à approuver</w:t>
      </w:r>
    </w:p>
    <w:p w:rsidR="00510EE2" w:rsidRPr="00E80991" w:rsidRDefault="00A0439D"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spacing w:after="120" w:line="360" w:lineRule="auto"/>
        <w:rPr>
          <w:rFonts w:ascii="Arial" w:hAnsi="Arial" w:cs="Arial"/>
          <w:lang w:val="fr-CA" w:eastAsia="en-CA"/>
        </w:rPr>
      </w:pPr>
      <w:hyperlink w:anchor="annexe4" w:history="1">
        <w:r w:rsidR="00D55A92" w:rsidRPr="00A0439D">
          <w:rPr>
            <w:rStyle w:val="Hyperlink"/>
            <w:rFonts w:ascii="Arial" w:hAnsi="Arial" w:cs="Arial"/>
            <w:lang w:val="fr-CA" w:eastAsia="en-CA"/>
          </w:rPr>
          <w:t>Annexe</w:t>
        </w:r>
        <w:r w:rsidR="00510EE2" w:rsidRPr="00A0439D">
          <w:rPr>
            <w:rStyle w:val="Hyperlink"/>
            <w:rFonts w:ascii="Arial" w:hAnsi="Arial" w:cs="Arial"/>
            <w:lang w:val="fr-CA" w:eastAsia="en-CA"/>
          </w:rPr>
          <w:t xml:space="preserve"> </w:t>
        </w:r>
        <w:r w:rsidR="00B9678E" w:rsidRPr="00A0439D">
          <w:rPr>
            <w:rStyle w:val="Hyperlink"/>
            <w:rFonts w:ascii="Arial" w:hAnsi="Arial" w:cs="Arial"/>
            <w:lang w:val="fr-CA" w:eastAsia="en-CA"/>
          </w:rPr>
          <w:t>4</w:t>
        </w:r>
      </w:hyperlink>
      <w:r w:rsidR="00510EE2" w:rsidRPr="00E80991">
        <w:rPr>
          <w:rFonts w:ascii="Arial" w:hAnsi="Arial" w:cs="Arial"/>
          <w:lang w:val="fr-CA" w:eastAsia="en-CA"/>
        </w:rPr>
        <w:t xml:space="preserve"> </w:t>
      </w:r>
      <w:r w:rsidR="00510EE2" w:rsidRPr="00E80991">
        <w:rPr>
          <w:rFonts w:ascii="Arial" w:hAnsi="Arial" w:cs="Arial"/>
          <w:lang w:val="fr-CA" w:eastAsia="en-CA"/>
        </w:rPr>
        <w:tab/>
      </w:r>
      <w:r w:rsidR="00510EE2" w:rsidRPr="00E80991">
        <w:rPr>
          <w:rFonts w:ascii="Arial" w:hAnsi="Arial" w:cs="Arial"/>
          <w:lang w:val="fr-CA" w:eastAsia="en-CA"/>
        </w:rPr>
        <w:tab/>
        <w:t>Demande d`emploi pour jeunes travailleurs auprès des enfants</w:t>
      </w:r>
    </w:p>
    <w:p w:rsidR="00510EE2" w:rsidRPr="00E80991" w:rsidRDefault="00A0439D"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spacing w:after="120" w:line="360" w:lineRule="auto"/>
        <w:rPr>
          <w:rFonts w:ascii="Arial" w:hAnsi="Arial" w:cs="Arial"/>
          <w:lang w:val="fr-CA" w:eastAsia="en-CA"/>
        </w:rPr>
      </w:pPr>
      <w:hyperlink w:anchor="annexe5" w:history="1">
        <w:r w:rsidR="00D55A92" w:rsidRPr="00A0439D">
          <w:rPr>
            <w:rStyle w:val="Hyperlink"/>
            <w:rFonts w:ascii="Arial" w:hAnsi="Arial" w:cs="Arial"/>
            <w:lang w:val="fr-CA" w:eastAsia="en-CA"/>
          </w:rPr>
          <w:t>Annexe</w:t>
        </w:r>
        <w:r w:rsidR="00510EE2" w:rsidRPr="00A0439D">
          <w:rPr>
            <w:rStyle w:val="Hyperlink"/>
            <w:rFonts w:ascii="Arial" w:hAnsi="Arial" w:cs="Arial"/>
            <w:lang w:val="fr-CA" w:eastAsia="en-CA"/>
          </w:rPr>
          <w:t xml:space="preserve"> </w:t>
        </w:r>
        <w:r w:rsidR="00B9678E" w:rsidRPr="00A0439D">
          <w:rPr>
            <w:rStyle w:val="Hyperlink"/>
            <w:rFonts w:ascii="Arial" w:hAnsi="Arial" w:cs="Arial"/>
            <w:lang w:val="fr-CA" w:eastAsia="en-CA"/>
          </w:rPr>
          <w:t>5</w:t>
        </w:r>
      </w:hyperlink>
      <w:r w:rsidR="00510EE2" w:rsidRPr="00E80991">
        <w:rPr>
          <w:rFonts w:ascii="Arial" w:hAnsi="Arial" w:cs="Arial"/>
          <w:lang w:val="fr-CA" w:eastAsia="en-CA"/>
        </w:rPr>
        <w:t xml:space="preserve"> </w:t>
      </w:r>
      <w:r w:rsidR="00510EE2" w:rsidRPr="00E80991">
        <w:rPr>
          <w:rFonts w:ascii="Arial" w:hAnsi="Arial" w:cs="Arial"/>
          <w:lang w:val="fr-CA" w:eastAsia="en-CA"/>
        </w:rPr>
        <w:tab/>
      </w:r>
      <w:r w:rsidR="00510EE2" w:rsidRPr="00E80991">
        <w:rPr>
          <w:rFonts w:ascii="Arial" w:hAnsi="Arial" w:cs="Arial"/>
          <w:lang w:val="fr-CA" w:eastAsia="en-CA"/>
        </w:rPr>
        <w:tab/>
        <w:t>Entente de bénévolat</w:t>
      </w:r>
    </w:p>
    <w:p w:rsidR="00510EE2" w:rsidRPr="00E80991" w:rsidRDefault="00A0439D"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spacing w:after="120" w:line="360" w:lineRule="auto"/>
        <w:rPr>
          <w:rFonts w:ascii="Arial" w:hAnsi="Arial" w:cs="Arial"/>
          <w:lang w:val="fr-CA" w:eastAsia="en-CA"/>
        </w:rPr>
      </w:pPr>
      <w:hyperlink w:anchor="annexe6" w:history="1">
        <w:r w:rsidR="00D55A92" w:rsidRPr="00A0439D">
          <w:rPr>
            <w:rStyle w:val="Hyperlink"/>
            <w:rFonts w:ascii="Arial" w:hAnsi="Arial" w:cs="Arial"/>
            <w:lang w:val="fr-CA" w:eastAsia="en-CA"/>
          </w:rPr>
          <w:t>Annexe</w:t>
        </w:r>
        <w:r w:rsidR="00510EE2" w:rsidRPr="00A0439D">
          <w:rPr>
            <w:rStyle w:val="Hyperlink"/>
            <w:rFonts w:ascii="Arial" w:hAnsi="Arial" w:cs="Arial"/>
            <w:lang w:val="fr-CA" w:eastAsia="en-CA"/>
          </w:rPr>
          <w:t xml:space="preserve"> </w:t>
        </w:r>
        <w:r w:rsidR="00B9678E" w:rsidRPr="00A0439D">
          <w:rPr>
            <w:rStyle w:val="Hyperlink"/>
            <w:rFonts w:ascii="Arial" w:hAnsi="Arial" w:cs="Arial"/>
            <w:lang w:val="fr-CA" w:eastAsia="en-CA"/>
          </w:rPr>
          <w:t>6</w:t>
        </w:r>
      </w:hyperlink>
      <w:r w:rsidR="00510EE2" w:rsidRPr="00E80991">
        <w:rPr>
          <w:rFonts w:ascii="Arial" w:hAnsi="Arial" w:cs="Arial"/>
          <w:lang w:val="fr-CA" w:eastAsia="en-CA"/>
        </w:rPr>
        <w:t xml:space="preserve"> </w:t>
      </w:r>
      <w:r w:rsidR="00510EE2" w:rsidRPr="00E80991">
        <w:rPr>
          <w:rFonts w:ascii="Arial" w:hAnsi="Arial" w:cs="Arial"/>
          <w:lang w:val="fr-CA" w:eastAsia="en-CA"/>
        </w:rPr>
        <w:tab/>
      </w:r>
      <w:r w:rsidR="00510EE2" w:rsidRPr="00E80991">
        <w:rPr>
          <w:rFonts w:ascii="Arial" w:hAnsi="Arial" w:cs="Arial"/>
          <w:lang w:val="fr-CA" w:eastAsia="en-CA"/>
        </w:rPr>
        <w:tab/>
        <w:t>Texte propose pour suivi téléphone</w:t>
      </w:r>
      <w:r w:rsidR="00E94DC3">
        <w:rPr>
          <w:rFonts w:ascii="Arial" w:hAnsi="Arial" w:cs="Arial"/>
          <w:lang w:val="fr-CA" w:eastAsia="en-CA"/>
        </w:rPr>
        <w:t xml:space="preserve"> </w:t>
      </w:r>
      <w:r w:rsidR="00510EE2" w:rsidRPr="00E80991">
        <w:rPr>
          <w:rFonts w:ascii="Arial" w:hAnsi="Arial" w:cs="Arial"/>
          <w:lang w:val="fr-CA" w:eastAsia="en-CA"/>
        </w:rPr>
        <w:t>: recommandations personnelles</w:t>
      </w:r>
    </w:p>
    <w:p w:rsidR="00510EE2" w:rsidRPr="00E80991" w:rsidRDefault="00A0439D"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spacing w:after="120" w:line="360" w:lineRule="auto"/>
        <w:rPr>
          <w:rFonts w:ascii="Arial" w:hAnsi="Arial" w:cs="Arial"/>
          <w:lang w:val="fr-CA" w:eastAsia="en-CA"/>
        </w:rPr>
      </w:pPr>
      <w:hyperlink w:anchor="annexe7" w:history="1">
        <w:r w:rsidR="00D55A92" w:rsidRPr="00A0439D">
          <w:rPr>
            <w:rStyle w:val="Hyperlink"/>
            <w:rFonts w:ascii="Arial" w:hAnsi="Arial" w:cs="Arial"/>
            <w:lang w:val="fr-CA" w:eastAsia="en-CA"/>
          </w:rPr>
          <w:t>Annexe</w:t>
        </w:r>
        <w:r w:rsidR="00510EE2" w:rsidRPr="00A0439D">
          <w:rPr>
            <w:rStyle w:val="Hyperlink"/>
            <w:rFonts w:ascii="Arial" w:hAnsi="Arial" w:cs="Arial"/>
            <w:lang w:val="fr-CA" w:eastAsia="en-CA"/>
          </w:rPr>
          <w:t xml:space="preserve"> </w:t>
        </w:r>
        <w:r w:rsidR="00B9678E" w:rsidRPr="00A0439D">
          <w:rPr>
            <w:rStyle w:val="Hyperlink"/>
            <w:rFonts w:ascii="Arial" w:hAnsi="Arial" w:cs="Arial"/>
            <w:lang w:val="fr-CA" w:eastAsia="en-CA"/>
          </w:rPr>
          <w:t>7</w:t>
        </w:r>
      </w:hyperlink>
      <w:r w:rsidR="00510EE2" w:rsidRPr="00E80991">
        <w:rPr>
          <w:rFonts w:ascii="Arial" w:hAnsi="Arial" w:cs="Arial"/>
          <w:lang w:val="fr-CA" w:eastAsia="en-CA"/>
        </w:rPr>
        <w:t xml:space="preserve"> </w:t>
      </w:r>
      <w:r w:rsidR="00510EE2" w:rsidRPr="00E80991">
        <w:rPr>
          <w:rFonts w:ascii="Arial" w:hAnsi="Arial" w:cs="Arial"/>
          <w:lang w:val="fr-CA" w:eastAsia="en-CA"/>
        </w:rPr>
        <w:tab/>
      </w:r>
      <w:r w:rsidR="00510EE2" w:rsidRPr="00E80991">
        <w:rPr>
          <w:rFonts w:ascii="Arial" w:hAnsi="Arial" w:cs="Arial"/>
          <w:lang w:val="fr-CA" w:eastAsia="en-CA"/>
        </w:rPr>
        <w:tab/>
        <w:t>Compte rendu confidentiel de vérification des recommandations</w:t>
      </w:r>
    </w:p>
    <w:p w:rsidR="00510EE2" w:rsidRPr="00E80991" w:rsidRDefault="00A0439D"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spacing w:after="120" w:line="360" w:lineRule="auto"/>
        <w:rPr>
          <w:rFonts w:ascii="Arial" w:hAnsi="Arial" w:cs="Arial"/>
          <w:lang w:val="fr-CA" w:eastAsia="en-CA"/>
        </w:rPr>
      </w:pPr>
      <w:hyperlink w:anchor="annexe8" w:history="1">
        <w:r w:rsidR="00D55A92" w:rsidRPr="00A0439D">
          <w:rPr>
            <w:rStyle w:val="Hyperlink"/>
            <w:rFonts w:ascii="Arial" w:hAnsi="Arial" w:cs="Arial"/>
            <w:lang w:val="fr-CA" w:eastAsia="en-CA"/>
          </w:rPr>
          <w:t>Annexe</w:t>
        </w:r>
        <w:r w:rsidR="00510EE2" w:rsidRPr="00A0439D">
          <w:rPr>
            <w:rStyle w:val="Hyperlink"/>
            <w:rFonts w:ascii="Arial" w:hAnsi="Arial" w:cs="Arial"/>
            <w:lang w:val="fr-CA" w:eastAsia="en-CA"/>
          </w:rPr>
          <w:t xml:space="preserve"> </w:t>
        </w:r>
        <w:r w:rsidR="00B9678E" w:rsidRPr="00A0439D">
          <w:rPr>
            <w:rStyle w:val="Hyperlink"/>
            <w:rFonts w:ascii="Arial" w:hAnsi="Arial" w:cs="Arial"/>
            <w:lang w:val="fr-CA" w:eastAsia="en-CA"/>
          </w:rPr>
          <w:t>8</w:t>
        </w:r>
      </w:hyperlink>
      <w:r w:rsidR="00510EE2" w:rsidRPr="00E80991">
        <w:rPr>
          <w:rFonts w:ascii="Arial" w:hAnsi="Arial" w:cs="Arial"/>
          <w:lang w:val="fr-CA" w:eastAsia="en-CA"/>
        </w:rPr>
        <w:t xml:space="preserve"> </w:t>
      </w:r>
      <w:r w:rsidR="00510EE2" w:rsidRPr="00E80991">
        <w:rPr>
          <w:rFonts w:ascii="Arial" w:hAnsi="Arial" w:cs="Arial"/>
          <w:lang w:val="fr-CA" w:eastAsia="en-CA"/>
        </w:rPr>
        <w:tab/>
      </w:r>
      <w:r w:rsidR="00510EE2" w:rsidRPr="00E80991">
        <w:rPr>
          <w:rFonts w:ascii="Arial" w:hAnsi="Arial" w:cs="Arial"/>
          <w:lang w:val="fr-CA" w:eastAsia="en-CA"/>
        </w:rPr>
        <w:tab/>
        <w:t>Formulaire de recommandations personnelles</w:t>
      </w:r>
    </w:p>
    <w:p w:rsidR="00510EE2" w:rsidRPr="00E80991" w:rsidRDefault="00A0439D"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spacing w:after="120" w:line="360" w:lineRule="auto"/>
        <w:rPr>
          <w:rFonts w:ascii="Arial" w:hAnsi="Arial" w:cs="Arial"/>
          <w:lang w:val="fr-CA" w:eastAsia="en-CA"/>
        </w:rPr>
      </w:pPr>
      <w:hyperlink w:anchor="annexe9" w:history="1">
        <w:r w:rsidR="00D55A92" w:rsidRPr="00A0439D">
          <w:rPr>
            <w:rStyle w:val="Hyperlink"/>
            <w:rFonts w:ascii="Arial" w:hAnsi="Arial" w:cs="Arial"/>
            <w:lang w:val="fr-CA" w:eastAsia="en-CA"/>
          </w:rPr>
          <w:t>Annexe</w:t>
        </w:r>
        <w:r w:rsidR="00510EE2" w:rsidRPr="00A0439D">
          <w:rPr>
            <w:rStyle w:val="Hyperlink"/>
            <w:rFonts w:ascii="Arial" w:hAnsi="Arial" w:cs="Arial"/>
            <w:lang w:val="fr-CA" w:eastAsia="en-CA"/>
          </w:rPr>
          <w:t xml:space="preserve"> </w:t>
        </w:r>
        <w:r w:rsidR="00B9678E" w:rsidRPr="00A0439D">
          <w:rPr>
            <w:rStyle w:val="Hyperlink"/>
            <w:rFonts w:ascii="Arial" w:hAnsi="Arial" w:cs="Arial"/>
            <w:lang w:val="fr-CA" w:eastAsia="en-CA"/>
          </w:rPr>
          <w:t>9</w:t>
        </w:r>
      </w:hyperlink>
      <w:r w:rsidR="00510EE2" w:rsidRPr="00E80991">
        <w:rPr>
          <w:rFonts w:ascii="Arial" w:hAnsi="Arial" w:cs="Arial"/>
          <w:lang w:val="fr-CA" w:eastAsia="en-CA"/>
        </w:rPr>
        <w:t xml:space="preserve"> </w:t>
      </w:r>
      <w:r w:rsidR="00510EE2" w:rsidRPr="00E80991">
        <w:rPr>
          <w:rFonts w:ascii="Arial" w:hAnsi="Arial" w:cs="Arial"/>
          <w:lang w:val="fr-CA" w:eastAsia="en-CA"/>
        </w:rPr>
        <w:tab/>
      </w:r>
      <w:r w:rsidR="00510EE2" w:rsidRPr="00E80991">
        <w:rPr>
          <w:rFonts w:ascii="Arial" w:hAnsi="Arial" w:cs="Arial"/>
          <w:lang w:val="fr-CA" w:eastAsia="en-CA"/>
        </w:rPr>
        <w:tab/>
        <w:t>Compte rendu de l`entrevue</w:t>
      </w:r>
    </w:p>
    <w:p w:rsidR="00510EE2" w:rsidRPr="00E80991" w:rsidRDefault="007D274B"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spacing w:after="120" w:line="360" w:lineRule="auto"/>
        <w:rPr>
          <w:rFonts w:ascii="Arial" w:hAnsi="Arial" w:cs="Arial"/>
          <w:lang w:val="fr-CA" w:eastAsia="en-CA"/>
        </w:rPr>
      </w:pPr>
      <w:hyperlink w:anchor="annexe10" w:history="1">
        <w:r w:rsidR="00D55A92" w:rsidRPr="007D274B">
          <w:rPr>
            <w:rStyle w:val="Hyperlink"/>
            <w:rFonts w:ascii="Arial" w:hAnsi="Arial" w:cs="Arial"/>
            <w:lang w:val="fr-CA" w:eastAsia="en-CA"/>
          </w:rPr>
          <w:t>Annexe</w:t>
        </w:r>
        <w:r w:rsidR="00510EE2" w:rsidRPr="007D274B">
          <w:rPr>
            <w:rStyle w:val="Hyperlink"/>
            <w:rFonts w:ascii="Arial" w:hAnsi="Arial" w:cs="Arial"/>
            <w:lang w:val="fr-CA" w:eastAsia="en-CA"/>
          </w:rPr>
          <w:t xml:space="preserve"> </w:t>
        </w:r>
        <w:r w:rsidR="00B9678E" w:rsidRPr="007D274B">
          <w:rPr>
            <w:rStyle w:val="Hyperlink"/>
            <w:rFonts w:ascii="Arial" w:hAnsi="Arial" w:cs="Arial"/>
            <w:lang w:val="fr-CA" w:eastAsia="en-CA"/>
          </w:rPr>
          <w:t>10</w:t>
        </w:r>
      </w:hyperlink>
      <w:r w:rsidR="00510EE2" w:rsidRPr="00E80991">
        <w:rPr>
          <w:rFonts w:ascii="Arial" w:hAnsi="Arial" w:cs="Arial"/>
          <w:lang w:val="fr-CA" w:eastAsia="en-CA"/>
        </w:rPr>
        <w:tab/>
      </w:r>
      <w:r w:rsidR="00D55A92">
        <w:rPr>
          <w:rFonts w:ascii="Arial" w:hAnsi="Arial" w:cs="Arial"/>
          <w:lang w:val="fr-CA" w:eastAsia="en-CA"/>
        </w:rPr>
        <w:tab/>
      </w:r>
      <w:r w:rsidR="00510EE2" w:rsidRPr="00E80991">
        <w:rPr>
          <w:rFonts w:ascii="Arial" w:hAnsi="Arial" w:cs="Arial"/>
          <w:lang w:val="fr-CA" w:eastAsia="en-CA"/>
        </w:rPr>
        <w:t>Formulaire de renouvellement de contrat</w:t>
      </w:r>
    </w:p>
    <w:p w:rsidR="00510EE2" w:rsidRPr="00E80991" w:rsidRDefault="007D274B"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spacing w:after="120" w:line="360" w:lineRule="auto"/>
        <w:rPr>
          <w:rFonts w:ascii="Arial" w:hAnsi="Arial" w:cs="Arial"/>
          <w:lang w:val="fr-CA" w:eastAsia="en-CA"/>
        </w:rPr>
      </w:pPr>
      <w:hyperlink w:anchor="annexe11" w:history="1">
        <w:r w:rsidR="00D55A92" w:rsidRPr="007D274B">
          <w:rPr>
            <w:rStyle w:val="Hyperlink"/>
            <w:rFonts w:ascii="Arial" w:hAnsi="Arial" w:cs="Arial"/>
            <w:lang w:val="fr-CA" w:eastAsia="en-CA"/>
          </w:rPr>
          <w:t>Annexe</w:t>
        </w:r>
        <w:r w:rsidR="00510EE2" w:rsidRPr="007D274B">
          <w:rPr>
            <w:rStyle w:val="Hyperlink"/>
            <w:rFonts w:ascii="Arial" w:hAnsi="Arial" w:cs="Arial"/>
            <w:lang w:val="fr-CA" w:eastAsia="en-CA"/>
          </w:rPr>
          <w:t xml:space="preserve"> 1</w:t>
        </w:r>
        <w:r w:rsidR="00B9678E" w:rsidRPr="007D274B">
          <w:rPr>
            <w:rStyle w:val="Hyperlink"/>
            <w:rFonts w:ascii="Arial" w:hAnsi="Arial" w:cs="Arial"/>
            <w:lang w:val="fr-CA" w:eastAsia="en-CA"/>
          </w:rPr>
          <w:t>1</w:t>
        </w:r>
      </w:hyperlink>
      <w:r w:rsidR="00510EE2" w:rsidRPr="00E80991">
        <w:rPr>
          <w:rFonts w:ascii="Arial" w:hAnsi="Arial" w:cs="Arial"/>
          <w:lang w:val="fr-CA" w:eastAsia="en-CA"/>
        </w:rPr>
        <w:t xml:space="preserve"> </w:t>
      </w:r>
      <w:r w:rsidR="00510EE2" w:rsidRPr="00E80991">
        <w:rPr>
          <w:rFonts w:ascii="Arial" w:hAnsi="Arial" w:cs="Arial"/>
          <w:lang w:val="fr-CA" w:eastAsia="en-CA"/>
        </w:rPr>
        <w:tab/>
      </w:r>
      <w:r w:rsidR="00D55A92">
        <w:rPr>
          <w:rFonts w:ascii="Arial" w:hAnsi="Arial" w:cs="Arial"/>
          <w:lang w:val="fr-CA" w:eastAsia="en-CA"/>
        </w:rPr>
        <w:tab/>
      </w:r>
      <w:r w:rsidR="00510EE2" w:rsidRPr="00E80991">
        <w:rPr>
          <w:rFonts w:ascii="Arial" w:hAnsi="Arial" w:cs="Arial"/>
          <w:lang w:val="fr-CA" w:eastAsia="en-CA"/>
        </w:rPr>
        <w:t>Lavage des mains</w:t>
      </w:r>
    </w:p>
    <w:p w:rsidR="00510EE2" w:rsidRPr="00E80991" w:rsidRDefault="007D274B"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spacing w:after="120" w:line="360" w:lineRule="auto"/>
        <w:rPr>
          <w:rFonts w:ascii="Arial" w:hAnsi="Arial" w:cs="Arial"/>
          <w:lang w:val="fr-CA" w:eastAsia="en-CA"/>
        </w:rPr>
      </w:pPr>
      <w:hyperlink w:anchor="annexe12" w:history="1">
        <w:r w:rsidR="00D55A92" w:rsidRPr="007D274B">
          <w:rPr>
            <w:rStyle w:val="Hyperlink"/>
            <w:rFonts w:ascii="Arial" w:hAnsi="Arial" w:cs="Arial"/>
            <w:lang w:val="fr-CA" w:eastAsia="en-CA"/>
          </w:rPr>
          <w:t>Annexe</w:t>
        </w:r>
        <w:r w:rsidR="00510EE2" w:rsidRPr="007D274B">
          <w:rPr>
            <w:rStyle w:val="Hyperlink"/>
            <w:rFonts w:ascii="Arial" w:hAnsi="Arial" w:cs="Arial"/>
            <w:lang w:val="fr-CA" w:eastAsia="en-CA"/>
          </w:rPr>
          <w:t xml:space="preserve"> 1</w:t>
        </w:r>
        <w:r w:rsidR="00B9678E" w:rsidRPr="007D274B">
          <w:rPr>
            <w:rStyle w:val="Hyperlink"/>
            <w:rFonts w:ascii="Arial" w:hAnsi="Arial" w:cs="Arial"/>
            <w:lang w:val="fr-CA" w:eastAsia="en-CA"/>
          </w:rPr>
          <w:t>2</w:t>
        </w:r>
      </w:hyperlink>
      <w:r w:rsidR="00510EE2" w:rsidRPr="00E80991">
        <w:rPr>
          <w:rFonts w:ascii="Arial" w:hAnsi="Arial" w:cs="Arial"/>
          <w:lang w:val="fr-CA" w:eastAsia="en-CA"/>
        </w:rPr>
        <w:t xml:space="preserve"> </w:t>
      </w:r>
      <w:r w:rsidR="00510EE2" w:rsidRPr="00E80991">
        <w:rPr>
          <w:rFonts w:ascii="Arial" w:hAnsi="Arial" w:cs="Arial"/>
          <w:lang w:val="fr-CA" w:eastAsia="en-CA"/>
        </w:rPr>
        <w:tab/>
      </w:r>
      <w:r w:rsidR="00D55A92">
        <w:rPr>
          <w:rFonts w:ascii="Arial" w:hAnsi="Arial" w:cs="Arial"/>
          <w:lang w:val="fr-CA" w:eastAsia="en-CA"/>
        </w:rPr>
        <w:tab/>
      </w:r>
      <w:r w:rsidR="00510EE2" w:rsidRPr="00E80991">
        <w:rPr>
          <w:rFonts w:ascii="Arial" w:hAnsi="Arial" w:cs="Arial"/>
          <w:lang w:val="fr-CA" w:eastAsia="en-CA"/>
        </w:rPr>
        <w:t>Précautions universelles</w:t>
      </w:r>
    </w:p>
    <w:p w:rsidR="00510EE2" w:rsidRPr="00E80991" w:rsidRDefault="007D274B"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spacing w:after="120" w:line="360" w:lineRule="auto"/>
        <w:rPr>
          <w:rFonts w:ascii="Arial" w:hAnsi="Arial" w:cs="Arial"/>
          <w:lang w:val="fr-CA" w:eastAsia="en-CA"/>
        </w:rPr>
      </w:pPr>
      <w:hyperlink w:anchor="annexe13" w:history="1">
        <w:r w:rsidR="00D55A92" w:rsidRPr="007D274B">
          <w:rPr>
            <w:rStyle w:val="Hyperlink"/>
            <w:rFonts w:ascii="Arial" w:hAnsi="Arial" w:cs="Arial"/>
            <w:lang w:val="fr-CA" w:eastAsia="en-CA"/>
          </w:rPr>
          <w:t>Annexe</w:t>
        </w:r>
        <w:r w:rsidR="00510EE2" w:rsidRPr="007D274B">
          <w:rPr>
            <w:rStyle w:val="Hyperlink"/>
            <w:rFonts w:ascii="Arial" w:hAnsi="Arial" w:cs="Arial"/>
            <w:lang w:val="fr-CA" w:eastAsia="en-CA"/>
          </w:rPr>
          <w:t xml:space="preserve"> 1</w:t>
        </w:r>
        <w:r w:rsidR="00B9678E" w:rsidRPr="007D274B">
          <w:rPr>
            <w:rStyle w:val="Hyperlink"/>
            <w:rFonts w:ascii="Arial" w:hAnsi="Arial" w:cs="Arial"/>
            <w:lang w:val="fr-CA" w:eastAsia="en-CA"/>
          </w:rPr>
          <w:t>3</w:t>
        </w:r>
      </w:hyperlink>
      <w:r w:rsidR="00510EE2" w:rsidRPr="00E80991">
        <w:rPr>
          <w:rFonts w:ascii="Arial" w:hAnsi="Arial" w:cs="Arial"/>
          <w:lang w:val="fr-CA" w:eastAsia="en-CA"/>
        </w:rPr>
        <w:t xml:space="preserve"> </w:t>
      </w:r>
      <w:r w:rsidR="00510EE2" w:rsidRPr="00E80991">
        <w:rPr>
          <w:rFonts w:ascii="Arial" w:hAnsi="Arial" w:cs="Arial"/>
          <w:lang w:val="fr-CA" w:eastAsia="en-CA"/>
        </w:rPr>
        <w:tab/>
      </w:r>
      <w:r w:rsidR="00D55A92">
        <w:rPr>
          <w:rFonts w:ascii="Arial" w:hAnsi="Arial" w:cs="Arial"/>
          <w:lang w:val="fr-CA" w:eastAsia="en-CA"/>
        </w:rPr>
        <w:tab/>
      </w:r>
      <w:r w:rsidR="00510EE2" w:rsidRPr="00E80991">
        <w:rPr>
          <w:rFonts w:ascii="Arial" w:hAnsi="Arial" w:cs="Arial"/>
          <w:lang w:val="fr-CA" w:eastAsia="en-CA"/>
        </w:rPr>
        <w:t>Les microbes pathogènes sanguins</w:t>
      </w:r>
    </w:p>
    <w:p w:rsidR="00510EE2" w:rsidRPr="00E80991" w:rsidRDefault="007D274B"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spacing w:after="120" w:line="360" w:lineRule="auto"/>
        <w:rPr>
          <w:rFonts w:ascii="Arial" w:hAnsi="Arial" w:cs="Arial"/>
          <w:lang w:val="fr-CA" w:eastAsia="en-CA"/>
        </w:rPr>
      </w:pPr>
      <w:hyperlink w:anchor="annexe14" w:history="1">
        <w:r w:rsidR="00D55A92" w:rsidRPr="007D274B">
          <w:rPr>
            <w:rStyle w:val="Hyperlink"/>
            <w:rFonts w:ascii="Arial" w:hAnsi="Arial" w:cs="Arial"/>
            <w:lang w:val="fr-CA" w:eastAsia="en-CA"/>
          </w:rPr>
          <w:t>Annexe</w:t>
        </w:r>
        <w:r w:rsidR="00510EE2" w:rsidRPr="007D274B">
          <w:rPr>
            <w:rStyle w:val="Hyperlink"/>
            <w:rFonts w:ascii="Arial" w:hAnsi="Arial" w:cs="Arial"/>
            <w:lang w:val="fr-CA" w:eastAsia="en-CA"/>
          </w:rPr>
          <w:t xml:space="preserve"> 1</w:t>
        </w:r>
        <w:r w:rsidR="00B9678E" w:rsidRPr="007D274B">
          <w:rPr>
            <w:rStyle w:val="Hyperlink"/>
            <w:rFonts w:ascii="Arial" w:hAnsi="Arial" w:cs="Arial"/>
            <w:lang w:val="fr-CA" w:eastAsia="en-CA"/>
          </w:rPr>
          <w:t>4</w:t>
        </w:r>
      </w:hyperlink>
      <w:r w:rsidR="00510EE2" w:rsidRPr="00E80991">
        <w:rPr>
          <w:rFonts w:ascii="Arial" w:hAnsi="Arial" w:cs="Arial"/>
          <w:lang w:val="fr-CA" w:eastAsia="en-CA"/>
        </w:rPr>
        <w:t xml:space="preserve"> </w:t>
      </w:r>
      <w:r w:rsidR="00D55A92">
        <w:rPr>
          <w:rFonts w:ascii="Arial" w:hAnsi="Arial" w:cs="Arial"/>
          <w:lang w:val="fr-CA" w:eastAsia="en-CA"/>
        </w:rPr>
        <w:tab/>
      </w:r>
      <w:r w:rsidR="00510EE2" w:rsidRPr="00E80991">
        <w:rPr>
          <w:rFonts w:ascii="Arial" w:hAnsi="Arial" w:cs="Arial"/>
          <w:lang w:val="fr-CA" w:eastAsia="en-CA"/>
        </w:rPr>
        <w:tab/>
        <w:t>Formulaire d`inscription</w:t>
      </w:r>
    </w:p>
    <w:p w:rsidR="00510EE2" w:rsidRPr="00E80991" w:rsidRDefault="007D274B"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spacing w:after="120" w:line="360" w:lineRule="auto"/>
        <w:rPr>
          <w:rFonts w:ascii="Arial" w:hAnsi="Arial" w:cs="Arial"/>
          <w:lang w:val="fr-CA" w:eastAsia="en-CA"/>
        </w:rPr>
      </w:pPr>
      <w:hyperlink w:anchor="annexe15" w:history="1">
        <w:r w:rsidR="00D55A92" w:rsidRPr="007D274B">
          <w:rPr>
            <w:rStyle w:val="Hyperlink"/>
            <w:rFonts w:ascii="Arial" w:hAnsi="Arial" w:cs="Arial"/>
            <w:lang w:val="fr-CA" w:eastAsia="en-CA"/>
          </w:rPr>
          <w:t>Annexe</w:t>
        </w:r>
        <w:r w:rsidR="00510EE2" w:rsidRPr="007D274B">
          <w:rPr>
            <w:rStyle w:val="Hyperlink"/>
            <w:rFonts w:ascii="Arial" w:hAnsi="Arial" w:cs="Arial"/>
            <w:lang w:val="fr-CA" w:eastAsia="en-CA"/>
          </w:rPr>
          <w:t xml:space="preserve"> 1</w:t>
        </w:r>
        <w:r w:rsidR="00B9678E" w:rsidRPr="007D274B">
          <w:rPr>
            <w:rStyle w:val="Hyperlink"/>
            <w:rFonts w:ascii="Arial" w:hAnsi="Arial" w:cs="Arial"/>
            <w:lang w:val="fr-CA" w:eastAsia="en-CA"/>
          </w:rPr>
          <w:t>5</w:t>
        </w:r>
      </w:hyperlink>
      <w:r w:rsidR="00510EE2" w:rsidRPr="00E80991">
        <w:rPr>
          <w:rFonts w:ascii="Arial" w:hAnsi="Arial" w:cs="Arial"/>
          <w:lang w:val="fr-CA" w:eastAsia="en-CA"/>
        </w:rPr>
        <w:t xml:space="preserve"> </w:t>
      </w:r>
      <w:r w:rsidR="00510EE2" w:rsidRPr="00E80991">
        <w:rPr>
          <w:rFonts w:ascii="Arial" w:hAnsi="Arial" w:cs="Arial"/>
          <w:lang w:val="fr-CA" w:eastAsia="en-CA"/>
        </w:rPr>
        <w:tab/>
      </w:r>
      <w:r w:rsidR="00D55A92">
        <w:rPr>
          <w:rFonts w:ascii="Arial" w:hAnsi="Arial" w:cs="Arial"/>
          <w:lang w:val="fr-CA" w:eastAsia="en-CA"/>
        </w:rPr>
        <w:tab/>
      </w:r>
      <w:r w:rsidR="00510EE2" w:rsidRPr="00E80991">
        <w:rPr>
          <w:rFonts w:ascii="Arial" w:hAnsi="Arial" w:cs="Arial"/>
          <w:lang w:val="fr-CA" w:eastAsia="en-CA"/>
        </w:rPr>
        <w:t>Formulaire relatif aux médicaments</w:t>
      </w:r>
    </w:p>
    <w:p w:rsidR="00510EE2" w:rsidRPr="00E80991" w:rsidRDefault="007D274B"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spacing w:after="120" w:line="360" w:lineRule="auto"/>
        <w:rPr>
          <w:rFonts w:ascii="Arial" w:hAnsi="Arial" w:cs="Arial"/>
          <w:lang w:val="fr-CA" w:eastAsia="en-CA"/>
        </w:rPr>
      </w:pPr>
      <w:hyperlink w:anchor="annexe16" w:history="1">
        <w:r w:rsidR="00D55A92" w:rsidRPr="007D274B">
          <w:rPr>
            <w:rStyle w:val="Hyperlink"/>
            <w:rFonts w:ascii="Arial" w:hAnsi="Arial" w:cs="Arial"/>
            <w:lang w:val="fr-CA" w:eastAsia="en-CA"/>
          </w:rPr>
          <w:t>Annexe</w:t>
        </w:r>
        <w:r w:rsidR="00510EE2" w:rsidRPr="007D274B">
          <w:rPr>
            <w:rStyle w:val="Hyperlink"/>
            <w:rFonts w:ascii="Arial" w:hAnsi="Arial" w:cs="Arial"/>
            <w:lang w:val="fr-CA" w:eastAsia="en-CA"/>
          </w:rPr>
          <w:t xml:space="preserve"> 1</w:t>
        </w:r>
        <w:r w:rsidR="00B9678E" w:rsidRPr="007D274B">
          <w:rPr>
            <w:rStyle w:val="Hyperlink"/>
            <w:rFonts w:ascii="Arial" w:hAnsi="Arial" w:cs="Arial"/>
            <w:lang w:val="fr-CA" w:eastAsia="en-CA"/>
          </w:rPr>
          <w:t>6</w:t>
        </w:r>
      </w:hyperlink>
      <w:r w:rsidR="00510EE2" w:rsidRPr="00E80991">
        <w:rPr>
          <w:rFonts w:ascii="Arial" w:hAnsi="Arial" w:cs="Arial"/>
          <w:lang w:val="fr-CA" w:eastAsia="en-CA"/>
        </w:rPr>
        <w:tab/>
      </w:r>
      <w:r w:rsidR="00D55A92">
        <w:rPr>
          <w:rFonts w:ascii="Arial" w:hAnsi="Arial" w:cs="Arial"/>
          <w:lang w:val="fr-CA" w:eastAsia="en-CA"/>
        </w:rPr>
        <w:tab/>
      </w:r>
      <w:r w:rsidR="00510EE2" w:rsidRPr="00E80991">
        <w:rPr>
          <w:rFonts w:ascii="Arial" w:hAnsi="Arial" w:cs="Arial"/>
          <w:lang w:val="fr-CA" w:eastAsia="en-CA"/>
        </w:rPr>
        <w:t>Autorisation de distribuer un médicament</w:t>
      </w:r>
    </w:p>
    <w:p w:rsidR="00510EE2" w:rsidRPr="00E80991" w:rsidRDefault="007D274B"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spacing w:after="120" w:line="360" w:lineRule="auto"/>
        <w:rPr>
          <w:rFonts w:ascii="Arial" w:hAnsi="Arial" w:cs="Arial"/>
          <w:lang w:val="fr-CA" w:eastAsia="en-CA"/>
        </w:rPr>
      </w:pPr>
      <w:hyperlink w:anchor="annexe17" w:history="1">
        <w:r w:rsidR="00D55A92" w:rsidRPr="007D274B">
          <w:rPr>
            <w:rStyle w:val="Hyperlink"/>
            <w:rFonts w:ascii="Arial" w:hAnsi="Arial" w:cs="Arial"/>
            <w:lang w:val="fr-CA" w:eastAsia="en-CA"/>
          </w:rPr>
          <w:t>Annexe</w:t>
        </w:r>
        <w:r w:rsidR="00510EE2" w:rsidRPr="007D274B">
          <w:rPr>
            <w:rStyle w:val="Hyperlink"/>
            <w:rFonts w:ascii="Arial" w:hAnsi="Arial" w:cs="Arial"/>
            <w:lang w:val="fr-CA" w:eastAsia="en-CA"/>
          </w:rPr>
          <w:t xml:space="preserve"> 1</w:t>
        </w:r>
        <w:r w:rsidR="00B9678E" w:rsidRPr="007D274B">
          <w:rPr>
            <w:rStyle w:val="Hyperlink"/>
            <w:rFonts w:ascii="Arial" w:hAnsi="Arial" w:cs="Arial"/>
            <w:lang w:val="fr-CA" w:eastAsia="en-CA"/>
          </w:rPr>
          <w:t>7</w:t>
        </w:r>
      </w:hyperlink>
      <w:r w:rsidR="00510EE2" w:rsidRPr="00E80991">
        <w:rPr>
          <w:rFonts w:ascii="Arial" w:hAnsi="Arial" w:cs="Arial"/>
          <w:lang w:val="fr-CA" w:eastAsia="en-CA"/>
        </w:rPr>
        <w:tab/>
      </w:r>
      <w:r w:rsidR="00D55A92">
        <w:rPr>
          <w:rFonts w:ascii="Arial" w:hAnsi="Arial" w:cs="Arial"/>
          <w:lang w:val="fr-CA" w:eastAsia="en-CA"/>
        </w:rPr>
        <w:tab/>
      </w:r>
      <w:r w:rsidR="00510EE2" w:rsidRPr="00E80991">
        <w:rPr>
          <w:rFonts w:ascii="Arial" w:hAnsi="Arial" w:cs="Arial"/>
          <w:lang w:val="fr-CA" w:eastAsia="en-CA"/>
        </w:rPr>
        <w:t>Rapport d`incident</w:t>
      </w:r>
    </w:p>
    <w:p w:rsidR="00B9678E" w:rsidRPr="00E80991" w:rsidRDefault="007D274B"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spacing w:after="120" w:line="360" w:lineRule="auto"/>
        <w:rPr>
          <w:rFonts w:ascii="Arial" w:hAnsi="Arial" w:cs="Arial"/>
          <w:lang w:val="fr-CA" w:eastAsia="en-CA"/>
        </w:rPr>
      </w:pPr>
      <w:hyperlink w:anchor="annexe18" w:history="1">
        <w:r w:rsidR="00D55A92" w:rsidRPr="007D274B">
          <w:rPr>
            <w:rStyle w:val="Hyperlink"/>
            <w:rFonts w:ascii="Arial" w:hAnsi="Arial" w:cs="Arial"/>
            <w:lang w:val="fr-CA" w:eastAsia="en-CA"/>
          </w:rPr>
          <w:t>Annexe</w:t>
        </w:r>
        <w:r w:rsidR="00510EE2" w:rsidRPr="007D274B">
          <w:rPr>
            <w:rStyle w:val="Hyperlink"/>
            <w:rFonts w:ascii="Arial" w:hAnsi="Arial" w:cs="Arial"/>
            <w:lang w:val="fr-CA" w:eastAsia="en-CA"/>
          </w:rPr>
          <w:t xml:space="preserve"> 1</w:t>
        </w:r>
        <w:r w:rsidR="00B9678E" w:rsidRPr="007D274B">
          <w:rPr>
            <w:rStyle w:val="Hyperlink"/>
            <w:rFonts w:ascii="Arial" w:hAnsi="Arial" w:cs="Arial"/>
            <w:lang w:val="fr-CA" w:eastAsia="en-CA"/>
          </w:rPr>
          <w:t>8</w:t>
        </w:r>
      </w:hyperlink>
      <w:r w:rsidR="00510EE2" w:rsidRPr="00E80991">
        <w:rPr>
          <w:rFonts w:ascii="Arial" w:hAnsi="Arial" w:cs="Arial"/>
          <w:lang w:val="fr-CA" w:eastAsia="en-CA"/>
        </w:rPr>
        <w:tab/>
      </w:r>
      <w:r w:rsidR="00D55A92">
        <w:rPr>
          <w:rFonts w:ascii="Arial" w:hAnsi="Arial" w:cs="Arial"/>
          <w:lang w:val="fr-CA" w:eastAsia="en-CA"/>
        </w:rPr>
        <w:tab/>
      </w:r>
      <w:r w:rsidR="00510EE2" w:rsidRPr="00E80991">
        <w:rPr>
          <w:rFonts w:ascii="Arial" w:hAnsi="Arial" w:cs="Arial"/>
          <w:lang w:val="fr-CA" w:eastAsia="en-CA"/>
        </w:rPr>
        <w:t>Informations en cas d`urgence</w:t>
      </w:r>
    </w:p>
    <w:p w:rsidR="00510EE2" w:rsidRPr="00E80991" w:rsidRDefault="007D274B"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rPr>
          <w:rFonts w:ascii="Arial" w:hAnsi="Arial" w:cs="Arial"/>
          <w:lang w:val="fr-CA" w:eastAsia="en-CA"/>
        </w:rPr>
      </w:pPr>
      <w:hyperlink w:anchor="annexe19" w:history="1">
        <w:r w:rsidR="00D55A92" w:rsidRPr="007D274B">
          <w:rPr>
            <w:rStyle w:val="Hyperlink"/>
            <w:rFonts w:ascii="Arial" w:hAnsi="Arial" w:cs="Arial"/>
            <w:lang w:val="fr-CA" w:eastAsia="en-CA"/>
          </w:rPr>
          <w:t>Annexe</w:t>
        </w:r>
        <w:r w:rsidR="00510EE2" w:rsidRPr="007D274B">
          <w:rPr>
            <w:rStyle w:val="Hyperlink"/>
            <w:rFonts w:ascii="Arial" w:hAnsi="Arial" w:cs="Arial"/>
            <w:lang w:val="fr-CA" w:eastAsia="en-CA"/>
          </w:rPr>
          <w:t xml:space="preserve"> 1</w:t>
        </w:r>
        <w:r w:rsidR="00B9678E" w:rsidRPr="007D274B">
          <w:rPr>
            <w:rStyle w:val="Hyperlink"/>
            <w:rFonts w:ascii="Arial" w:hAnsi="Arial" w:cs="Arial"/>
            <w:lang w:val="fr-CA" w:eastAsia="en-CA"/>
          </w:rPr>
          <w:t>9</w:t>
        </w:r>
      </w:hyperlink>
      <w:r w:rsidR="00510EE2" w:rsidRPr="00E80991">
        <w:rPr>
          <w:rFonts w:ascii="Arial" w:hAnsi="Arial" w:cs="Arial"/>
          <w:lang w:val="fr-CA" w:eastAsia="en-CA"/>
        </w:rPr>
        <w:tab/>
      </w:r>
      <w:r w:rsidR="00D55A92">
        <w:rPr>
          <w:rFonts w:ascii="Arial" w:hAnsi="Arial" w:cs="Arial"/>
          <w:lang w:val="fr-CA" w:eastAsia="en-CA"/>
        </w:rPr>
        <w:tab/>
      </w:r>
      <w:r w:rsidR="00510EE2" w:rsidRPr="00E80991">
        <w:rPr>
          <w:rFonts w:ascii="Arial" w:hAnsi="Arial" w:cs="Arial"/>
          <w:lang w:val="fr-CA" w:eastAsia="en-CA"/>
        </w:rPr>
        <w:t>Engagement du conducteur</w:t>
      </w:r>
    </w:p>
    <w:p w:rsidR="00510EE2" w:rsidRPr="00E80991" w:rsidRDefault="00510EE2"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rPr>
          <w:rFonts w:ascii="Arial" w:hAnsi="Arial" w:cs="Arial"/>
          <w:lang w:val="fr-CA" w:eastAsia="en-CA"/>
        </w:rPr>
      </w:pPr>
    </w:p>
    <w:p w:rsidR="00510EE2" w:rsidRPr="00E80991" w:rsidRDefault="007D274B"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rPr>
          <w:rFonts w:ascii="Arial" w:hAnsi="Arial" w:cs="Arial"/>
          <w:lang w:val="fr-CA" w:eastAsia="en-CA"/>
        </w:rPr>
      </w:pPr>
      <w:hyperlink w:anchor="annexe20" w:history="1">
        <w:r w:rsidR="00D55A92" w:rsidRPr="007D274B">
          <w:rPr>
            <w:rStyle w:val="Hyperlink"/>
            <w:rFonts w:ascii="Arial" w:hAnsi="Arial" w:cs="Arial"/>
            <w:lang w:val="fr-CA" w:eastAsia="en-CA"/>
          </w:rPr>
          <w:t>Annexe</w:t>
        </w:r>
        <w:r w:rsidR="00510EE2" w:rsidRPr="007D274B">
          <w:rPr>
            <w:rStyle w:val="Hyperlink"/>
            <w:rFonts w:ascii="Arial" w:hAnsi="Arial" w:cs="Arial"/>
            <w:lang w:val="fr-CA" w:eastAsia="en-CA"/>
          </w:rPr>
          <w:t xml:space="preserve"> </w:t>
        </w:r>
        <w:r w:rsidR="00B9678E" w:rsidRPr="007D274B">
          <w:rPr>
            <w:rStyle w:val="Hyperlink"/>
            <w:rFonts w:ascii="Arial" w:hAnsi="Arial" w:cs="Arial"/>
            <w:lang w:val="fr-CA" w:eastAsia="en-CA"/>
          </w:rPr>
          <w:t>20</w:t>
        </w:r>
      </w:hyperlink>
      <w:r w:rsidR="00510EE2" w:rsidRPr="00E80991">
        <w:rPr>
          <w:rFonts w:ascii="Arial" w:hAnsi="Arial" w:cs="Arial"/>
          <w:lang w:val="fr-CA" w:eastAsia="en-CA"/>
        </w:rPr>
        <w:t xml:space="preserve"> </w:t>
      </w:r>
      <w:r w:rsidR="00510EE2" w:rsidRPr="00E80991">
        <w:rPr>
          <w:rFonts w:ascii="Arial" w:hAnsi="Arial" w:cs="Arial"/>
          <w:lang w:val="fr-CA" w:eastAsia="en-CA"/>
        </w:rPr>
        <w:tab/>
      </w:r>
      <w:r w:rsidR="00D55A92">
        <w:rPr>
          <w:rFonts w:ascii="Arial" w:hAnsi="Arial" w:cs="Arial"/>
          <w:lang w:val="fr-CA" w:eastAsia="en-CA"/>
        </w:rPr>
        <w:tab/>
      </w:r>
      <w:r w:rsidR="00510EE2" w:rsidRPr="00E80991">
        <w:rPr>
          <w:rFonts w:ascii="Arial" w:hAnsi="Arial" w:cs="Arial"/>
          <w:lang w:val="fr-CA" w:eastAsia="en-CA"/>
        </w:rPr>
        <w:t>Contrat pour conducteur</w:t>
      </w:r>
    </w:p>
    <w:p w:rsidR="00510EE2" w:rsidRPr="00510EE2" w:rsidRDefault="00B9678E" w:rsidP="00510EE2">
      <w:pPr>
        <w:suppressAutoHyphens w:val="0"/>
        <w:autoSpaceDE w:val="0"/>
        <w:autoSpaceDN w:val="0"/>
        <w:adjustRightInd w:val="0"/>
        <w:spacing w:line="360" w:lineRule="auto"/>
        <w:rPr>
          <w:rFonts w:ascii="Arial" w:hAnsi="Arial" w:cs="Arial"/>
          <w:lang w:val="fr-CA" w:eastAsia="en-CA"/>
        </w:rPr>
      </w:pPr>
      <w:r>
        <w:rPr>
          <w:rFonts w:ascii="Arial" w:hAnsi="Arial" w:cs="Arial"/>
          <w:lang w:val="fr-CA" w:eastAsia="en-CA"/>
        </w:rPr>
        <w:lastRenderedPageBreak/>
        <w:t xml:space="preserve">       </w:t>
      </w:r>
      <w:r w:rsidR="00510EE2" w:rsidRPr="00510EE2">
        <w:rPr>
          <w:rFonts w:ascii="Arial" w:hAnsi="Arial" w:cs="Arial"/>
          <w:lang w:val="fr-CA" w:eastAsia="en-CA"/>
        </w:rPr>
        <w:t xml:space="preserve">                                                                         </w:t>
      </w:r>
    </w:p>
    <w:p w:rsidR="00510EE2" w:rsidRPr="00510EE2" w:rsidRDefault="00F33053" w:rsidP="00510EE2">
      <w:pPr>
        <w:suppressAutoHyphens w:val="0"/>
        <w:autoSpaceDE w:val="0"/>
        <w:autoSpaceDN w:val="0"/>
        <w:adjustRightInd w:val="0"/>
        <w:spacing w:line="360" w:lineRule="auto"/>
        <w:rPr>
          <w:rFonts w:ascii="Arial" w:hAnsi="Arial" w:cs="Arial"/>
          <w:lang w:val="fr-CA" w:eastAsia="en-CA"/>
        </w:rPr>
      </w:pPr>
      <w:r>
        <w:rPr>
          <w:rFonts w:ascii="Arial" w:hAnsi="Arial" w:cs="Arial"/>
          <w:lang w:val="fr-CA" w:eastAsia="en-CA"/>
        </w:rPr>
        <w:br w:type="page"/>
      </w:r>
      <w:r w:rsidR="00510EE2" w:rsidRPr="00510EE2">
        <w:rPr>
          <w:rFonts w:ascii="Arial" w:hAnsi="Arial" w:cs="Arial"/>
          <w:lang w:val="fr-CA" w:eastAsia="en-CA"/>
        </w:rPr>
        <w:t>___________________________________________________________</w:t>
      </w:r>
      <w:r>
        <w:rPr>
          <w:rFonts w:ascii="Arial" w:hAnsi="Arial" w:cs="Arial"/>
          <w:lang w:val="fr-CA" w:eastAsia="en-CA"/>
        </w:rPr>
        <w:t>____</w:t>
      </w:r>
      <w:r w:rsidR="00510EE2" w:rsidRPr="00510EE2">
        <w:rPr>
          <w:rFonts w:ascii="Arial" w:hAnsi="Arial" w:cs="Arial"/>
          <w:lang w:val="fr-CA" w:eastAsia="en-CA"/>
        </w:rPr>
        <w:t xml:space="preserve">____  </w:t>
      </w:r>
      <w:r w:rsidR="00D55A92">
        <w:rPr>
          <w:rFonts w:ascii="Arial" w:hAnsi="Arial" w:cs="Arial"/>
          <w:lang w:val="fr-CA" w:eastAsia="en-CA"/>
        </w:rPr>
        <w:t>ANNEXE</w:t>
      </w:r>
      <w:r w:rsidR="00510EE2" w:rsidRPr="00510EE2">
        <w:rPr>
          <w:rFonts w:ascii="Arial" w:hAnsi="Arial" w:cs="Arial"/>
          <w:lang w:val="fr-CA" w:eastAsia="en-CA"/>
        </w:rPr>
        <w:t>S</w:t>
      </w:r>
    </w:p>
    <w:p w:rsidR="00510EE2" w:rsidRPr="00510EE2" w:rsidRDefault="00510EE2" w:rsidP="00510EE2">
      <w:pPr>
        <w:suppressAutoHyphens w:val="0"/>
        <w:spacing w:line="360" w:lineRule="auto"/>
        <w:rPr>
          <w:rFonts w:ascii="Arial" w:hAnsi="Arial" w:cs="Arial"/>
          <w:lang w:val="fr-CA" w:eastAsia="en-CA"/>
        </w:rPr>
      </w:pPr>
    </w:p>
    <w:p w:rsidR="00510EE2" w:rsidRPr="00E80991" w:rsidRDefault="00510EE2"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rPr>
          <w:rFonts w:ascii="Arial" w:hAnsi="Arial" w:cs="Arial"/>
          <w:lang w:val="fr-CA" w:eastAsia="en-CA"/>
        </w:rPr>
      </w:pPr>
    </w:p>
    <w:p w:rsidR="00510EE2" w:rsidRPr="00E80991" w:rsidRDefault="007D274B"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rPr>
          <w:rFonts w:ascii="Arial" w:hAnsi="Arial" w:cs="Arial"/>
          <w:lang w:val="fr-CA" w:eastAsia="en-CA"/>
        </w:rPr>
      </w:pPr>
      <w:hyperlink w:anchor="annexe21" w:history="1">
        <w:r w:rsidR="00D55A92" w:rsidRPr="007D274B">
          <w:rPr>
            <w:rStyle w:val="Hyperlink"/>
            <w:rFonts w:ascii="Arial" w:hAnsi="Arial" w:cs="Arial"/>
            <w:lang w:val="fr-CA" w:eastAsia="en-CA"/>
          </w:rPr>
          <w:t>Annexe</w:t>
        </w:r>
        <w:r w:rsidR="00510EE2" w:rsidRPr="007D274B">
          <w:rPr>
            <w:rStyle w:val="Hyperlink"/>
            <w:rFonts w:ascii="Arial" w:hAnsi="Arial" w:cs="Arial"/>
            <w:lang w:val="fr-CA" w:eastAsia="en-CA"/>
          </w:rPr>
          <w:t xml:space="preserve"> 2</w:t>
        </w:r>
        <w:r w:rsidR="00B9678E" w:rsidRPr="007D274B">
          <w:rPr>
            <w:rStyle w:val="Hyperlink"/>
            <w:rFonts w:ascii="Arial" w:hAnsi="Arial" w:cs="Arial"/>
            <w:lang w:val="fr-CA" w:eastAsia="en-CA"/>
          </w:rPr>
          <w:t>1</w:t>
        </w:r>
      </w:hyperlink>
      <w:r w:rsidR="00510EE2" w:rsidRPr="00E80991">
        <w:rPr>
          <w:rFonts w:ascii="Arial" w:hAnsi="Arial" w:cs="Arial"/>
          <w:lang w:val="fr-CA" w:eastAsia="en-CA"/>
        </w:rPr>
        <w:tab/>
      </w:r>
      <w:r w:rsidR="00D55A92">
        <w:rPr>
          <w:rFonts w:ascii="Arial" w:hAnsi="Arial" w:cs="Arial"/>
          <w:lang w:val="fr-CA" w:eastAsia="en-CA"/>
        </w:rPr>
        <w:tab/>
      </w:r>
      <w:r w:rsidR="00510EE2" w:rsidRPr="00E80991">
        <w:rPr>
          <w:rFonts w:ascii="Arial" w:hAnsi="Arial" w:cs="Arial"/>
          <w:lang w:val="fr-CA" w:eastAsia="en-CA"/>
        </w:rPr>
        <w:t>Aide-mémoire utilisation des ordinateurs</w:t>
      </w:r>
    </w:p>
    <w:p w:rsidR="00510EE2" w:rsidRPr="00E80991" w:rsidRDefault="00510EE2"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rPr>
          <w:rFonts w:ascii="Arial" w:hAnsi="Arial" w:cs="Arial"/>
          <w:lang w:val="fr-CA" w:eastAsia="en-CA"/>
        </w:rPr>
      </w:pPr>
    </w:p>
    <w:p w:rsidR="00510EE2" w:rsidRPr="00E80991" w:rsidRDefault="007D274B"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rPr>
          <w:rFonts w:ascii="Arial" w:hAnsi="Arial" w:cs="Arial"/>
          <w:lang w:val="fr-CA" w:eastAsia="en-CA"/>
        </w:rPr>
      </w:pPr>
      <w:hyperlink w:anchor="annexe22" w:history="1">
        <w:r w:rsidR="00D55A92" w:rsidRPr="007D274B">
          <w:rPr>
            <w:rStyle w:val="Hyperlink"/>
            <w:rFonts w:ascii="Arial" w:hAnsi="Arial" w:cs="Arial"/>
            <w:lang w:val="fr-CA" w:eastAsia="en-CA"/>
          </w:rPr>
          <w:t>Annexe</w:t>
        </w:r>
        <w:r w:rsidR="00510EE2" w:rsidRPr="007D274B">
          <w:rPr>
            <w:rStyle w:val="Hyperlink"/>
            <w:rFonts w:ascii="Arial" w:hAnsi="Arial" w:cs="Arial"/>
            <w:lang w:val="fr-CA" w:eastAsia="en-CA"/>
          </w:rPr>
          <w:t xml:space="preserve"> 2</w:t>
        </w:r>
        <w:r w:rsidR="00B9678E" w:rsidRPr="007D274B">
          <w:rPr>
            <w:rStyle w:val="Hyperlink"/>
            <w:rFonts w:ascii="Arial" w:hAnsi="Arial" w:cs="Arial"/>
            <w:lang w:val="fr-CA" w:eastAsia="en-CA"/>
          </w:rPr>
          <w:t>2</w:t>
        </w:r>
      </w:hyperlink>
      <w:r w:rsidR="00D55A92">
        <w:rPr>
          <w:rFonts w:ascii="Arial" w:hAnsi="Arial" w:cs="Arial"/>
          <w:lang w:val="fr-CA" w:eastAsia="en-CA"/>
        </w:rPr>
        <w:tab/>
      </w:r>
      <w:r w:rsidR="00510EE2" w:rsidRPr="00E80991">
        <w:rPr>
          <w:rFonts w:ascii="Arial" w:hAnsi="Arial" w:cs="Arial"/>
          <w:lang w:val="fr-CA" w:eastAsia="en-CA"/>
        </w:rPr>
        <w:tab/>
        <w:t>Politique d’engagement du personnel envers le matériel informatique</w:t>
      </w:r>
    </w:p>
    <w:p w:rsidR="00B9678E" w:rsidRPr="00E80991" w:rsidRDefault="00B9678E"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rPr>
          <w:rFonts w:ascii="Arial" w:hAnsi="Arial" w:cs="Arial"/>
          <w:lang w:val="fr-CA" w:eastAsia="en-CA"/>
        </w:rPr>
      </w:pPr>
    </w:p>
    <w:p w:rsidR="00510EE2" w:rsidRPr="00E80991" w:rsidRDefault="007D274B"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rPr>
          <w:rFonts w:ascii="Arial" w:hAnsi="Arial" w:cs="Arial"/>
          <w:lang w:val="fr-CA" w:eastAsia="en-CA"/>
        </w:rPr>
      </w:pPr>
      <w:hyperlink w:anchor="annexe23" w:history="1">
        <w:r w:rsidR="00D55A92" w:rsidRPr="007D274B">
          <w:rPr>
            <w:rStyle w:val="Hyperlink"/>
            <w:rFonts w:ascii="Arial" w:hAnsi="Arial" w:cs="Arial"/>
            <w:lang w:val="fr-CA" w:eastAsia="en-CA"/>
          </w:rPr>
          <w:t>Annexe</w:t>
        </w:r>
        <w:r w:rsidR="00510EE2" w:rsidRPr="007D274B">
          <w:rPr>
            <w:rStyle w:val="Hyperlink"/>
            <w:rFonts w:ascii="Arial" w:hAnsi="Arial" w:cs="Arial"/>
            <w:lang w:val="fr-CA" w:eastAsia="en-CA"/>
          </w:rPr>
          <w:t xml:space="preserve"> 2</w:t>
        </w:r>
        <w:r w:rsidR="00B9678E" w:rsidRPr="007D274B">
          <w:rPr>
            <w:rStyle w:val="Hyperlink"/>
            <w:rFonts w:ascii="Arial" w:hAnsi="Arial" w:cs="Arial"/>
            <w:lang w:val="fr-CA" w:eastAsia="en-CA"/>
          </w:rPr>
          <w:t>3</w:t>
        </w:r>
      </w:hyperlink>
      <w:r w:rsidR="00510EE2" w:rsidRPr="00E80991">
        <w:rPr>
          <w:rFonts w:ascii="Arial" w:hAnsi="Arial" w:cs="Arial"/>
          <w:lang w:val="fr-CA" w:eastAsia="en-CA"/>
        </w:rPr>
        <w:tab/>
      </w:r>
      <w:r w:rsidR="00D55A92">
        <w:rPr>
          <w:rFonts w:ascii="Arial" w:hAnsi="Arial" w:cs="Arial"/>
          <w:lang w:val="fr-CA" w:eastAsia="en-CA"/>
        </w:rPr>
        <w:tab/>
      </w:r>
      <w:r w:rsidR="00510EE2" w:rsidRPr="00E80991">
        <w:rPr>
          <w:rFonts w:ascii="Arial" w:hAnsi="Arial" w:cs="Arial"/>
          <w:lang w:val="fr-CA" w:eastAsia="en-CA"/>
        </w:rPr>
        <w:t>Registre d`arrivée et de départ</w:t>
      </w:r>
    </w:p>
    <w:p w:rsidR="00510EE2" w:rsidRPr="00E80991" w:rsidRDefault="00510EE2"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rPr>
          <w:rFonts w:ascii="Arial" w:hAnsi="Arial" w:cs="Arial"/>
          <w:lang w:val="fr-CA" w:eastAsia="en-CA"/>
        </w:rPr>
      </w:pPr>
    </w:p>
    <w:p w:rsidR="00510EE2" w:rsidRPr="00E80991" w:rsidRDefault="007D274B"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rPr>
          <w:rFonts w:ascii="Arial" w:hAnsi="Arial" w:cs="Arial"/>
          <w:lang w:val="fr-CA" w:eastAsia="en-CA"/>
        </w:rPr>
      </w:pPr>
      <w:hyperlink w:anchor="annexe24" w:history="1">
        <w:r w:rsidR="00D55A92" w:rsidRPr="007D274B">
          <w:rPr>
            <w:rStyle w:val="Hyperlink"/>
            <w:rFonts w:ascii="Arial" w:hAnsi="Arial" w:cs="Arial"/>
            <w:lang w:val="fr-CA" w:eastAsia="en-CA"/>
          </w:rPr>
          <w:t>Annexe</w:t>
        </w:r>
        <w:r w:rsidR="00510EE2" w:rsidRPr="007D274B">
          <w:rPr>
            <w:rStyle w:val="Hyperlink"/>
            <w:rFonts w:ascii="Arial" w:hAnsi="Arial" w:cs="Arial"/>
            <w:lang w:val="fr-CA" w:eastAsia="en-CA"/>
          </w:rPr>
          <w:t xml:space="preserve"> 2</w:t>
        </w:r>
        <w:r w:rsidR="00B9678E" w:rsidRPr="007D274B">
          <w:rPr>
            <w:rStyle w:val="Hyperlink"/>
            <w:rFonts w:ascii="Arial" w:hAnsi="Arial" w:cs="Arial"/>
            <w:lang w:val="fr-CA" w:eastAsia="en-CA"/>
          </w:rPr>
          <w:t>4</w:t>
        </w:r>
      </w:hyperlink>
      <w:r w:rsidR="00D55A92">
        <w:rPr>
          <w:rFonts w:ascii="Arial" w:hAnsi="Arial" w:cs="Arial"/>
          <w:lang w:val="fr-CA" w:eastAsia="en-CA"/>
        </w:rPr>
        <w:tab/>
      </w:r>
      <w:r w:rsidR="00510EE2" w:rsidRPr="00E80991">
        <w:rPr>
          <w:rFonts w:ascii="Arial" w:hAnsi="Arial" w:cs="Arial"/>
          <w:lang w:val="fr-CA" w:eastAsia="en-CA"/>
        </w:rPr>
        <w:tab/>
        <w:t>Parler à un enfant victime de violence</w:t>
      </w:r>
    </w:p>
    <w:p w:rsidR="00B9678E" w:rsidRPr="00E80991" w:rsidRDefault="00B9678E" w:rsidP="00B9678E">
      <w:pPr>
        <w:pBdr>
          <w:top w:val="single" w:sz="8" w:space="1" w:color="auto"/>
          <w:left w:val="single" w:sz="8" w:space="4" w:color="auto"/>
          <w:bottom w:val="single" w:sz="8" w:space="1" w:color="auto"/>
          <w:right w:val="single" w:sz="8" w:space="4" w:color="auto"/>
        </w:pBdr>
        <w:suppressAutoHyphens w:val="0"/>
        <w:autoSpaceDE w:val="0"/>
        <w:autoSpaceDN w:val="0"/>
        <w:adjustRightInd w:val="0"/>
        <w:rPr>
          <w:rFonts w:ascii="Arial" w:hAnsi="Arial" w:cs="Arial"/>
          <w:lang w:val="fr-CA" w:eastAsia="en-CA"/>
        </w:rPr>
      </w:pPr>
    </w:p>
    <w:p w:rsidR="00B9678E" w:rsidRPr="00D55A92" w:rsidRDefault="007D274B" w:rsidP="00B9678E">
      <w:pPr>
        <w:pBdr>
          <w:top w:val="single" w:sz="8" w:space="1" w:color="auto"/>
          <w:left w:val="single" w:sz="8" w:space="4" w:color="auto"/>
          <w:bottom w:val="single" w:sz="8" w:space="1" w:color="auto"/>
          <w:right w:val="single" w:sz="8" w:space="4" w:color="auto"/>
        </w:pBdr>
        <w:suppressAutoHyphens w:val="0"/>
        <w:autoSpaceDE w:val="0"/>
        <w:autoSpaceDN w:val="0"/>
        <w:adjustRightInd w:val="0"/>
        <w:rPr>
          <w:rFonts w:ascii="Arial" w:hAnsi="Arial" w:cs="Arial"/>
          <w:lang w:val="fr-CA" w:eastAsia="en-CA"/>
        </w:rPr>
      </w:pPr>
      <w:hyperlink w:anchor="annexe25" w:history="1">
        <w:r w:rsidR="00D55A92" w:rsidRPr="007D274B">
          <w:rPr>
            <w:rStyle w:val="Hyperlink"/>
            <w:rFonts w:ascii="Arial" w:hAnsi="Arial" w:cs="Arial"/>
            <w:lang w:val="fr-CA" w:eastAsia="en-CA"/>
          </w:rPr>
          <w:t>Annexe</w:t>
        </w:r>
        <w:r w:rsidR="00B9678E" w:rsidRPr="007D274B">
          <w:rPr>
            <w:rStyle w:val="Hyperlink"/>
            <w:rFonts w:ascii="Arial" w:hAnsi="Arial" w:cs="Arial"/>
            <w:lang w:val="fr-CA" w:eastAsia="en-CA"/>
          </w:rPr>
          <w:t xml:space="preserve"> 25</w:t>
        </w:r>
      </w:hyperlink>
      <w:r w:rsidR="00B9678E" w:rsidRPr="00D55A92">
        <w:rPr>
          <w:rFonts w:ascii="Arial" w:hAnsi="Arial" w:cs="Arial"/>
          <w:lang w:val="fr-CA" w:eastAsia="en-CA"/>
        </w:rPr>
        <w:t xml:space="preserve"> </w:t>
      </w:r>
      <w:r w:rsidR="00D55A92">
        <w:rPr>
          <w:rFonts w:ascii="Arial" w:hAnsi="Arial" w:cs="Arial"/>
          <w:lang w:val="fr-CA" w:eastAsia="en-CA"/>
        </w:rPr>
        <w:tab/>
      </w:r>
      <w:r w:rsidR="00B9678E" w:rsidRPr="00D55A92">
        <w:rPr>
          <w:rFonts w:ascii="Arial" w:hAnsi="Arial" w:cs="Arial"/>
          <w:lang w:val="fr-CA" w:eastAsia="en-CA"/>
        </w:rPr>
        <w:t xml:space="preserve">   </w:t>
      </w:r>
      <w:r w:rsidR="00B9678E" w:rsidRPr="00D55A92">
        <w:rPr>
          <w:rFonts w:ascii="Arial" w:hAnsi="Arial" w:cs="Arial"/>
          <w:lang w:val="fr-CA" w:eastAsia="en-CA"/>
        </w:rPr>
        <w:tab/>
        <w:t>Symptômes de molestation</w:t>
      </w:r>
    </w:p>
    <w:p w:rsidR="00510EE2" w:rsidRPr="00E80991" w:rsidRDefault="00510EE2"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rPr>
          <w:rFonts w:ascii="Arial" w:hAnsi="Arial" w:cs="Arial"/>
          <w:lang w:val="fr-CA" w:eastAsia="en-CA"/>
        </w:rPr>
      </w:pPr>
    </w:p>
    <w:p w:rsidR="00510EE2" w:rsidRPr="00E80991" w:rsidRDefault="007D274B"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spacing w:after="120" w:line="360" w:lineRule="auto"/>
        <w:rPr>
          <w:rFonts w:ascii="Arial" w:hAnsi="Arial" w:cs="Arial"/>
          <w:lang w:val="fr-CA" w:eastAsia="en-CA"/>
        </w:rPr>
      </w:pPr>
      <w:hyperlink w:anchor="annexe26" w:history="1">
        <w:r w:rsidR="00D55A92" w:rsidRPr="007D274B">
          <w:rPr>
            <w:rStyle w:val="Hyperlink"/>
            <w:rFonts w:ascii="Arial" w:hAnsi="Arial" w:cs="Arial"/>
            <w:lang w:val="fr-CA" w:eastAsia="en-CA"/>
          </w:rPr>
          <w:t>Annexe</w:t>
        </w:r>
        <w:r w:rsidR="00510EE2" w:rsidRPr="007D274B">
          <w:rPr>
            <w:rStyle w:val="Hyperlink"/>
            <w:rFonts w:ascii="Arial" w:hAnsi="Arial" w:cs="Arial"/>
            <w:lang w:val="fr-CA" w:eastAsia="en-CA"/>
          </w:rPr>
          <w:t xml:space="preserve"> 2</w:t>
        </w:r>
        <w:r w:rsidR="00B9678E" w:rsidRPr="007D274B">
          <w:rPr>
            <w:rStyle w:val="Hyperlink"/>
            <w:rFonts w:ascii="Arial" w:hAnsi="Arial" w:cs="Arial"/>
            <w:lang w:val="fr-CA" w:eastAsia="en-CA"/>
          </w:rPr>
          <w:t>6</w:t>
        </w:r>
      </w:hyperlink>
      <w:r w:rsidR="00510EE2" w:rsidRPr="00E80991">
        <w:rPr>
          <w:rFonts w:ascii="Arial" w:hAnsi="Arial" w:cs="Arial"/>
          <w:lang w:val="fr-CA" w:eastAsia="en-CA"/>
        </w:rPr>
        <w:t xml:space="preserve"> </w:t>
      </w:r>
      <w:r w:rsidR="00D55A92">
        <w:rPr>
          <w:rFonts w:ascii="Arial" w:hAnsi="Arial" w:cs="Arial"/>
          <w:lang w:val="fr-CA" w:eastAsia="en-CA"/>
        </w:rPr>
        <w:tab/>
      </w:r>
      <w:r w:rsidR="00510EE2" w:rsidRPr="00E80991">
        <w:rPr>
          <w:rFonts w:ascii="Arial" w:hAnsi="Arial" w:cs="Arial"/>
          <w:lang w:val="fr-CA" w:eastAsia="en-CA"/>
        </w:rPr>
        <w:tab/>
        <w:t>Formulaire de rapport d`un cas présumé de violence</w:t>
      </w:r>
    </w:p>
    <w:p w:rsidR="00510EE2" w:rsidRPr="00E80991" w:rsidRDefault="007D274B"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spacing w:after="120" w:line="360" w:lineRule="auto"/>
        <w:rPr>
          <w:rFonts w:ascii="Arial" w:hAnsi="Arial" w:cs="Arial"/>
          <w:lang w:val="fr-CA" w:eastAsia="en-CA"/>
        </w:rPr>
      </w:pPr>
      <w:hyperlink w:anchor="annexe27" w:history="1">
        <w:r w:rsidR="00D55A92" w:rsidRPr="007D274B">
          <w:rPr>
            <w:rStyle w:val="Hyperlink"/>
            <w:rFonts w:ascii="Arial" w:hAnsi="Arial" w:cs="Arial"/>
            <w:lang w:val="fr-CA" w:eastAsia="en-CA"/>
          </w:rPr>
          <w:t>Annexe</w:t>
        </w:r>
        <w:r w:rsidR="00510EE2" w:rsidRPr="007D274B">
          <w:rPr>
            <w:rStyle w:val="Hyperlink"/>
            <w:rFonts w:ascii="Arial" w:hAnsi="Arial" w:cs="Arial"/>
            <w:lang w:val="fr-CA" w:eastAsia="en-CA"/>
          </w:rPr>
          <w:t xml:space="preserve"> </w:t>
        </w:r>
        <w:r w:rsidR="00B9678E" w:rsidRPr="007D274B">
          <w:rPr>
            <w:rStyle w:val="Hyperlink"/>
            <w:rFonts w:ascii="Arial" w:hAnsi="Arial" w:cs="Arial"/>
            <w:lang w:val="fr-CA" w:eastAsia="en-CA"/>
          </w:rPr>
          <w:t>27</w:t>
        </w:r>
      </w:hyperlink>
      <w:r w:rsidR="00510EE2" w:rsidRPr="00E80991">
        <w:rPr>
          <w:rFonts w:ascii="Arial" w:hAnsi="Arial" w:cs="Arial"/>
          <w:lang w:val="fr-CA" w:eastAsia="en-CA"/>
        </w:rPr>
        <w:tab/>
      </w:r>
      <w:r w:rsidR="00D55A92">
        <w:rPr>
          <w:rFonts w:ascii="Arial" w:hAnsi="Arial" w:cs="Arial"/>
          <w:lang w:val="fr-CA" w:eastAsia="en-CA"/>
        </w:rPr>
        <w:tab/>
      </w:r>
      <w:r w:rsidR="00510EE2" w:rsidRPr="00E80991">
        <w:rPr>
          <w:rFonts w:ascii="Arial" w:hAnsi="Arial" w:cs="Arial"/>
          <w:lang w:val="fr-CA" w:eastAsia="en-CA"/>
        </w:rPr>
        <w:t>Rapport de suivi d`un cas présumé de violence</w:t>
      </w:r>
    </w:p>
    <w:p w:rsidR="00510EE2" w:rsidRPr="00E80991" w:rsidRDefault="007D274B"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spacing w:after="120" w:line="360" w:lineRule="auto"/>
        <w:rPr>
          <w:rFonts w:ascii="Arial" w:hAnsi="Arial" w:cs="Arial"/>
          <w:lang w:val="fr-CA" w:eastAsia="en-CA"/>
        </w:rPr>
      </w:pPr>
      <w:hyperlink w:anchor="annexe28" w:history="1">
        <w:r w:rsidR="00D55A92" w:rsidRPr="007D274B">
          <w:rPr>
            <w:rStyle w:val="Hyperlink"/>
            <w:rFonts w:ascii="Arial" w:hAnsi="Arial" w:cs="Arial"/>
            <w:lang w:val="fr-CA" w:eastAsia="en-CA"/>
          </w:rPr>
          <w:t>Annexe</w:t>
        </w:r>
        <w:r w:rsidR="00510EE2" w:rsidRPr="007D274B">
          <w:rPr>
            <w:rStyle w:val="Hyperlink"/>
            <w:rFonts w:ascii="Arial" w:hAnsi="Arial" w:cs="Arial"/>
            <w:lang w:val="fr-CA" w:eastAsia="en-CA"/>
          </w:rPr>
          <w:t xml:space="preserve"> 2</w:t>
        </w:r>
        <w:r w:rsidR="00B9678E" w:rsidRPr="007D274B">
          <w:rPr>
            <w:rStyle w:val="Hyperlink"/>
            <w:rFonts w:ascii="Arial" w:hAnsi="Arial" w:cs="Arial"/>
            <w:lang w:val="fr-CA" w:eastAsia="en-CA"/>
          </w:rPr>
          <w:t>8</w:t>
        </w:r>
      </w:hyperlink>
      <w:r w:rsidR="00510EE2" w:rsidRPr="00E80991">
        <w:rPr>
          <w:rFonts w:ascii="Arial" w:hAnsi="Arial" w:cs="Arial"/>
          <w:lang w:val="fr-CA" w:eastAsia="en-CA"/>
        </w:rPr>
        <w:tab/>
      </w:r>
      <w:r w:rsidR="00D55A92">
        <w:rPr>
          <w:rFonts w:ascii="Arial" w:hAnsi="Arial" w:cs="Arial"/>
          <w:lang w:val="fr-CA" w:eastAsia="en-CA"/>
        </w:rPr>
        <w:tab/>
      </w:r>
      <w:r w:rsidR="00510EE2" w:rsidRPr="00E80991">
        <w:rPr>
          <w:rFonts w:ascii="Arial" w:hAnsi="Arial" w:cs="Arial"/>
          <w:lang w:val="fr-CA" w:eastAsia="en-CA"/>
        </w:rPr>
        <w:t>Aide-mémoire procédure en cas de violence présumée</w:t>
      </w:r>
    </w:p>
    <w:p w:rsidR="00510EE2" w:rsidRPr="00E80991" w:rsidRDefault="007D274B"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spacing w:after="120" w:line="360" w:lineRule="auto"/>
        <w:rPr>
          <w:rFonts w:ascii="Arial" w:hAnsi="Arial" w:cs="Arial"/>
          <w:lang w:val="fr-CA" w:eastAsia="en-CA"/>
        </w:rPr>
      </w:pPr>
      <w:hyperlink w:anchor="annexe29" w:history="1">
        <w:r w:rsidR="00D55A92" w:rsidRPr="007D274B">
          <w:rPr>
            <w:rStyle w:val="Hyperlink"/>
            <w:rFonts w:ascii="Arial" w:hAnsi="Arial" w:cs="Arial"/>
            <w:lang w:val="fr-CA" w:eastAsia="en-CA"/>
          </w:rPr>
          <w:t>Annexe</w:t>
        </w:r>
        <w:r w:rsidR="00510EE2" w:rsidRPr="007D274B">
          <w:rPr>
            <w:rStyle w:val="Hyperlink"/>
            <w:rFonts w:ascii="Arial" w:hAnsi="Arial" w:cs="Arial"/>
            <w:lang w:val="fr-CA" w:eastAsia="en-CA"/>
          </w:rPr>
          <w:t xml:space="preserve"> 2</w:t>
        </w:r>
        <w:r w:rsidR="00B9678E" w:rsidRPr="007D274B">
          <w:rPr>
            <w:rStyle w:val="Hyperlink"/>
            <w:rFonts w:ascii="Arial" w:hAnsi="Arial" w:cs="Arial"/>
            <w:lang w:val="fr-CA" w:eastAsia="en-CA"/>
          </w:rPr>
          <w:t>9</w:t>
        </w:r>
      </w:hyperlink>
      <w:r w:rsidR="00510EE2" w:rsidRPr="00E80991">
        <w:rPr>
          <w:rFonts w:ascii="Arial" w:hAnsi="Arial" w:cs="Arial"/>
          <w:lang w:val="fr-CA" w:eastAsia="en-CA"/>
        </w:rPr>
        <w:t xml:space="preserve"> </w:t>
      </w:r>
      <w:r w:rsidR="00510EE2" w:rsidRPr="00E80991">
        <w:rPr>
          <w:rFonts w:ascii="Arial" w:hAnsi="Arial" w:cs="Arial"/>
          <w:lang w:val="fr-CA" w:eastAsia="en-CA"/>
        </w:rPr>
        <w:tab/>
      </w:r>
      <w:r w:rsidR="00D55A92">
        <w:rPr>
          <w:rFonts w:ascii="Arial" w:hAnsi="Arial" w:cs="Arial"/>
          <w:lang w:val="fr-CA" w:eastAsia="en-CA"/>
        </w:rPr>
        <w:tab/>
      </w:r>
      <w:r w:rsidR="00510EE2" w:rsidRPr="00E80991">
        <w:rPr>
          <w:rFonts w:ascii="Arial" w:hAnsi="Arial" w:cs="Arial"/>
          <w:lang w:val="fr-CA" w:eastAsia="en-CA"/>
        </w:rPr>
        <w:t>Liste de contrôle pour la prévention d`incendie</w:t>
      </w:r>
    </w:p>
    <w:p w:rsidR="00510EE2" w:rsidRPr="00E80991" w:rsidRDefault="007D274B"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ind w:left="2160" w:hanging="2160"/>
        <w:rPr>
          <w:rFonts w:ascii="Arial" w:hAnsi="Arial" w:cs="Arial"/>
          <w:bCs/>
          <w:lang w:val="fr-FR" w:eastAsia="en-CA"/>
        </w:rPr>
      </w:pPr>
      <w:hyperlink w:anchor="annexe30" w:history="1">
        <w:r w:rsidR="00D55A92" w:rsidRPr="007D274B">
          <w:rPr>
            <w:rStyle w:val="Hyperlink"/>
            <w:rFonts w:ascii="Arial" w:hAnsi="Arial" w:cs="Arial"/>
            <w:lang w:val="fr-CA" w:eastAsia="en-CA"/>
          </w:rPr>
          <w:t>Annexe</w:t>
        </w:r>
        <w:r w:rsidR="00510EE2" w:rsidRPr="007D274B">
          <w:rPr>
            <w:rStyle w:val="Hyperlink"/>
            <w:rFonts w:ascii="Arial" w:hAnsi="Arial" w:cs="Arial"/>
            <w:lang w:val="fr-CA" w:eastAsia="en-CA"/>
          </w:rPr>
          <w:t xml:space="preserve"> </w:t>
        </w:r>
        <w:r w:rsidR="00B9678E" w:rsidRPr="007D274B">
          <w:rPr>
            <w:rStyle w:val="Hyperlink"/>
            <w:rFonts w:ascii="Arial" w:hAnsi="Arial" w:cs="Arial"/>
            <w:lang w:val="fr-CA" w:eastAsia="en-CA"/>
          </w:rPr>
          <w:t>30</w:t>
        </w:r>
      </w:hyperlink>
      <w:r w:rsidR="00510EE2" w:rsidRPr="00E80991">
        <w:rPr>
          <w:rFonts w:ascii="Arial" w:hAnsi="Arial" w:cs="Arial"/>
          <w:lang w:val="fr-CA" w:eastAsia="en-CA"/>
        </w:rPr>
        <w:tab/>
      </w:r>
      <w:r w:rsidR="00510EE2" w:rsidRPr="00E80991">
        <w:rPr>
          <w:rFonts w:ascii="Arial" w:hAnsi="Arial" w:cs="Arial"/>
          <w:bCs/>
          <w:lang w:val="fr-CA" w:eastAsia="en-CA"/>
        </w:rPr>
        <w:t>D</w:t>
      </w:r>
      <w:r w:rsidR="00510EE2" w:rsidRPr="00E80991">
        <w:rPr>
          <w:rFonts w:ascii="Arial" w:hAnsi="Arial" w:cs="Arial"/>
          <w:bCs/>
          <w:lang w:val="fr-FR" w:eastAsia="en-CA"/>
        </w:rPr>
        <w:t>éclaration de la prévention de la violence églises/organismes de bienfaisance</w:t>
      </w:r>
    </w:p>
    <w:p w:rsidR="00B9678E" w:rsidRPr="00E80991" w:rsidRDefault="00B9678E"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ind w:left="2160" w:hanging="2160"/>
        <w:rPr>
          <w:rFonts w:ascii="Arial" w:hAnsi="Arial" w:cs="Arial"/>
          <w:bCs/>
          <w:lang w:val="fr-FR" w:eastAsia="en-CA"/>
        </w:rPr>
      </w:pPr>
    </w:p>
    <w:p w:rsidR="00B9678E" w:rsidRPr="00510EE2" w:rsidRDefault="007D274B"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ind w:left="2160" w:hanging="2160"/>
        <w:rPr>
          <w:rFonts w:ascii="Arial" w:hAnsi="Arial" w:cs="Arial"/>
          <w:lang w:val="fr-CA" w:eastAsia="en-CA"/>
        </w:rPr>
      </w:pPr>
      <w:hyperlink w:anchor="annexe31" w:history="1">
        <w:r w:rsidR="00D55A92" w:rsidRPr="007D274B">
          <w:rPr>
            <w:rStyle w:val="Hyperlink"/>
            <w:rFonts w:ascii="Arial" w:hAnsi="Arial" w:cs="Arial"/>
            <w:lang w:val="fr-CA" w:eastAsia="en-CA"/>
          </w:rPr>
          <w:t>Annexe</w:t>
        </w:r>
        <w:r w:rsidR="00B9678E" w:rsidRPr="007D274B">
          <w:rPr>
            <w:rStyle w:val="Hyperlink"/>
            <w:rFonts w:ascii="Arial" w:hAnsi="Arial" w:cs="Arial"/>
            <w:lang w:val="fr-CA" w:eastAsia="en-CA"/>
          </w:rPr>
          <w:t xml:space="preserve"> 31</w:t>
        </w:r>
      </w:hyperlink>
      <w:bookmarkStart w:id="0" w:name="_GoBack"/>
      <w:bookmarkEnd w:id="0"/>
      <w:r w:rsidR="00B9678E" w:rsidRPr="00B9678E">
        <w:rPr>
          <w:rFonts w:ascii="Arial" w:hAnsi="Arial" w:cs="Arial"/>
          <w:lang w:val="fr-CA" w:eastAsia="en-CA"/>
        </w:rPr>
        <w:t xml:space="preserve">    </w:t>
      </w:r>
      <w:r w:rsidR="00B9678E" w:rsidRPr="00B9678E">
        <w:rPr>
          <w:rFonts w:ascii="Arial" w:hAnsi="Arial" w:cs="Arial"/>
          <w:lang w:val="fr-CA" w:eastAsia="en-CA"/>
        </w:rPr>
        <w:tab/>
        <w:t>Lettre de Consentement Parental</w:t>
      </w:r>
    </w:p>
    <w:p w:rsidR="00510EE2" w:rsidRPr="00510EE2" w:rsidRDefault="00510EE2"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spacing w:after="120" w:line="360" w:lineRule="auto"/>
        <w:rPr>
          <w:rFonts w:ascii="Arial" w:hAnsi="Arial" w:cs="Arial"/>
          <w:lang w:val="fr-CA" w:eastAsia="en-CA"/>
        </w:rPr>
      </w:pPr>
    </w:p>
    <w:p w:rsidR="00510EE2" w:rsidRPr="00510EE2" w:rsidRDefault="00510EE2"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spacing w:after="120" w:line="360" w:lineRule="auto"/>
        <w:rPr>
          <w:rFonts w:ascii="Arial" w:hAnsi="Arial" w:cs="Arial"/>
          <w:lang w:val="fr-CA" w:eastAsia="en-CA"/>
        </w:rPr>
      </w:pPr>
    </w:p>
    <w:p w:rsidR="00510EE2" w:rsidRPr="00510EE2" w:rsidRDefault="00510EE2"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spacing w:after="120" w:line="360" w:lineRule="auto"/>
        <w:rPr>
          <w:rFonts w:ascii="Arial" w:hAnsi="Arial" w:cs="Arial"/>
          <w:lang w:val="fr-CA" w:eastAsia="en-CA"/>
        </w:rPr>
      </w:pPr>
    </w:p>
    <w:p w:rsidR="00510EE2" w:rsidRPr="00510EE2" w:rsidRDefault="00510EE2"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spacing w:after="120" w:line="360" w:lineRule="auto"/>
        <w:rPr>
          <w:rFonts w:ascii="Arial" w:hAnsi="Arial" w:cs="Arial"/>
          <w:lang w:val="fr-CA" w:eastAsia="en-CA"/>
        </w:rPr>
      </w:pPr>
    </w:p>
    <w:p w:rsidR="00510EE2" w:rsidRPr="00510EE2" w:rsidRDefault="00510EE2"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spacing w:after="120" w:line="360" w:lineRule="auto"/>
        <w:rPr>
          <w:rFonts w:ascii="Arial" w:hAnsi="Arial" w:cs="Arial"/>
          <w:lang w:val="fr-CA" w:eastAsia="en-CA"/>
        </w:rPr>
      </w:pPr>
    </w:p>
    <w:p w:rsidR="00510EE2" w:rsidRPr="00510EE2" w:rsidRDefault="00510EE2"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spacing w:after="120" w:line="360" w:lineRule="auto"/>
        <w:rPr>
          <w:rFonts w:ascii="Arial" w:hAnsi="Arial" w:cs="Arial"/>
          <w:lang w:val="fr-CA" w:eastAsia="en-CA"/>
        </w:rPr>
      </w:pPr>
    </w:p>
    <w:p w:rsidR="00510EE2" w:rsidRPr="00510EE2" w:rsidRDefault="00510EE2"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spacing w:after="120" w:line="360" w:lineRule="auto"/>
        <w:rPr>
          <w:rFonts w:ascii="Arial" w:hAnsi="Arial" w:cs="Arial"/>
          <w:lang w:val="fr-CA" w:eastAsia="en-CA"/>
        </w:rPr>
      </w:pPr>
    </w:p>
    <w:p w:rsidR="00510EE2" w:rsidRPr="00510EE2" w:rsidRDefault="00510EE2"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spacing w:after="120" w:line="360" w:lineRule="auto"/>
        <w:rPr>
          <w:rFonts w:ascii="Arial" w:hAnsi="Arial" w:cs="Arial"/>
          <w:lang w:val="fr-CA" w:eastAsia="en-CA"/>
        </w:rPr>
      </w:pPr>
    </w:p>
    <w:p w:rsidR="00510EE2" w:rsidRPr="00510EE2" w:rsidRDefault="00510EE2"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spacing w:after="120" w:line="360" w:lineRule="auto"/>
        <w:rPr>
          <w:rFonts w:ascii="Arial" w:hAnsi="Arial" w:cs="Arial"/>
          <w:lang w:val="fr-CA" w:eastAsia="en-CA"/>
        </w:rPr>
      </w:pPr>
    </w:p>
    <w:p w:rsidR="00510EE2" w:rsidRPr="00510EE2" w:rsidRDefault="00510EE2"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spacing w:after="120" w:line="360" w:lineRule="auto"/>
        <w:rPr>
          <w:rFonts w:ascii="Arial" w:hAnsi="Arial" w:cs="Arial"/>
          <w:lang w:val="fr-CA" w:eastAsia="en-CA"/>
        </w:rPr>
      </w:pPr>
    </w:p>
    <w:p w:rsidR="00510EE2" w:rsidRPr="00510EE2" w:rsidRDefault="00510EE2" w:rsidP="00510EE2">
      <w:pPr>
        <w:pBdr>
          <w:top w:val="single" w:sz="8" w:space="1" w:color="auto"/>
          <w:left w:val="single" w:sz="8" w:space="4" w:color="auto"/>
          <w:bottom w:val="single" w:sz="8" w:space="1" w:color="auto"/>
          <w:right w:val="single" w:sz="8" w:space="4" w:color="auto"/>
        </w:pBdr>
        <w:suppressAutoHyphens w:val="0"/>
        <w:autoSpaceDE w:val="0"/>
        <w:autoSpaceDN w:val="0"/>
        <w:adjustRightInd w:val="0"/>
        <w:spacing w:after="120" w:line="360" w:lineRule="auto"/>
        <w:rPr>
          <w:rFonts w:ascii="Arial" w:hAnsi="Arial" w:cs="Arial"/>
          <w:lang w:val="fr-CA" w:eastAsia="en-CA"/>
        </w:rPr>
      </w:pPr>
    </w:p>
    <w:p w:rsidR="00510EE2" w:rsidRPr="00510EE2" w:rsidRDefault="00510EE2" w:rsidP="00510EE2">
      <w:pPr>
        <w:suppressAutoHyphens w:val="0"/>
        <w:autoSpaceDE w:val="0"/>
        <w:autoSpaceDN w:val="0"/>
        <w:adjustRightInd w:val="0"/>
        <w:rPr>
          <w:rFonts w:ascii="Arial" w:eastAsia="Calibri" w:hAnsi="Arial" w:cs="Arial"/>
          <w:color w:val="000000"/>
          <w:u w:val="single"/>
          <w:lang w:val="fr-CA" w:eastAsia="en-US"/>
        </w:rPr>
      </w:pPr>
      <w:r w:rsidRPr="00510EE2">
        <w:rPr>
          <w:rFonts w:ascii="Arial" w:eastAsia="Calibri" w:hAnsi="Arial" w:cs="Arial"/>
          <w:b/>
          <w:bCs/>
          <w:color w:val="000000"/>
          <w:u w:val="single"/>
          <w:lang w:val="fr-CA" w:eastAsia="en-US"/>
        </w:rPr>
        <w:br w:type="page"/>
      </w:r>
      <w:r w:rsidRPr="00510EE2">
        <w:rPr>
          <w:rFonts w:ascii="Arial" w:eastAsia="Calibri" w:hAnsi="Arial" w:cs="Arial"/>
          <w:b/>
          <w:bCs/>
          <w:color w:val="000000"/>
          <w:u w:val="single"/>
          <w:lang w:val="fr-CA" w:eastAsia="en-US"/>
        </w:rPr>
        <w:lastRenderedPageBreak/>
        <w:t xml:space="preserve">FOIRE AUX QUESTIONS </w:t>
      </w:r>
      <w:r w:rsidRPr="00510EE2">
        <w:rPr>
          <w:rFonts w:ascii="Arial" w:eastAsia="Calibri" w:hAnsi="Arial" w:cs="Arial"/>
          <w:b/>
          <w:bCs/>
          <w:color w:val="000000"/>
          <w:u w:val="single"/>
          <w:lang w:val="fr-CA" w:eastAsia="en-US"/>
        </w:rPr>
        <w:tab/>
      </w:r>
      <w:r w:rsidRPr="00510EE2">
        <w:rPr>
          <w:rFonts w:ascii="Arial" w:eastAsia="Calibri" w:hAnsi="Arial" w:cs="Arial"/>
          <w:b/>
          <w:bCs/>
          <w:color w:val="000000"/>
          <w:u w:val="single"/>
          <w:lang w:val="fr-CA" w:eastAsia="en-US"/>
        </w:rPr>
        <w:tab/>
      </w:r>
      <w:r w:rsidRPr="00510EE2">
        <w:rPr>
          <w:rFonts w:ascii="Arial" w:eastAsia="Calibri" w:hAnsi="Arial" w:cs="Arial"/>
          <w:b/>
          <w:bCs/>
          <w:color w:val="000000"/>
          <w:u w:val="single"/>
          <w:lang w:val="fr-CA" w:eastAsia="en-US"/>
        </w:rPr>
        <w:tab/>
      </w:r>
      <w:r w:rsidRPr="00510EE2">
        <w:rPr>
          <w:rFonts w:ascii="Arial" w:eastAsia="Calibri" w:hAnsi="Arial" w:cs="Arial"/>
          <w:b/>
          <w:bCs/>
          <w:color w:val="000000"/>
          <w:u w:val="single"/>
          <w:lang w:val="fr-CA" w:eastAsia="en-US"/>
        </w:rPr>
        <w:tab/>
      </w:r>
      <w:r w:rsidRPr="00510EE2">
        <w:rPr>
          <w:rFonts w:ascii="Arial" w:eastAsia="Calibri" w:hAnsi="Arial" w:cs="Arial"/>
          <w:b/>
          <w:bCs/>
          <w:color w:val="000000"/>
          <w:u w:val="single"/>
          <w:lang w:val="fr-CA" w:eastAsia="en-US"/>
        </w:rPr>
        <w:tab/>
      </w:r>
      <w:r w:rsidRPr="00510EE2">
        <w:rPr>
          <w:rFonts w:ascii="Arial" w:eastAsia="Calibri" w:hAnsi="Arial" w:cs="Arial"/>
          <w:b/>
          <w:bCs/>
          <w:color w:val="000000"/>
          <w:u w:val="single"/>
          <w:lang w:val="fr-CA" w:eastAsia="en-US"/>
        </w:rPr>
        <w:tab/>
      </w:r>
      <w:r w:rsidRPr="00510EE2">
        <w:rPr>
          <w:rFonts w:ascii="Arial" w:eastAsia="Calibri" w:hAnsi="Arial" w:cs="Arial"/>
          <w:b/>
          <w:bCs/>
          <w:color w:val="000000"/>
          <w:u w:val="single"/>
          <w:lang w:val="fr-CA" w:eastAsia="en-US"/>
        </w:rPr>
        <w:tab/>
      </w:r>
      <w:r w:rsidRPr="00510EE2">
        <w:rPr>
          <w:rFonts w:ascii="Arial" w:eastAsia="Calibri" w:hAnsi="Arial" w:cs="Arial"/>
          <w:b/>
          <w:bCs/>
          <w:color w:val="000000"/>
          <w:u w:val="single"/>
          <w:lang w:val="fr-CA" w:eastAsia="en-US"/>
        </w:rPr>
        <w:tab/>
        <w:t xml:space="preserve">          </w:t>
      </w:r>
      <w:r w:rsidRPr="00510EE2">
        <w:rPr>
          <w:rFonts w:ascii="Arial" w:eastAsia="Calibri" w:hAnsi="Arial" w:cs="Arial"/>
          <w:b/>
          <w:bCs/>
          <w:color w:val="000000"/>
          <w:u w:val="single"/>
          <w:lang w:val="fr-CA" w:eastAsia="en-US"/>
        </w:rPr>
        <w:tab/>
        <w:t xml:space="preserve">       </w:t>
      </w:r>
      <w:bookmarkStart w:id="1" w:name="annexe1"/>
      <w:r w:rsidR="00D55A92" w:rsidRPr="00F33053">
        <w:rPr>
          <w:rFonts w:ascii="Arial" w:eastAsia="Calibri" w:hAnsi="Arial" w:cs="Arial"/>
          <w:color w:val="000000"/>
          <w:lang w:val="fr-CA" w:eastAsia="en-US"/>
        </w:rPr>
        <w:t>Annexe</w:t>
      </w:r>
      <w:r w:rsidRPr="00F33053">
        <w:rPr>
          <w:rFonts w:ascii="Arial" w:eastAsia="Calibri" w:hAnsi="Arial" w:cs="Arial"/>
          <w:color w:val="000000"/>
          <w:lang w:val="fr-CA" w:eastAsia="en-US"/>
        </w:rPr>
        <w:t xml:space="preserve"> 1</w:t>
      </w:r>
      <w:bookmarkEnd w:id="1"/>
    </w:p>
    <w:p w:rsidR="00510EE2" w:rsidRPr="00510EE2" w:rsidRDefault="00510EE2" w:rsidP="00510EE2">
      <w:pPr>
        <w:suppressAutoHyphens w:val="0"/>
        <w:autoSpaceDE w:val="0"/>
        <w:autoSpaceDN w:val="0"/>
        <w:adjustRightInd w:val="0"/>
        <w:rPr>
          <w:rFonts w:ascii="Arial" w:eastAsia="Calibri" w:hAnsi="Arial" w:cs="Arial"/>
          <w:color w:val="000000"/>
          <w:lang w:val="fr-CA" w:eastAsia="en-US"/>
        </w:rPr>
      </w:pPr>
    </w:p>
    <w:p w:rsidR="00510EE2" w:rsidRPr="00510EE2" w:rsidRDefault="00510EE2" w:rsidP="00510EE2">
      <w:pPr>
        <w:suppressAutoHyphens w:val="0"/>
        <w:autoSpaceDE w:val="0"/>
        <w:autoSpaceDN w:val="0"/>
        <w:adjustRightInd w:val="0"/>
        <w:rPr>
          <w:rFonts w:ascii="Arial" w:eastAsia="Calibri" w:hAnsi="Arial" w:cs="Arial"/>
          <w:color w:val="000000"/>
          <w:lang w:val="fr-CA" w:eastAsia="en-US"/>
        </w:rPr>
      </w:pPr>
      <w:r w:rsidRPr="00510EE2">
        <w:rPr>
          <w:rFonts w:ascii="Arial" w:eastAsia="Calibri" w:hAnsi="Arial" w:cs="Arial"/>
          <w:color w:val="000000"/>
          <w:lang w:val="fr-CA" w:eastAsia="en-US"/>
        </w:rPr>
        <w:t xml:space="preserve">Les questions suivantes nous sont fréquemment posées. Nous avons l’assurance que vous trouverez dans cette section du guide </w:t>
      </w:r>
      <w:r w:rsidRPr="00510EE2">
        <w:rPr>
          <w:rFonts w:ascii="Arial" w:eastAsia="Calibri" w:hAnsi="Arial" w:cs="Arial"/>
          <w:i/>
          <w:iCs/>
          <w:color w:val="000000"/>
          <w:lang w:val="fr-CA" w:eastAsia="en-US"/>
        </w:rPr>
        <w:t>Planifions pour protéger</w:t>
      </w:r>
      <w:r w:rsidR="00B332A9">
        <w:rPr>
          <w:rFonts w:ascii="Arial" w:eastAsia="Calibri" w:hAnsi="Arial" w:cs="Arial"/>
          <w:i/>
          <w:iCs/>
          <w:color w:val="000000"/>
          <w:vertAlign w:val="superscript"/>
          <w:lang w:val="fr-CA" w:eastAsia="en-US"/>
        </w:rPr>
        <w:t>MC</w:t>
      </w:r>
      <w:r w:rsidRPr="00510EE2">
        <w:rPr>
          <w:rFonts w:ascii="Arial" w:eastAsia="Calibri" w:hAnsi="Arial" w:cs="Arial"/>
          <w:i/>
          <w:iCs/>
          <w:color w:val="000000"/>
          <w:lang w:val="fr-CA" w:eastAsia="en-US"/>
        </w:rPr>
        <w:t xml:space="preserve"> </w:t>
      </w:r>
      <w:r w:rsidRPr="00510EE2">
        <w:rPr>
          <w:rFonts w:ascii="Arial" w:eastAsia="Calibri" w:hAnsi="Arial" w:cs="Arial"/>
          <w:color w:val="000000"/>
          <w:lang w:val="fr-CA" w:eastAsia="en-US"/>
        </w:rPr>
        <w:t xml:space="preserve">les réponses que vous cherchez. Pour toute mise à jour, vous pouvez consulter les FAQs (Frequently Asked Questions – la foire aux questions) sur le site de </w:t>
      </w:r>
      <w:r>
        <w:rPr>
          <w:rFonts w:ascii="Arial" w:eastAsia="Calibri" w:hAnsi="Arial" w:cs="Arial"/>
          <w:color w:val="000000"/>
          <w:lang w:val="fr-CA" w:eastAsia="en-US"/>
        </w:rPr>
        <w:t>Planifions pour Protéger</w:t>
      </w:r>
      <w:r w:rsidRPr="00510EE2">
        <w:rPr>
          <w:rFonts w:ascii="Arial" w:eastAsia="Calibri" w:hAnsi="Arial" w:cs="Arial"/>
          <w:color w:val="000000"/>
          <w:vertAlign w:val="superscript"/>
          <w:lang w:val="fr-CA" w:eastAsia="en-US"/>
        </w:rPr>
        <w:t>MC</w:t>
      </w:r>
      <w:r>
        <w:rPr>
          <w:rFonts w:ascii="Arial" w:eastAsia="Calibri" w:hAnsi="Arial" w:cs="Arial"/>
          <w:color w:val="000000"/>
          <w:lang w:val="fr-CA" w:eastAsia="en-US"/>
        </w:rPr>
        <w:t xml:space="preserve"> </w:t>
      </w:r>
      <w:r w:rsidRPr="00510EE2">
        <w:rPr>
          <w:rFonts w:ascii="Arial" w:eastAsia="Calibri" w:hAnsi="Arial" w:cs="Arial"/>
          <w:color w:val="000000"/>
          <w:lang w:val="fr-CA" w:eastAsia="en-US"/>
        </w:rPr>
        <w:t xml:space="preserve"> </w:t>
      </w:r>
      <w:hyperlink r:id="rId8" w:history="1">
        <w:r w:rsidRPr="00510EE2">
          <w:rPr>
            <w:rFonts w:ascii="Arial" w:eastAsia="Calibri" w:hAnsi="Arial" w:cs="Arial"/>
            <w:color w:val="0563C1"/>
            <w:u w:val="single"/>
            <w:lang w:val="fr-CA" w:eastAsia="en-US"/>
          </w:rPr>
          <w:t>www.planifionspourproteger.com</w:t>
        </w:r>
      </w:hyperlink>
      <w:r w:rsidRPr="00510EE2">
        <w:rPr>
          <w:rFonts w:ascii="Arial" w:eastAsia="Calibri" w:hAnsi="Arial" w:cs="Arial"/>
          <w:color w:val="000000"/>
          <w:lang w:val="fr-CA" w:eastAsia="en-US"/>
        </w:rPr>
        <w:t>.</w:t>
      </w:r>
    </w:p>
    <w:p w:rsidR="00510EE2" w:rsidRPr="00510EE2" w:rsidRDefault="00510EE2" w:rsidP="00510EE2">
      <w:pPr>
        <w:suppressAutoHyphens w:val="0"/>
        <w:autoSpaceDE w:val="0"/>
        <w:autoSpaceDN w:val="0"/>
        <w:adjustRightInd w:val="0"/>
        <w:rPr>
          <w:rFonts w:ascii="Arial" w:eastAsia="Calibri" w:hAnsi="Arial" w:cs="Arial"/>
          <w:b/>
          <w:bCs/>
          <w:color w:val="000000"/>
          <w:lang w:val="fr-CA" w:eastAsia="en-US"/>
        </w:rPr>
      </w:pPr>
    </w:p>
    <w:p w:rsidR="00510EE2" w:rsidRPr="00510EE2" w:rsidRDefault="00510EE2" w:rsidP="00510EE2">
      <w:pPr>
        <w:suppressAutoHyphens w:val="0"/>
        <w:autoSpaceDE w:val="0"/>
        <w:autoSpaceDN w:val="0"/>
        <w:adjustRightInd w:val="0"/>
        <w:rPr>
          <w:rFonts w:ascii="Arial" w:eastAsia="Calibri" w:hAnsi="Arial" w:cs="Arial"/>
          <w:b/>
          <w:bCs/>
          <w:color w:val="000000"/>
          <w:lang w:val="fr-CA" w:eastAsia="en-US"/>
        </w:rPr>
      </w:pPr>
      <w:r w:rsidRPr="00510EE2">
        <w:rPr>
          <w:rFonts w:ascii="Arial" w:eastAsia="Calibri" w:hAnsi="Arial" w:cs="Arial"/>
          <w:b/>
          <w:bCs/>
          <w:color w:val="000000"/>
          <w:lang w:val="fr-CA" w:eastAsia="en-US"/>
        </w:rPr>
        <w:t xml:space="preserve">1. Par où commencer avec le programme </w:t>
      </w:r>
      <w:r w:rsidRPr="00510EE2">
        <w:rPr>
          <w:rFonts w:ascii="Arial" w:eastAsia="Calibri" w:hAnsi="Arial" w:cs="Arial"/>
          <w:b/>
          <w:bCs/>
          <w:i/>
          <w:iCs/>
          <w:color w:val="000000"/>
          <w:lang w:val="fr-CA" w:eastAsia="en-US"/>
        </w:rPr>
        <w:t>Planifions pour protéger</w:t>
      </w:r>
      <w:r w:rsidR="00B332A9">
        <w:rPr>
          <w:rFonts w:ascii="Arial" w:eastAsia="Calibri" w:hAnsi="Arial" w:cs="Arial"/>
          <w:b/>
          <w:bCs/>
          <w:i/>
          <w:iCs/>
          <w:color w:val="000000"/>
          <w:vertAlign w:val="superscript"/>
          <w:lang w:val="fr-CA" w:eastAsia="en-US"/>
        </w:rPr>
        <w:t>MC</w:t>
      </w:r>
      <w:r w:rsidRPr="00510EE2">
        <w:rPr>
          <w:rFonts w:ascii="Arial" w:eastAsia="Calibri" w:hAnsi="Arial" w:cs="Arial"/>
          <w:b/>
          <w:bCs/>
          <w:i/>
          <w:iCs/>
          <w:color w:val="000000"/>
          <w:lang w:val="fr-CA" w:eastAsia="en-US"/>
        </w:rPr>
        <w:t xml:space="preserve"> </w:t>
      </w:r>
      <w:r w:rsidRPr="00510EE2">
        <w:rPr>
          <w:rFonts w:ascii="Arial" w:eastAsia="Calibri" w:hAnsi="Arial" w:cs="Arial"/>
          <w:b/>
          <w:bCs/>
          <w:color w:val="000000"/>
          <w:lang w:val="fr-CA" w:eastAsia="en-US"/>
        </w:rPr>
        <w:t>?</w:t>
      </w:r>
    </w:p>
    <w:p w:rsidR="00510EE2" w:rsidRPr="00510EE2" w:rsidRDefault="00510EE2" w:rsidP="00510EE2">
      <w:pPr>
        <w:suppressAutoHyphens w:val="0"/>
        <w:autoSpaceDE w:val="0"/>
        <w:autoSpaceDN w:val="0"/>
        <w:adjustRightInd w:val="0"/>
        <w:rPr>
          <w:rFonts w:ascii="Arial" w:eastAsia="Calibri" w:hAnsi="Arial" w:cs="Arial"/>
          <w:color w:val="000000"/>
          <w:lang w:val="fr-CA" w:eastAsia="en-US"/>
        </w:rPr>
      </w:pPr>
    </w:p>
    <w:p w:rsidR="00510EE2" w:rsidRPr="00510EE2" w:rsidRDefault="00510EE2" w:rsidP="00510EE2">
      <w:pPr>
        <w:suppressAutoHyphens w:val="0"/>
        <w:autoSpaceDE w:val="0"/>
        <w:autoSpaceDN w:val="0"/>
        <w:adjustRightInd w:val="0"/>
        <w:rPr>
          <w:rFonts w:ascii="Arial" w:eastAsia="Calibri" w:hAnsi="Arial" w:cs="Arial"/>
          <w:color w:val="000000"/>
          <w:lang w:val="fr-CA" w:eastAsia="en-US"/>
        </w:rPr>
      </w:pPr>
      <w:r w:rsidRPr="00510EE2">
        <w:rPr>
          <w:rFonts w:ascii="Arial" w:eastAsia="Calibri" w:hAnsi="Arial" w:cs="Arial"/>
          <w:color w:val="000000"/>
          <w:lang w:val="fr-CA" w:eastAsia="en-US"/>
        </w:rPr>
        <w:t>Nous sommes conscients du fait que mettre en place un plan de prévention de la violence est une tâche écrasante. Cependant, il ne faut rien négliger. En procédant par étapes, l’exercice ne semblera pas aussi fastidieux. Suivez simplement la stratégie de mise en application du programme présentée dans le guide.</w:t>
      </w:r>
    </w:p>
    <w:p w:rsidR="00510EE2" w:rsidRPr="00510EE2" w:rsidRDefault="00510EE2" w:rsidP="00510EE2">
      <w:pPr>
        <w:suppressAutoHyphens w:val="0"/>
        <w:autoSpaceDE w:val="0"/>
        <w:autoSpaceDN w:val="0"/>
        <w:adjustRightInd w:val="0"/>
        <w:rPr>
          <w:rFonts w:ascii="Arial" w:eastAsia="Calibri" w:hAnsi="Arial" w:cs="Arial"/>
          <w:b/>
          <w:bCs/>
          <w:color w:val="000000"/>
          <w:lang w:val="fr-CA" w:eastAsia="en-US"/>
        </w:rPr>
      </w:pPr>
    </w:p>
    <w:p w:rsidR="00510EE2" w:rsidRPr="00510EE2" w:rsidRDefault="00510EE2" w:rsidP="00510EE2">
      <w:pPr>
        <w:suppressAutoHyphens w:val="0"/>
        <w:autoSpaceDE w:val="0"/>
        <w:autoSpaceDN w:val="0"/>
        <w:adjustRightInd w:val="0"/>
        <w:rPr>
          <w:rFonts w:ascii="Arial" w:eastAsia="Calibri" w:hAnsi="Arial" w:cs="Arial"/>
          <w:b/>
          <w:bCs/>
          <w:color w:val="000000"/>
          <w:lang w:val="fr-CA" w:eastAsia="en-US"/>
        </w:rPr>
      </w:pPr>
      <w:r w:rsidRPr="00510EE2">
        <w:rPr>
          <w:rFonts w:ascii="Arial" w:eastAsia="Calibri" w:hAnsi="Arial" w:cs="Arial"/>
          <w:b/>
          <w:bCs/>
          <w:color w:val="000000"/>
          <w:lang w:val="fr-CA" w:eastAsia="en-US"/>
        </w:rPr>
        <w:t>2. Que contient le guide</w:t>
      </w:r>
      <w:r w:rsidR="00E94DC3">
        <w:rPr>
          <w:rFonts w:ascii="Arial" w:eastAsia="Calibri" w:hAnsi="Arial" w:cs="Arial"/>
          <w:b/>
          <w:bCs/>
          <w:color w:val="000000"/>
          <w:lang w:val="fr-CA" w:eastAsia="en-US"/>
        </w:rPr>
        <w:t xml:space="preserve"> </w:t>
      </w:r>
      <w:r w:rsidRPr="00510EE2">
        <w:rPr>
          <w:rFonts w:ascii="Arial" w:eastAsia="Calibri" w:hAnsi="Arial" w:cs="Arial"/>
          <w:b/>
          <w:bCs/>
          <w:color w:val="000000"/>
          <w:lang w:val="fr-CA" w:eastAsia="en-US"/>
        </w:rPr>
        <w:t>?</w:t>
      </w:r>
    </w:p>
    <w:p w:rsidR="00510EE2" w:rsidRPr="00510EE2" w:rsidRDefault="00510EE2" w:rsidP="00510EE2">
      <w:pPr>
        <w:suppressAutoHyphens w:val="0"/>
        <w:autoSpaceDE w:val="0"/>
        <w:autoSpaceDN w:val="0"/>
        <w:adjustRightInd w:val="0"/>
        <w:rPr>
          <w:rFonts w:ascii="Arial" w:eastAsia="Calibri" w:hAnsi="Arial" w:cs="Arial"/>
          <w:color w:val="000000"/>
          <w:lang w:val="fr-CA" w:eastAsia="en-US"/>
        </w:rPr>
      </w:pPr>
    </w:p>
    <w:p w:rsidR="00510EE2" w:rsidRPr="00510EE2" w:rsidRDefault="00510EE2" w:rsidP="00510EE2">
      <w:pPr>
        <w:numPr>
          <w:ilvl w:val="0"/>
          <w:numId w:val="36"/>
        </w:numPr>
        <w:suppressAutoHyphens w:val="0"/>
        <w:autoSpaceDE w:val="0"/>
        <w:autoSpaceDN w:val="0"/>
        <w:adjustRightInd w:val="0"/>
        <w:spacing w:line="276" w:lineRule="auto"/>
        <w:contextualSpacing/>
        <w:rPr>
          <w:rFonts w:ascii="Arial" w:eastAsia="Calibri" w:hAnsi="Arial" w:cs="Arial"/>
          <w:color w:val="000000"/>
          <w:lang w:val="fr-CA" w:eastAsia="en-US"/>
        </w:rPr>
      </w:pPr>
      <w:r w:rsidRPr="00510EE2">
        <w:rPr>
          <w:rFonts w:ascii="Arial" w:eastAsia="Calibri" w:hAnsi="Arial" w:cs="Arial"/>
          <w:color w:val="000000"/>
          <w:lang w:val="fr-CA" w:eastAsia="en-US"/>
        </w:rPr>
        <w:t>Le guide contient de l’information sur les nouveaux enjeux en matière de sécurité auxquels font face les organisations desservant les jeunes.</w:t>
      </w:r>
    </w:p>
    <w:p w:rsidR="00510EE2" w:rsidRPr="00510EE2" w:rsidRDefault="00510EE2" w:rsidP="00510EE2">
      <w:pPr>
        <w:numPr>
          <w:ilvl w:val="0"/>
          <w:numId w:val="36"/>
        </w:numPr>
        <w:suppressAutoHyphens w:val="0"/>
        <w:autoSpaceDE w:val="0"/>
        <w:autoSpaceDN w:val="0"/>
        <w:adjustRightInd w:val="0"/>
        <w:spacing w:line="276" w:lineRule="auto"/>
        <w:contextualSpacing/>
        <w:rPr>
          <w:rFonts w:ascii="Arial" w:eastAsia="Calibri" w:hAnsi="Arial" w:cs="Arial"/>
          <w:color w:val="000000"/>
          <w:lang w:val="fr-CA" w:eastAsia="en-US"/>
        </w:rPr>
      </w:pPr>
      <w:r w:rsidRPr="00510EE2">
        <w:rPr>
          <w:rFonts w:ascii="Arial" w:eastAsia="Calibri" w:hAnsi="Arial" w:cs="Arial"/>
          <w:color w:val="000000"/>
          <w:lang w:val="fr-CA" w:eastAsia="en-US"/>
        </w:rPr>
        <w:t>Il comprend des ressources récentes et des études de cas soulignant la nécessité, pour toute organisation, de se doter d’un plan efficace de protection.</w:t>
      </w:r>
    </w:p>
    <w:p w:rsidR="00510EE2" w:rsidRPr="00510EE2" w:rsidRDefault="00510EE2" w:rsidP="00510EE2">
      <w:pPr>
        <w:numPr>
          <w:ilvl w:val="0"/>
          <w:numId w:val="36"/>
        </w:numPr>
        <w:suppressAutoHyphens w:val="0"/>
        <w:autoSpaceDE w:val="0"/>
        <w:autoSpaceDN w:val="0"/>
        <w:adjustRightInd w:val="0"/>
        <w:spacing w:line="276" w:lineRule="auto"/>
        <w:contextualSpacing/>
        <w:rPr>
          <w:rFonts w:ascii="Arial" w:eastAsia="Calibri" w:hAnsi="Arial" w:cs="Arial"/>
          <w:color w:val="000000"/>
          <w:lang w:val="fr-CA" w:eastAsia="en-US"/>
        </w:rPr>
      </w:pPr>
      <w:r w:rsidRPr="00510EE2">
        <w:rPr>
          <w:rFonts w:ascii="Arial" w:eastAsia="Calibri" w:hAnsi="Arial" w:cs="Arial"/>
          <w:color w:val="000000"/>
          <w:lang w:val="fr-CA" w:eastAsia="en-US"/>
        </w:rPr>
        <w:t>Il présente des politiques que l’on peut facilement personnaliser.</w:t>
      </w:r>
    </w:p>
    <w:p w:rsidR="00510EE2" w:rsidRPr="00510EE2" w:rsidRDefault="00510EE2" w:rsidP="00510EE2">
      <w:pPr>
        <w:numPr>
          <w:ilvl w:val="0"/>
          <w:numId w:val="36"/>
        </w:numPr>
        <w:suppressAutoHyphens w:val="0"/>
        <w:autoSpaceDE w:val="0"/>
        <w:autoSpaceDN w:val="0"/>
        <w:adjustRightInd w:val="0"/>
        <w:spacing w:line="276" w:lineRule="auto"/>
        <w:contextualSpacing/>
        <w:rPr>
          <w:rFonts w:ascii="Arial" w:eastAsia="Calibri" w:hAnsi="Arial" w:cs="Arial"/>
          <w:color w:val="000000"/>
          <w:lang w:val="fr-CA" w:eastAsia="en-US"/>
        </w:rPr>
      </w:pPr>
      <w:r w:rsidRPr="00510EE2">
        <w:rPr>
          <w:rFonts w:ascii="Arial" w:eastAsia="Calibri" w:hAnsi="Arial" w:cs="Arial"/>
          <w:color w:val="000000"/>
          <w:lang w:val="fr-CA" w:eastAsia="en-US"/>
        </w:rPr>
        <w:t>Il inclut des présentations PowerPoint et des grandes lignes de formation pour les organisations de toute taille.</w:t>
      </w:r>
    </w:p>
    <w:p w:rsidR="00510EE2" w:rsidRPr="00510EE2" w:rsidRDefault="00510EE2" w:rsidP="00510EE2">
      <w:pPr>
        <w:numPr>
          <w:ilvl w:val="0"/>
          <w:numId w:val="36"/>
        </w:numPr>
        <w:suppressAutoHyphens w:val="0"/>
        <w:autoSpaceDE w:val="0"/>
        <w:autoSpaceDN w:val="0"/>
        <w:adjustRightInd w:val="0"/>
        <w:spacing w:line="276" w:lineRule="auto"/>
        <w:contextualSpacing/>
        <w:rPr>
          <w:rFonts w:ascii="Arial" w:eastAsia="Calibri" w:hAnsi="Arial" w:cs="Arial"/>
          <w:color w:val="000000"/>
          <w:lang w:val="fr-CA" w:eastAsia="en-US"/>
        </w:rPr>
      </w:pPr>
      <w:r w:rsidRPr="00510EE2">
        <w:rPr>
          <w:rFonts w:ascii="Arial" w:eastAsia="Calibri" w:hAnsi="Arial" w:cs="Arial"/>
          <w:color w:val="000000"/>
          <w:lang w:val="fr-CA" w:eastAsia="en-US"/>
        </w:rPr>
        <w:t>En annexe, il présente des gabarits et des formulaires s’appliquant à presque toutes les activités mises en oeuvre par les programmes pour enfants et jeunes.</w:t>
      </w:r>
    </w:p>
    <w:p w:rsidR="00510EE2" w:rsidRPr="00510EE2" w:rsidRDefault="00510EE2" w:rsidP="00510EE2">
      <w:pPr>
        <w:suppressAutoHyphens w:val="0"/>
        <w:autoSpaceDE w:val="0"/>
        <w:autoSpaceDN w:val="0"/>
        <w:adjustRightInd w:val="0"/>
        <w:rPr>
          <w:rFonts w:ascii="Arial" w:eastAsia="Calibri" w:hAnsi="Arial" w:cs="Arial"/>
          <w:b/>
          <w:bCs/>
          <w:color w:val="000000"/>
          <w:lang w:val="fr-CA" w:eastAsia="en-US"/>
        </w:rPr>
      </w:pPr>
    </w:p>
    <w:p w:rsidR="00510EE2" w:rsidRPr="00510EE2" w:rsidRDefault="00510EE2" w:rsidP="00510EE2">
      <w:pPr>
        <w:suppressAutoHyphens w:val="0"/>
        <w:autoSpaceDE w:val="0"/>
        <w:autoSpaceDN w:val="0"/>
        <w:adjustRightInd w:val="0"/>
        <w:rPr>
          <w:rFonts w:ascii="Arial" w:eastAsia="Calibri" w:hAnsi="Arial" w:cs="Arial"/>
          <w:b/>
          <w:bCs/>
          <w:color w:val="000000"/>
          <w:lang w:val="fr-CA" w:eastAsia="en-US"/>
        </w:rPr>
      </w:pPr>
      <w:r w:rsidRPr="00510EE2">
        <w:rPr>
          <w:rFonts w:ascii="Arial" w:eastAsia="Calibri" w:hAnsi="Arial" w:cs="Arial"/>
          <w:b/>
          <w:bCs/>
          <w:color w:val="000000"/>
          <w:lang w:val="fr-CA" w:eastAsia="en-US"/>
        </w:rPr>
        <w:t xml:space="preserve">3. Avez-vous fait appel aux services d’un conseiller juridique en concevant le programme </w:t>
      </w:r>
      <w:r w:rsidRPr="00510EE2">
        <w:rPr>
          <w:rFonts w:ascii="Arial" w:eastAsia="Calibri" w:hAnsi="Arial" w:cs="Arial"/>
          <w:b/>
          <w:bCs/>
          <w:i/>
          <w:iCs/>
          <w:color w:val="000000"/>
          <w:lang w:val="fr-CA" w:eastAsia="en-US"/>
        </w:rPr>
        <w:t>Planifions pour protéger</w:t>
      </w:r>
      <w:r w:rsidR="00B332A9">
        <w:rPr>
          <w:rFonts w:ascii="Arial" w:eastAsia="Calibri" w:hAnsi="Arial" w:cs="Arial"/>
          <w:b/>
          <w:bCs/>
          <w:i/>
          <w:iCs/>
          <w:color w:val="000000"/>
          <w:vertAlign w:val="superscript"/>
          <w:lang w:val="fr-CA" w:eastAsia="en-US"/>
        </w:rPr>
        <w:t>MC</w:t>
      </w:r>
      <w:r w:rsidR="00E94DC3">
        <w:rPr>
          <w:rFonts w:ascii="Arial" w:eastAsia="Calibri" w:hAnsi="Arial" w:cs="Arial"/>
          <w:b/>
          <w:bCs/>
          <w:i/>
          <w:iCs/>
          <w:color w:val="000000"/>
          <w:vertAlign w:val="superscript"/>
          <w:lang w:val="fr-CA" w:eastAsia="en-US"/>
        </w:rPr>
        <w:t xml:space="preserve"> </w:t>
      </w:r>
      <w:r w:rsidRPr="00510EE2">
        <w:rPr>
          <w:rFonts w:ascii="Arial" w:eastAsia="Calibri" w:hAnsi="Arial" w:cs="Arial"/>
          <w:b/>
          <w:bCs/>
          <w:color w:val="000000"/>
          <w:lang w:val="fr-CA" w:eastAsia="en-US"/>
        </w:rPr>
        <w:t>?</w:t>
      </w:r>
    </w:p>
    <w:p w:rsidR="00510EE2" w:rsidRPr="00510EE2" w:rsidRDefault="00510EE2" w:rsidP="00510EE2">
      <w:pPr>
        <w:suppressAutoHyphens w:val="0"/>
        <w:autoSpaceDE w:val="0"/>
        <w:autoSpaceDN w:val="0"/>
        <w:adjustRightInd w:val="0"/>
        <w:rPr>
          <w:rFonts w:ascii="Arial" w:eastAsia="Calibri" w:hAnsi="Arial" w:cs="Arial"/>
          <w:color w:val="000000"/>
          <w:lang w:val="fr-CA" w:eastAsia="en-US"/>
        </w:rPr>
      </w:pPr>
    </w:p>
    <w:p w:rsidR="00510EE2" w:rsidRPr="00510EE2" w:rsidRDefault="00510EE2" w:rsidP="00510EE2">
      <w:pPr>
        <w:suppressAutoHyphens w:val="0"/>
        <w:autoSpaceDE w:val="0"/>
        <w:autoSpaceDN w:val="0"/>
        <w:adjustRightInd w:val="0"/>
        <w:rPr>
          <w:rFonts w:ascii="Arial" w:eastAsia="Calibri" w:hAnsi="Arial" w:cs="Arial"/>
          <w:color w:val="000000"/>
          <w:lang w:val="fr-CA" w:eastAsia="en-US"/>
        </w:rPr>
      </w:pPr>
      <w:r w:rsidRPr="00510EE2">
        <w:rPr>
          <w:rFonts w:ascii="Arial" w:eastAsia="Calibri" w:hAnsi="Arial" w:cs="Arial"/>
          <w:color w:val="000000"/>
          <w:lang w:val="fr-CA" w:eastAsia="en-US"/>
        </w:rPr>
        <w:t xml:space="preserve">Comme nous l’avions fait pour les éditions précédentes du programme </w:t>
      </w:r>
      <w:r w:rsidRPr="00510EE2">
        <w:rPr>
          <w:rFonts w:ascii="Arial" w:eastAsia="Calibri" w:hAnsi="Arial" w:cs="Arial"/>
          <w:i/>
          <w:iCs/>
          <w:color w:val="000000"/>
          <w:lang w:val="fr-CA" w:eastAsia="en-US"/>
        </w:rPr>
        <w:t>Planifions pour protéger</w:t>
      </w:r>
      <w:r w:rsidR="00B332A9">
        <w:rPr>
          <w:rFonts w:ascii="Arial" w:eastAsia="Calibri" w:hAnsi="Arial" w:cs="Arial"/>
          <w:i/>
          <w:iCs/>
          <w:color w:val="000000"/>
          <w:vertAlign w:val="superscript"/>
          <w:lang w:val="fr-CA" w:eastAsia="en-US"/>
        </w:rPr>
        <w:t>MC</w:t>
      </w:r>
      <w:r w:rsidRPr="00510EE2">
        <w:rPr>
          <w:rFonts w:ascii="Arial" w:eastAsia="Calibri" w:hAnsi="Arial" w:cs="Arial"/>
          <w:color w:val="000000"/>
          <w:lang w:val="fr-CA" w:eastAsia="en-US"/>
        </w:rPr>
        <w:t xml:space="preserve">, nous avons consulté pour cette nouvelle édition. Toutefois, avant de publier cette édition, </w:t>
      </w:r>
      <w:r>
        <w:rPr>
          <w:rFonts w:ascii="Arial" w:eastAsia="Calibri" w:hAnsi="Arial" w:cs="Arial"/>
          <w:color w:val="000000"/>
          <w:lang w:val="fr-CA" w:eastAsia="en-US"/>
        </w:rPr>
        <w:t>Planifions pour Protéger</w:t>
      </w:r>
      <w:r w:rsidRPr="00510EE2">
        <w:rPr>
          <w:rFonts w:ascii="Arial" w:eastAsia="Calibri" w:hAnsi="Arial" w:cs="Arial"/>
          <w:color w:val="000000"/>
          <w:vertAlign w:val="superscript"/>
          <w:lang w:val="fr-CA" w:eastAsia="en-US"/>
        </w:rPr>
        <w:t>MC</w:t>
      </w:r>
      <w:r>
        <w:rPr>
          <w:rFonts w:ascii="Arial" w:eastAsia="Calibri" w:hAnsi="Arial" w:cs="Arial"/>
          <w:color w:val="000000"/>
          <w:lang w:val="fr-CA" w:eastAsia="en-US"/>
        </w:rPr>
        <w:t xml:space="preserve"> </w:t>
      </w:r>
      <w:r w:rsidRPr="00510EE2">
        <w:rPr>
          <w:rFonts w:ascii="Arial" w:eastAsia="Calibri" w:hAnsi="Arial" w:cs="Arial"/>
          <w:color w:val="000000"/>
          <w:lang w:val="fr-CA" w:eastAsia="en-US"/>
        </w:rPr>
        <w:t xml:space="preserve"> a demandé l’avis de ses conseillers juridiques ainsi que celui d’une compagnie d’assurances spécialisée dans le domaine de la protection des organisations à but non lucratif. Ces deux parties ont revu le document, et </w:t>
      </w:r>
      <w:r>
        <w:rPr>
          <w:rFonts w:ascii="Arial" w:eastAsia="Calibri" w:hAnsi="Arial" w:cs="Arial"/>
          <w:color w:val="000000"/>
          <w:lang w:val="fr-CA" w:eastAsia="en-US"/>
        </w:rPr>
        <w:t>Planifions pour Protéger</w:t>
      </w:r>
      <w:r w:rsidRPr="00510EE2">
        <w:rPr>
          <w:rFonts w:ascii="Arial" w:eastAsia="Calibri" w:hAnsi="Arial" w:cs="Arial"/>
          <w:color w:val="000000"/>
          <w:vertAlign w:val="superscript"/>
          <w:lang w:val="fr-CA" w:eastAsia="en-US"/>
        </w:rPr>
        <w:t>MC</w:t>
      </w:r>
      <w:r>
        <w:rPr>
          <w:rFonts w:ascii="Arial" w:eastAsia="Calibri" w:hAnsi="Arial" w:cs="Arial"/>
          <w:color w:val="000000"/>
          <w:lang w:val="fr-CA" w:eastAsia="en-US"/>
        </w:rPr>
        <w:t xml:space="preserve"> </w:t>
      </w:r>
      <w:r w:rsidRPr="00510EE2">
        <w:rPr>
          <w:rFonts w:ascii="Arial" w:eastAsia="Calibri" w:hAnsi="Arial" w:cs="Arial"/>
          <w:color w:val="000000"/>
          <w:lang w:val="fr-CA" w:eastAsia="en-US"/>
        </w:rPr>
        <w:t xml:space="preserve"> l’a modifié en fonction de leurs recommandations. Nous avons l’assurance de vous fournir l’information disponible la plus pertinente et la plus fiable à ce jour.</w:t>
      </w:r>
    </w:p>
    <w:p w:rsidR="00510EE2" w:rsidRPr="00510EE2" w:rsidRDefault="00510EE2" w:rsidP="00510EE2">
      <w:pPr>
        <w:suppressAutoHyphens w:val="0"/>
        <w:autoSpaceDE w:val="0"/>
        <w:autoSpaceDN w:val="0"/>
        <w:adjustRightInd w:val="0"/>
        <w:rPr>
          <w:rFonts w:ascii="Arial" w:eastAsia="Calibri" w:hAnsi="Arial" w:cs="Arial"/>
          <w:b/>
          <w:bCs/>
          <w:color w:val="000000"/>
          <w:lang w:val="fr-CA" w:eastAsia="en-US"/>
        </w:rPr>
      </w:pPr>
    </w:p>
    <w:p w:rsidR="00510EE2" w:rsidRPr="00510EE2" w:rsidRDefault="00510EE2" w:rsidP="00510EE2">
      <w:pPr>
        <w:suppressAutoHyphens w:val="0"/>
        <w:autoSpaceDE w:val="0"/>
        <w:autoSpaceDN w:val="0"/>
        <w:adjustRightInd w:val="0"/>
        <w:rPr>
          <w:rFonts w:ascii="Arial" w:eastAsia="Calibri" w:hAnsi="Arial" w:cs="Arial"/>
          <w:b/>
          <w:bCs/>
          <w:color w:val="000000"/>
          <w:lang w:val="fr-CA" w:eastAsia="en-US"/>
        </w:rPr>
      </w:pPr>
      <w:r w:rsidRPr="00510EE2">
        <w:rPr>
          <w:rFonts w:ascii="Arial" w:eastAsia="Calibri" w:hAnsi="Arial" w:cs="Arial"/>
          <w:b/>
          <w:bCs/>
          <w:color w:val="000000"/>
          <w:lang w:val="fr-CA" w:eastAsia="en-US"/>
        </w:rPr>
        <w:t xml:space="preserve">4. Notre organisation a consulté un service de police local, son avocat, sa compagnie d’assurances, et ce qu’ils ont dit diffère de ce que prône </w:t>
      </w:r>
      <w:r w:rsidRPr="00510EE2">
        <w:rPr>
          <w:rFonts w:ascii="Arial" w:eastAsia="Calibri" w:hAnsi="Arial" w:cs="Arial"/>
          <w:b/>
          <w:bCs/>
          <w:i/>
          <w:iCs/>
          <w:color w:val="000000"/>
          <w:lang w:val="fr-CA" w:eastAsia="en-US"/>
        </w:rPr>
        <w:t>Planifions pour protéger</w:t>
      </w:r>
      <w:r w:rsidR="00B332A9">
        <w:rPr>
          <w:rFonts w:ascii="Arial" w:eastAsia="Calibri" w:hAnsi="Arial" w:cs="Arial"/>
          <w:b/>
          <w:bCs/>
          <w:i/>
          <w:iCs/>
          <w:color w:val="000000"/>
          <w:vertAlign w:val="superscript"/>
          <w:lang w:val="fr-CA" w:eastAsia="en-US"/>
        </w:rPr>
        <w:t>MC</w:t>
      </w:r>
      <w:r w:rsidRPr="00510EE2">
        <w:rPr>
          <w:rFonts w:ascii="Arial" w:eastAsia="Calibri" w:hAnsi="Arial" w:cs="Arial"/>
          <w:b/>
          <w:bCs/>
          <w:i/>
          <w:iCs/>
          <w:color w:val="000000"/>
          <w:lang w:val="fr-CA" w:eastAsia="en-US"/>
        </w:rPr>
        <w:t xml:space="preserve"> </w:t>
      </w:r>
      <w:r w:rsidRPr="00510EE2">
        <w:rPr>
          <w:rFonts w:ascii="Arial" w:eastAsia="Calibri" w:hAnsi="Arial" w:cs="Arial"/>
          <w:b/>
          <w:bCs/>
          <w:color w:val="000000"/>
          <w:lang w:val="fr-CA" w:eastAsia="en-US"/>
        </w:rPr>
        <w:t>? Qui devons-nous croire</w:t>
      </w:r>
      <w:r w:rsidR="00E94DC3">
        <w:rPr>
          <w:rFonts w:ascii="Arial" w:eastAsia="Calibri" w:hAnsi="Arial" w:cs="Arial"/>
          <w:b/>
          <w:bCs/>
          <w:color w:val="000000"/>
          <w:lang w:val="fr-CA" w:eastAsia="en-US"/>
        </w:rPr>
        <w:t xml:space="preserve"> </w:t>
      </w:r>
      <w:r w:rsidRPr="00510EE2">
        <w:rPr>
          <w:rFonts w:ascii="Arial" w:eastAsia="Calibri" w:hAnsi="Arial" w:cs="Arial"/>
          <w:b/>
          <w:bCs/>
          <w:color w:val="000000"/>
          <w:lang w:val="fr-CA" w:eastAsia="en-US"/>
        </w:rPr>
        <w:t>?</w:t>
      </w:r>
    </w:p>
    <w:p w:rsidR="00510EE2" w:rsidRPr="00510EE2" w:rsidRDefault="00510EE2" w:rsidP="00510EE2">
      <w:pPr>
        <w:suppressAutoHyphens w:val="0"/>
        <w:autoSpaceDE w:val="0"/>
        <w:autoSpaceDN w:val="0"/>
        <w:adjustRightInd w:val="0"/>
        <w:rPr>
          <w:rFonts w:ascii="Arial" w:eastAsia="Calibri" w:hAnsi="Arial" w:cs="Arial"/>
          <w:color w:val="000000"/>
          <w:lang w:val="fr-CA" w:eastAsia="en-US"/>
        </w:rPr>
      </w:pPr>
    </w:p>
    <w:p w:rsidR="00510EE2" w:rsidRPr="00510EE2" w:rsidRDefault="00510EE2" w:rsidP="00510EE2">
      <w:pPr>
        <w:suppressAutoHyphens w:val="0"/>
        <w:autoSpaceDE w:val="0"/>
        <w:autoSpaceDN w:val="0"/>
        <w:adjustRightInd w:val="0"/>
        <w:rPr>
          <w:rFonts w:ascii="Arial" w:eastAsia="Calibri" w:hAnsi="Arial" w:cs="Arial"/>
          <w:color w:val="000000"/>
          <w:lang w:val="fr-CA" w:eastAsia="en-US"/>
        </w:rPr>
      </w:pPr>
      <w:r w:rsidRPr="00510EE2">
        <w:rPr>
          <w:rFonts w:ascii="Arial" w:eastAsia="Calibri" w:hAnsi="Arial" w:cs="Arial"/>
          <w:color w:val="000000"/>
          <w:lang w:val="fr-CA" w:eastAsia="en-US"/>
        </w:rPr>
        <w:t xml:space="preserve">Nous vous encourageons à obtenir l’avis de vos conseillers juridiques. Nous avons découvert en faisant notre recherche qu’il était possible en demandant à dix personnes différentes, même à des experts, d’obtenir dix réponses différentes. Avant de publier le guide de </w:t>
      </w:r>
      <w:r w:rsidRPr="00510EE2">
        <w:rPr>
          <w:rFonts w:ascii="Arial" w:eastAsia="Calibri" w:hAnsi="Arial" w:cs="Arial"/>
          <w:i/>
          <w:iCs/>
          <w:color w:val="000000"/>
          <w:lang w:val="fr-CA" w:eastAsia="en-US"/>
        </w:rPr>
        <w:t>Planifions pour protéger</w:t>
      </w:r>
      <w:r w:rsidR="00B332A9">
        <w:rPr>
          <w:rFonts w:ascii="Arial" w:eastAsia="Calibri" w:hAnsi="Arial" w:cs="Arial"/>
          <w:i/>
          <w:iCs/>
          <w:color w:val="000000"/>
          <w:vertAlign w:val="superscript"/>
          <w:lang w:val="fr-CA" w:eastAsia="en-US"/>
        </w:rPr>
        <w:t>MC</w:t>
      </w:r>
      <w:r w:rsidRPr="00510EE2">
        <w:rPr>
          <w:rFonts w:ascii="Arial" w:eastAsia="Calibri" w:hAnsi="Arial" w:cs="Arial"/>
          <w:color w:val="000000"/>
          <w:lang w:val="fr-CA" w:eastAsia="en-US"/>
        </w:rPr>
        <w:t>, nous avons obtenu l’avis de nos conseillers juridiques ainsi que celui d’une compagnie d’assurances spécialisée dans le domaine de la protection des organisations à but non lucratif. Ces deux parties ont revu le programme, et nous l’avons modifié en fonction de leurs recommandations. Nous avons l’assurance de vous fournir l’information disponible la plus pertinente et la plus fiable à ce jour.</w:t>
      </w:r>
    </w:p>
    <w:p w:rsidR="00510EE2" w:rsidRPr="00510EE2" w:rsidRDefault="00510EE2" w:rsidP="00510EE2">
      <w:pPr>
        <w:suppressAutoHyphens w:val="0"/>
        <w:autoSpaceDE w:val="0"/>
        <w:autoSpaceDN w:val="0"/>
        <w:adjustRightInd w:val="0"/>
        <w:rPr>
          <w:rFonts w:ascii="Arial" w:eastAsia="Calibri" w:hAnsi="Arial" w:cs="Arial"/>
          <w:b/>
          <w:bCs/>
          <w:color w:val="000000"/>
          <w:lang w:val="fr-CA" w:eastAsia="en-US"/>
        </w:rPr>
      </w:pPr>
    </w:p>
    <w:p w:rsidR="00510EE2" w:rsidRPr="00510EE2" w:rsidRDefault="00510EE2" w:rsidP="00510EE2">
      <w:pPr>
        <w:suppressAutoHyphens w:val="0"/>
        <w:autoSpaceDE w:val="0"/>
        <w:autoSpaceDN w:val="0"/>
        <w:adjustRightInd w:val="0"/>
        <w:rPr>
          <w:rFonts w:ascii="Arial" w:eastAsia="Calibri" w:hAnsi="Arial" w:cs="Arial"/>
          <w:b/>
          <w:bCs/>
          <w:color w:val="000000"/>
          <w:lang w:val="fr-CA" w:eastAsia="en-US"/>
        </w:rPr>
      </w:pPr>
      <w:r w:rsidRPr="00510EE2">
        <w:rPr>
          <w:rFonts w:ascii="Arial" w:eastAsia="Calibri" w:hAnsi="Arial" w:cs="Arial"/>
          <w:b/>
          <w:bCs/>
          <w:color w:val="000000"/>
          <w:lang w:val="fr-CA" w:eastAsia="en-US"/>
        </w:rPr>
        <w:t>5. Comment devons-nous réagir lorsque nos dirigeants croient que la question de la prévention de la violence n’est pas importante ou que nous lui donnons trop d’importance</w:t>
      </w:r>
      <w:r w:rsidR="00E94DC3">
        <w:rPr>
          <w:rFonts w:ascii="Arial" w:eastAsia="Calibri" w:hAnsi="Arial" w:cs="Arial"/>
          <w:b/>
          <w:bCs/>
          <w:color w:val="000000"/>
          <w:lang w:val="fr-CA" w:eastAsia="en-US"/>
        </w:rPr>
        <w:t xml:space="preserve"> </w:t>
      </w:r>
      <w:r w:rsidRPr="00510EE2">
        <w:rPr>
          <w:rFonts w:ascii="Arial" w:eastAsia="Calibri" w:hAnsi="Arial" w:cs="Arial"/>
          <w:b/>
          <w:bCs/>
          <w:color w:val="000000"/>
          <w:lang w:val="fr-CA" w:eastAsia="en-US"/>
        </w:rPr>
        <w:t>?</w:t>
      </w:r>
    </w:p>
    <w:p w:rsidR="00510EE2" w:rsidRPr="00510EE2" w:rsidRDefault="00510EE2" w:rsidP="00510EE2">
      <w:pPr>
        <w:suppressAutoHyphens w:val="0"/>
        <w:autoSpaceDE w:val="0"/>
        <w:autoSpaceDN w:val="0"/>
        <w:adjustRightInd w:val="0"/>
        <w:rPr>
          <w:rFonts w:ascii="Arial" w:eastAsia="Calibri" w:hAnsi="Arial" w:cs="Arial"/>
          <w:color w:val="000000"/>
          <w:lang w:val="fr-CA" w:eastAsia="en-US"/>
        </w:rPr>
      </w:pPr>
    </w:p>
    <w:p w:rsidR="00510EE2" w:rsidRPr="00510EE2" w:rsidRDefault="00510EE2" w:rsidP="00510EE2">
      <w:pPr>
        <w:suppressAutoHyphens w:val="0"/>
        <w:autoSpaceDE w:val="0"/>
        <w:autoSpaceDN w:val="0"/>
        <w:adjustRightInd w:val="0"/>
        <w:rPr>
          <w:rFonts w:ascii="Arial" w:eastAsia="Calibri" w:hAnsi="Arial" w:cs="Arial"/>
          <w:color w:val="000000"/>
          <w:lang w:val="fr-CA" w:eastAsia="en-US"/>
        </w:rPr>
      </w:pPr>
      <w:r w:rsidRPr="00510EE2">
        <w:rPr>
          <w:rFonts w:ascii="Arial" w:eastAsia="Calibri" w:hAnsi="Arial" w:cs="Arial"/>
          <w:color w:val="000000"/>
          <w:lang w:val="fr-CA" w:eastAsia="en-US"/>
        </w:rPr>
        <w:t xml:space="preserve">Sensibiliser, c’est la meilleure façon de faire avancer la cause de la prévention de la violence. Dans la partie </w:t>
      </w:r>
      <w:r w:rsidRPr="00510EE2">
        <w:rPr>
          <w:rFonts w:ascii="Arial" w:eastAsia="Calibri" w:hAnsi="Arial" w:cs="Arial"/>
          <w:i/>
          <w:iCs/>
          <w:color w:val="000000"/>
          <w:lang w:val="fr-CA" w:eastAsia="en-US"/>
        </w:rPr>
        <w:t xml:space="preserve">Sensibiliser, c’est protéger </w:t>
      </w:r>
      <w:r w:rsidRPr="00510EE2">
        <w:rPr>
          <w:rFonts w:ascii="Arial" w:eastAsia="Calibri" w:hAnsi="Arial" w:cs="Arial"/>
          <w:color w:val="000000"/>
          <w:lang w:val="fr-CA" w:eastAsia="en-US"/>
        </w:rPr>
        <w:t xml:space="preserve">se trouvent des outils et du matériel dont vous aurez besoin pour faire une présentation à votre conseil d’administration et dans </w:t>
      </w:r>
      <w:r w:rsidRPr="00510EE2">
        <w:rPr>
          <w:rFonts w:ascii="Arial" w:eastAsia="Calibri" w:hAnsi="Arial" w:cs="Arial"/>
          <w:i/>
          <w:iCs/>
          <w:color w:val="000000"/>
          <w:lang w:val="fr-CA" w:eastAsia="en-US"/>
        </w:rPr>
        <w:t>Protéger, c’est aussi mettre en application</w:t>
      </w:r>
      <w:r w:rsidRPr="00510EE2">
        <w:rPr>
          <w:rFonts w:ascii="Arial" w:eastAsia="Calibri" w:hAnsi="Arial" w:cs="Arial"/>
          <w:color w:val="000000"/>
          <w:lang w:val="fr-CA" w:eastAsia="en-US"/>
        </w:rPr>
        <w:t xml:space="preserve">, un modèle de présentation à un conseil. </w:t>
      </w:r>
      <w:r>
        <w:rPr>
          <w:rFonts w:ascii="Arial" w:eastAsia="Calibri" w:hAnsi="Arial" w:cs="Arial"/>
          <w:color w:val="000000"/>
          <w:lang w:val="fr-CA" w:eastAsia="en-US"/>
        </w:rPr>
        <w:t>Planifions pour Protéger</w:t>
      </w:r>
      <w:r w:rsidRPr="00510EE2">
        <w:rPr>
          <w:rFonts w:ascii="Arial" w:eastAsia="Calibri" w:hAnsi="Arial" w:cs="Arial"/>
          <w:color w:val="000000"/>
          <w:vertAlign w:val="superscript"/>
          <w:lang w:val="fr-CA" w:eastAsia="en-US"/>
        </w:rPr>
        <w:t>MC</w:t>
      </w:r>
      <w:r>
        <w:rPr>
          <w:rFonts w:ascii="Arial" w:eastAsia="Calibri" w:hAnsi="Arial" w:cs="Arial"/>
          <w:color w:val="000000"/>
          <w:lang w:val="fr-CA" w:eastAsia="en-US"/>
        </w:rPr>
        <w:t xml:space="preserve"> </w:t>
      </w:r>
      <w:r w:rsidRPr="00510EE2">
        <w:rPr>
          <w:rFonts w:ascii="Arial" w:eastAsia="Calibri" w:hAnsi="Arial" w:cs="Arial"/>
          <w:color w:val="000000"/>
          <w:lang w:val="fr-CA" w:eastAsia="en-US"/>
        </w:rPr>
        <w:t xml:space="preserve"> suggère de présenter toutes les recommandations au conseil en bloc. Comme dirigeant, vous avez chaque jour la possibilité de prendre des décisions qui peuvent favoriser l’aménagement d’un environnement sécuritaire pour les enfants et les jeunes. Travaillez en fonction des paramètres qui définissent votre contexte.</w:t>
      </w:r>
    </w:p>
    <w:p w:rsidR="00510EE2" w:rsidRPr="00510EE2" w:rsidRDefault="00510EE2" w:rsidP="00510EE2">
      <w:pPr>
        <w:suppressAutoHyphens w:val="0"/>
        <w:autoSpaceDE w:val="0"/>
        <w:autoSpaceDN w:val="0"/>
        <w:adjustRightInd w:val="0"/>
        <w:rPr>
          <w:rFonts w:ascii="Arial" w:eastAsia="Calibri" w:hAnsi="Arial" w:cs="Arial"/>
          <w:b/>
          <w:bCs/>
          <w:color w:val="000000"/>
          <w:lang w:val="fr-CA" w:eastAsia="en-US"/>
        </w:rPr>
      </w:pPr>
    </w:p>
    <w:p w:rsidR="00510EE2" w:rsidRPr="00510EE2" w:rsidRDefault="00510EE2" w:rsidP="00510EE2">
      <w:pPr>
        <w:suppressAutoHyphens w:val="0"/>
        <w:autoSpaceDE w:val="0"/>
        <w:autoSpaceDN w:val="0"/>
        <w:adjustRightInd w:val="0"/>
        <w:rPr>
          <w:rFonts w:ascii="Arial" w:eastAsia="Calibri" w:hAnsi="Arial" w:cs="Arial"/>
          <w:b/>
          <w:bCs/>
          <w:color w:val="000000"/>
          <w:lang w:val="fr-CA" w:eastAsia="en-US"/>
        </w:rPr>
      </w:pPr>
      <w:r w:rsidRPr="00510EE2">
        <w:rPr>
          <w:rFonts w:ascii="Arial" w:eastAsia="Calibri" w:hAnsi="Arial" w:cs="Arial"/>
          <w:b/>
          <w:bCs/>
          <w:color w:val="000000"/>
          <w:lang w:val="fr-CA" w:eastAsia="en-US"/>
        </w:rPr>
        <w:t>6. Le conseil d’administration ou le directeur devrait-il confier des responsabilités à des employés et à des bénévoles sans que ceux-ci aient, au préalable, suivi la démarche de sélection et d’embauche de l’organisation</w:t>
      </w:r>
      <w:r w:rsidR="00E94DC3">
        <w:rPr>
          <w:rFonts w:ascii="Arial" w:eastAsia="Calibri" w:hAnsi="Arial" w:cs="Arial"/>
          <w:b/>
          <w:bCs/>
          <w:color w:val="000000"/>
          <w:lang w:val="fr-CA" w:eastAsia="en-US"/>
        </w:rPr>
        <w:t xml:space="preserve"> </w:t>
      </w:r>
      <w:r w:rsidRPr="00510EE2">
        <w:rPr>
          <w:rFonts w:ascii="Arial" w:eastAsia="Calibri" w:hAnsi="Arial" w:cs="Arial"/>
          <w:b/>
          <w:bCs/>
          <w:color w:val="000000"/>
          <w:lang w:val="fr-CA" w:eastAsia="en-US"/>
        </w:rPr>
        <w:t>?</w:t>
      </w:r>
    </w:p>
    <w:p w:rsidR="00510EE2" w:rsidRPr="00510EE2" w:rsidRDefault="00510EE2" w:rsidP="00510EE2">
      <w:pPr>
        <w:suppressAutoHyphens w:val="0"/>
        <w:autoSpaceDE w:val="0"/>
        <w:autoSpaceDN w:val="0"/>
        <w:adjustRightInd w:val="0"/>
        <w:rPr>
          <w:rFonts w:ascii="Arial" w:eastAsia="Calibri" w:hAnsi="Arial" w:cs="Arial"/>
          <w:color w:val="000000"/>
          <w:lang w:val="fr-CA" w:eastAsia="en-US"/>
        </w:rPr>
      </w:pPr>
    </w:p>
    <w:p w:rsidR="00510EE2" w:rsidRPr="00510EE2" w:rsidRDefault="00510EE2" w:rsidP="00510EE2">
      <w:pPr>
        <w:suppressAutoHyphens w:val="0"/>
        <w:autoSpaceDE w:val="0"/>
        <w:autoSpaceDN w:val="0"/>
        <w:adjustRightInd w:val="0"/>
        <w:rPr>
          <w:rFonts w:ascii="Arial" w:eastAsia="Calibri" w:hAnsi="Arial" w:cs="Arial"/>
          <w:color w:val="000000"/>
          <w:lang w:val="fr-CA" w:eastAsia="en-US"/>
        </w:rPr>
      </w:pPr>
      <w:r w:rsidRPr="00510EE2">
        <w:rPr>
          <w:rFonts w:ascii="Arial" w:eastAsia="Calibri" w:hAnsi="Arial" w:cs="Arial"/>
          <w:color w:val="000000"/>
          <w:lang w:val="fr-CA" w:eastAsia="en-US"/>
        </w:rPr>
        <w:t xml:space="preserve">Une fois les politiques découlant du programme de protection approuvées par le conseil d’administration, aucune personne ne devrait décider par elle-même de ne pas les observer. Chacun doit s’y soumettre, car elles fournissent les paramètres de protection pour les enfants, les jeunes, le personnel et l’organisation. Si un conseil décide de façon unanime d’outrepasser une politique, c’est sa prérogative. Cependant, </w:t>
      </w:r>
      <w:r>
        <w:rPr>
          <w:rFonts w:ascii="Arial" w:eastAsia="Calibri" w:hAnsi="Arial" w:cs="Arial"/>
          <w:color w:val="000000"/>
          <w:lang w:val="fr-CA" w:eastAsia="en-US"/>
        </w:rPr>
        <w:t>Planifions pour Protéger</w:t>
      </w:r>
      <w:r w:rsidRPr="00510EE2">
        <w:rPr>
          <w:rFonts w:ascii="Arial" w:eastAsia="Calibri" w:hAnsi="Arial" w:cs="Arial"/>
          <w:color w:val="000000"/>
          <w:vertAlign w:val="superscript"/>
          <w:lang w:val="fr-CA" w:eastAsia="en-US"/>
        </w:rPr>
        <w:t>MC</w:t>
      </w:r>
      <w:r>
        <w:rPr>
          <w:rFonts w:ascii="Arial" w:eastAsia="Calibri" w:hAnsi="Arial" w:cs="Arial"/>
          <w:color w:val="000000"/>
          <w:lang w:val="fr-CA" w:eastAsia="en-US"/>
        </w:rPr>
        <w:t xml:space="preserve"> </w:t>
      </w:r>
      <w:r w:rsidRPr="00510EE2">
        <w:rPr>
          <w:rFonts w:ascii="Arial" w:eastAsia="Calibri" w:hAnsi="Arial" w:cs="Arial"/>
          <w:color w:val="000000"/>
          <w:lang w:val="fr-CA" w:eastAsia="en-US"/>
        </w:rPr>
        <w:t xml:space="preserve"> recommande d’officialiser la décision en la consignant dans son procès-verbal parallèlement à la preuve de diligence raisonnable.</w:t>
      </w:r>
    </w:p>
    <w:p w:rsidR="00510EE2" w:rsidRPr="00510EE2" w:rsidRDefault="00510EE2" w:rsidP="00510EE2">
      <w:pPr>
        <w:suppressAutoHyphens w:val="0"/>
        <w:autoSpaceDE w:val="0"/>
        <w:autoSpaceDN w:val="0"/>
        <w:adjustRightInd w:val="0"/>
        <w:rPr>
          <w:rFonts w:ascii="Arial" w:eastAsia="Calibri" w:hAnsi="Arial" w:cs="Arial"/>
          <w:b/>
          <w:bCs/>
          <w:color w:val="000000"/>
          <w:lang w:val="fr-CA" w:eastAsia="en-US"/>
        </w:rPr>
      </w:pPr>
    </w:p>
    <w:p w:rsidR="00510EE2" w:rsidRPr="00510EE2" w:rsidRDefault="00510EE2" w:rsidP="00510EE2">
      <w:pPr>
        <w:suppressAutoHyphens w:val="0"/>
        <w:autoSpaceDE w:val="0"/>
        <w:autoSpaceDN w:val="0"/>
        <w:adjustRightInd w:val="0"/>
        <w:rPr>
          <w:rFonts w:ascii="Arial" w:eastAsia="Calibri" w:hAnsi="Arial" w:cs="Arial"/>
          <w:b/>
          <w:bCs/>
          <w:color w:val="000000"/>
          <w:lang w:val="fr-CA" w:eastAsia="en-US"/>
        </w:rPr>
      </w:pPr>
      <w:r w:rsidRPr="00510EE2">
        <w:rPr>
          <w:rFonts w:ascii="Arial" w:eastAsia="Calibri" w:hAnsi="Arial" w:cs="Arial"/>
          <w:b/>
          <w:bCs/>
          <w:color w:val="000000"/>
          <w:lang w:val="fr-CA" w:eastAsia="en-US"/>
        </w:rPr>
        <w:t>7. Nous ne rémunérons pas de personnel pour diriger nos programmes conçus pour enfants et jeunes. Comment des bénévoles font-ils pour implanter ce programme</w:t>
      </w:r>
      <w:r w:rsidR="00E94DC3">
        <w:rPr>
          <w:rFonts w:ascii="Arial" w:eastAsia="Calibri" w:hAnsi="Arial" w:cs="Arial"/>
          <w:b/>
          <w:bCs/>
          <w:color w:val="000000"/>
          <w:lang w:val="fr-CA" w:eastAsia="en-US"/>
        </w:rPr>
        <w:t xml:space="preserve"> </w:t>
      </w:r>
      <w:r w:rsidRPr="00510EE2">
        <w:rPr>
          <w:rFonts w:ascii="Arial" w:eastAsia="Calibri" w:hAnsi="Arial" w:cs="Arial"/>
          <w:b/>
          <w:bCs/>
          <w:color w:val="000000"/>
          <w:lang w:val="fr-CA" w:eastAsia="en-US"/>
        </w:rPr>
        <w:t>?</w:t>
      </w:r>
    </w:p>
    <w:p w:rsidR="00510EE2" w:rsidRPr="00510EE2" w:rsidRDefault="00510EE2" w:rsidP="00510EE2">
      <w:pPr>
        <w:suppressAutoHyphens w:val="0"/>
        <w:autoSpaceDE w:val="0"/>
        <w:autoSpaceDN w:val="0"/>
        <w:adjustRightInd w:val="0"/>
        <w:rPr>
          <w:rFonts w:ascii="Arial" w:eastAsia="Calibri" w:hAnsi="Arial" w:cs="Arial"/>
          <w:color w:val="000000"/>
          <w:lang w:val="fr-CA" w:eastAsia="en-US"/>
        </w:rPr>
      </w:pPr>
    </w:p>
    <w:p w:rsidR="00510EE2" w:rsidRPr="00510EE2" w:rsidRDefault="00510EE2" w:rsidP="00510EE2">
      <w:pPr>
        <w:suppressAutoHyphens w:val="0"/>
        <w:autoSpaceDE w:val="0"/>
        <w:autoSpaceDN w:val="0"/>
        <w:adjustRightInd w:val="0"/>
        <w:rPr>
          <w:rFonts w:ascii="Arial" w:eastAsia="Calibri" w:hAnsi="Arial" w:cs="Arial"/>
          <w:color w:val="000000"/>
          <w:lang w:val="fr-CA" w:eastAsia="en-US"/>
        </w:rPr>
      </w:pPr>
      <w:r w:rsidRPr="00510EE2">
        <w:rPr>
          <w:rFonts w:ascii="Arial" w:eastAsia="Calibri" w:hAnsi="Arial" w:cs="Arial"/>
          <w:color w:val="000000"/>
          <w:lang w:val="fr-CA" w:eastAsia="en-US"/>
        </w:rPr>
        <w:t xml:space="preserve">La mise en oeuvre du programme </w:t>
      </w:r>
      <w:r w:rsidRPr="00510EE2">
        <w:rPr>
          <w:rFonts w:ascii="Arial" w:eastAsia="Calibri" w:hAnsi="Arial" w:cs="Arial"/>
          <w:i/>
          <w:iCs/>
          <w:color w:val="000000"/>
          <w:lang w:val="fr-CA" w:eastAsia="en-US"/>
        </w:rPr>
        <w:t>Planifions pour protéger</w:t>
      </w:r>
      <w:r w:rsidR="00B332A9">
        <w:rPr>
          <w:rFonts w:ascii="Arial" w:eastAsia="Calibri" w:hAnsi="Arial" w:cs="Arial"/>
          <w:i/>
          <w:iCs/>
          <w:color w:val="000000"/>
          <w:vertAlign w:val="superscript"/>
          <w:lang w:val="fr-CA" w:eastAsia="en-US"/>
        </w:rPr>
        <w:t>MC</w:t>
      </w:r>
      <w:r w:rsidRPr="00510EE2">
        <w:rPr>
          <w:rFonts w:ascii="Arial" w:eastAsia="Calibri" w:hAnsi="Arial" w:cs="Arial"/>
          <w:i/>
          <w:iCs/>
          <w:color w:val="000000"/>
          <w:lang w:val="fr-CA" w:eastAsia="en-US"/>
        </w:rPr>
        <w:t xml:space="preserve"> </w:t>
      </w:r>
      <w:r w:rsidRPr="00510EE2">
        <w:rPr>
          <w:rFonts w:ascii="Arial" w:eastAsia="Calibri" w:hAnsi="Arial" w:cs="Arial"/>
          <w:color w:val="000000"/>
          <w:lang w:val="fr-CA" w:eastAsia="en-US"/>
        </w:rPr>
        <w:t xml:space="preserve">exige beaucoup d’efforts et d’engagement de la part de bénévoles. Discriminez d’abord des individus qui ont à coeur la protection des enfants et des jeunes, pour ensuite les responsabiliser à mettre le programme en application. Quelqu’un possédant de fortes aptitudes en gestion peut également assurer le succès du programme. Certaines organisations voudront engager une personne sur une base contractuelle à court terme pour aider à la mise en application du programme </w:t>
      </w:r>
      <w:r w:rsidRPr="00510EE2">
        <w:rPr>
          <w:rFonts w:ascii="Arial" w:eastAsia="Calibri" w:hAnsi="Arial" w:cs="Arial"/>
          <w:i/>
          <w:iCs/>
          <w:color w:val="000000"/>
          <w:lang w:val="fr-CA" w:eastAsia="en-US"/>
        </w:rPr>
        <w:t>Planifions pour protéger</w:t>
      </w:r>
      <w:r w:rsidR="00B332A9">
        <w:rPr>
          <w:rFonts w:ascii="Arial" w:eastAsia="Calibri" w:hAnsi="Arial" w:cs="Arial"/>
          <w:i/>
          <w:iCs/>
          <w:color w:val="000000"/>
          <w:vertAlign w:val="superscript"/>
          <w:lang w:val="fr-CA" w:eastAsia="en-US"/>
        </w:rPr>
        <w:t>MC</w:t>
      </w:r>
      <w:r w:rsidRPr="00510EE2">
        <w:rPr>
          <w:rFonts w:ascii="Arial" w:eastAsia="Calibri" w:hAnsi="Arial" w:cs="Arial"/>
          <w:i/>
          <w:iCs/>
          <w:color w:val="000000"/>
          <w:lang w:val="fr-CA" w:eastAsia="en-US"/>
        </w:rPr>
        <w:t xml:space="preserve"> </w:t>
      </w:r>
      <w:r w:rsidRPr="00510EE2">
        <w:rPr>
          <w:rFonts w:ascii="Arial" w:eastAsia="Calibri" w:hAnsi="Arial" w:cs="Arial"/>
          <w:color w:val="000000"/>
          <w:lang w:val="fr-CA" w:eastAsia="en-US"/>
        </w:rPr>
        <w:t xml:space="preserve">tandis que d’autres préféreront s’occuper elles-mêmes du réseautage pour trouver les outils et l’aide dont elles ont besoin. </w:t>
      </w:r>
      <w:r>
        <w:rPr>
          <w:rFonts w:ascii="Arial" w:eastAsia="Calibri" w:hAnsi="Arial" w:cs="Arial"/>
          <w:color w:val="000000"/>
          <w:lang w:val="fr-CA" w:eastAsia="en-US"/>
        </w:rPr>
        <w:t>Planifions pour Protéger</w:t>
      </w:r>
      <w:r w:rsidRPr="00510EE2">
        <w:rPr>
          <w:rFonts w:ascii="Arial" w:eastAsia="Calibri" w:hAnsi="Arial" w:cs="Arial"/>
          <w:color w:val="000000"/>
          <w:vertAlign w:val="superscript"/>
          <w:lang w:val="fr-CA" w:eastAsia="en-US"/>
        </w:rPr>
        <w:t>MC</w:t>
      </w:r>
      <w:r>
        <w:rPr>
          <w:rFonts w:ascii="Arial" w:eastAsia="Calibri" w:hAnsi="Arial" w:cs="Arial"/>
          <w:color w:val="000000"/>
          <w:lang w:val="fr-CA" w:eastAsia="en-US"/>
        </w:rPr>
        <w:t xml:space="preserve"> </w:t>
      </w:r>
      <w:r w:rsidRPr="00510EE2">
        <w:rPr>
          <w:rFonts w:ascii="Arial" w:eastAsia="Calibri" w:hAnsi="Arial" w:cs="Arial"/>
          <w:color w:val="000000"/>
          <w:lang w:val="fr-CA" w:eastAsia="en-US"/>
        </w:rPr>
        <w:t xml:space="preserve"> peut aussi fournir un soutien dans l’implantation du programme </w:t>
      </w:r>
      <w:r w:rsidRPr="00510EE2">
        <w:rPr>
          <w:rFonts w:ascii="Arial" w:eastAsia="Calibri" w:hAnsi="Arial" w:cs="Arial"/>
          <w:i/>
          <w:iCs/>
          <w:color w:val="000000"/>
          <w:lang w:val="fr-CA" w:eastAsia="en-US"/>
        </w:rPr>
        <w:t>Planifions pour protéger</w:t>
      </w:r>
      <w:r w:rsidR="00B332A9">
        <w:rPr>
          <w:rFonts w:ascii="Arial" w:eastAsia="Calibri" w:hAnsi="Arial" w:cs="Arial"/>
          <w:i/>
          <w:iCs/>
          <w:color w:val="000000"/>
          <w:vertAlign w:val="superscript"/>
          <w:lang w:val="fr-CA" w:eastAsia="en-US"/>
        </w:rPr>
        <w:t>MC</w:t>
      </w:r>
      <w:r w:rsidRPr="00510EE2">
        <w:rPr>
          <w:rFonts w:ascii="Arial" w:eastAsia="Calibri" w:hAnsi="Arial" w:cs="Arial"/>
          <w:color w:val="000000"/>
          <w:lang w:val="fr-CA" w:eastAsia="en-US"/>
        </w:rPr>
        <w:t>.</w:t>
      </w:r>
    </w:p>
    <w:p w:rsidR="00510EE2" w:rsidRPr="00510EE2" w:rsidRDefault="00510EE2" w:rsidP="00510EE2">
      <w:pPr>
        <w:suppressAutoHyphens w:val="0"/>
        <w:autoSpaceDE w:val="0"/>
        <w:autoSpaceDN w:val="0"/>
        <w:adjustRightInd w:val="0"/>
        <w:rPr>
          <w:rFonts w:ascii="Arial" w:eastAsia="Calibri" w:hAnsi="Arial" w:cs="Arial"/>
          <w:b/>
          <w:bCs/>
          <w:color w:val="000000"/>
          <w:lang w:val="fr-CA" w:eastAsia="en-US"/>
        </w:rPr>
      </w:pPr>
    </w:p>
    <w:p w:rsidR="00510EE2" w:rsidRPr="00510EE2" w:rsidRDefault="00510EE2" w:rsidP="00510EE2">
      <w:pPr>
        <w:suppressAutoHyphens w:val="0"/>
        <w:autoSpaceDE w:val="0"/>
        <w:autoSpaceDN w:val="0"/>
        <w:adjustRightInd w:val="0"/>
        <w:rPr>
          <w:rFonts w:ascii="Arial" w:eastAsia="Calibri" w:hAnsi="Arial" w:cs="Arial"/>
          <w:b/>
          <w:bCs/>
          <w:color w:val="000000"/>
          <w:lang w:val="fr-CA" w:eastAsia="en-US"/>
        </w:rPr>
      </w:pPr>
      <w:r w:rsidRPr="00510EE2">
        <w:rPr>
          <w:rFonts w:ascii="Arial" w:eastAsia="Calibri" w:hAnsi="Arial" w:cs="Arial"/>
          <w:b/>
          <w:bCs/>
          <w:color w:val="000000"/>
          <w:lang w:val="fr-CA" w:eastAsia="en-US"/>
        </w:rPr>
        <w:t>8. Depuis des années, certains de nos parents sont bénévoles. Doivent-ils vraiment se soumettre la démarche de sélection et d’embauche</w:t>
      </w:r>
      <w:r w:rsidR="00E94DC3">
        <w:rPr>
          <w:rFonts w:ascii="Arial" w:eastAsia="Calibri" w:hAnsi="Arial" w:cs="Arial"/>
          <w:b/>
          <w:bCs/>
          <w:color w:val="000000"/>
          <w:lang w:val="fr-CA" w:eastAsia="en-US"/>
        </w:rPr>
        <w:t xml:space="preserve"> </w:t>
      </w:r>
      <w:r w:rsidRPr="00510EE2">
        <w:rPr>
          <w:rFonts w:ascii="Arial" w:eastAsia="Calibri" w:hAnsi="Arial" w:cs="Arial"/>
          <w:b/>
          <w:bCs/>
          <w:color w:val="000000"/>
          <w:lang w:val="fr-CA" w:eastAsia="en-US"/>
        </w:rPr>
        <w:t>?</w:t>
      </w:r>
    </w:p>
    <w:p w:rsidR="00510EE2" w:rsidRPr="00510EE2" w:rsidRDefault="00510EE2" w:rsidP="00510EE2">
      <w:pPr>
        <w:suppressAutoHyphens w:val="0"/>
        <w:autoSpaceDE w:val="0"/>
        <w:autoSpaceDN w:val="0"/>
        <w:adjustRightInd w:val="0"/>
        <w:rPr>
          <w:rFonts w:ascii="Arial" w:eastAsia="Calibri" w:hAnsi="Arial" w:cs="Arial"/>
          <w:color w:val="000000"/>
          <w:lang w:val="fr-CA" w:eastAsia="en-US"/>
        </w:rPr>
      </w:pPr>
    </w:p>
    <w:p w:rsidR="00510EE2" w:rsidRPr="00510EE2" w:rsidRDefault="00510EE2" w:rsidP="00510EE2">
      <w:pPr>
        <w:suppressAutoHyphens w:val="0"/>
        <w:autoSpaceDE w:val="0"/>
        <w:autoSpaceDN w:val="0"/>
        <w:adjustRightInd w:val="0"/>
        <w:rPr>
          <w:rFonts w:ascii="Arial" w:eastAsia="Calibri" w:hAnsi="Arial" w:cs="Arial"/>
          <w:color w:val="000000"/>
          <w:lang w:val="fr-CA" w:eastAsia="en-US"/>
        </w:rPr>
      </w:pPr>
      <w:r>
        <w:rPr>
          <w:rFonts w:ascii="Arial" w:eastAsia="Calibri" w:hAnsi="Arial" w:cs="Arial"/>
          <w:color w:val="000000"/>
          <w:lang w:val="fr-CA" w:eastAsia="en-US"/>
        </w:rPr>
        <w:t>Planifions pour Protéger</w:t>
      </w:r>
      <w:r w:rsidRPr="00510EE2">
        <w:rPr>
          <w:rFonts w:ascii="Arial" w:eastAsia="Calibri" w:hAnsi="Arial" w:cs="Arial"/>
          <w:color w:val="000000"/>
          <w:vertAlign w:val="superscript"/>
          <w:lang w:val="fr-CA" w:eastAsia="en-US"/>
        </w:rPr>
        <w:t>MC</w:t>
      </w:r>
      <w:r>
        <w:rPr>
          <w:rFonts w:ascii="Arial" w:eastAsia="Calibri" w:hAnsi="Arial" w:cs="Arial"/>
          <w:color w:val="000000"/>
          <w:lang w:val="fr-CA" w:eastAsia="en-US"/>
        </w:rPr>
        <w:t xml:space="preserve"> </w:t>
      </w:r>
      <w:r w:rsidRPr="00510EE2">
        <w:rPr>
          <w:rFonts w:ascii="Arial" w:eastAsia="Calibri" w:hAnsi="Arial" w:cs="Arial"/>
          <w:color w:val="000000"/>
          <w:lang w:val="fr-CA" w:eastAsia="en-US"/>
        </w:rPr>
        <w:t xml:space="preserve"> recommande d’établir une démarche de sélection et d’embauche et de se tenir à cette règle sans faire d’exception. En procédant ainsi, vous ne portez pas la responsabilité de déterminer quelles personnes doivent suivre la règle et lesquelles en seront exemptées. Sinon, comment fixer la limite</w:t>
      </w:r>
      <w:r w:rsidR="00E94DC3">
        <w:rPr>
          <w:rFonts w:ascii="Arial" w:eastAsia="Calibri" w:hAnsi="Arial" w:cs="Arial"/>
          <w:color w:val="000000"/>
          <w:lang w:val="fr-CA" w:eastAsia="en-US"/>
        </w:rPr>
        <w:t xml:space="preserve"> </w:t>
      </w:r>
      <w:r w:rsidRPr="00510EE2">
        <w:rPr>
          <w:rFonts w:ascii="Arial" w:eastAsia="Calibri" w:hAnsi="Arial" w:cs="Arial"/>
          <w:color w:val="000000"/>
          <w:lang w:val="fr-CA" w:eastAsia="en-US"/>
        </w:rPr>
        <w:t>? Vous pouvez vous montrer sensibles aux parents en leur expliquant l’importance d’appliquer une telle règle, compte tenu du monde d’aujourd’hui.</w:t>
      </w:r>
    </w:p>
    <w:p w:rsidR="00510EE2" w:rsidRPr="00510EE2" w:rsidRDefault="00510EE2" w:rsidP="00510EE2">
      <w:pPr>
        <w:suppressAutoHyphens w:val="0"/>
        <w:autoSpaceDE w:val="0"/>
        <w:autoSpaceDN w:val="0"/>
        <w:adjustRightInd w:val="0"/>
        <w:rPr>
          <w:rFonts w:ascii="Arial" w:eastAsia="Calibri" w:hAnsi="Arial" w:cs="Arial"/>
          <w:b/>
          <w:bCs/>
          <w:color w:val="000000"/>
          <w:lang w:val="fr-CA" w:eastAsia="en-US"/>
        </w:rPr>
      </w:pPr>
    </w:p>
    <w:p w:rsidR="00510EE2" w:rsidRPr="00510EE2" w:rsidRDefault="00510EE2" w:rsidP="00510EE2">
      <w:pPr>
        <w:suppressAutoHyphens w:val="0"/>
        <w:autoSpaceDE w:val="0"/>
        <w:autoSpaceDN w:val="0"/>
        <w:adjustRightInd w:val="0"/>
        <w:rPr>
          <w:rFonts w:ascii="Arial" w:eastAsia="Calibri" w:hAnsi="Arial" w:cs="Arial"/>
          <w:b/>
          <w:bCs/>
          <w:color w:val="000000"/>
          <w:lang w:val="fr-CA" w:eastAsia="en-US"/>
        </w:rPr>
      </w:pPr>
      <w:r w:rsidRPr="00510EE2">
        <w:rPr>
          <w:rFonts w:ascii="Arial" w:eastAsia="Calibri" w:hAnsi="Arial" w:cs="Arial"/>
          <w:b/>
          <w:bCs/>
          <w:color w:val="000000"/>
          <w:lang w:val="fr-CA" w:eastAsia="en-US"/>
        </w:rPr>
        <w:t>9. Si nous ne pouvons pas appliquer tout le programme, quels sont les éléments de base dont nous devons absolument tenir compte</w:t>
      </w:r>
      <w:r w:rsidR="00E94DC3">
        <w:rPr>
          <w:rFonts w:ascii="Arial" w:eastAsia="Calibri" w:hAnsi="Arial" w:cs="Arial"/>
          <w:b/>
          <w:bCs/>
          <w:color w:val="000000"/>
          <w:lang w:val="fr-CA" w:eastAsia="en-US"/>
        </w:rPr>
        <w:t xml:space="preserve"> </w:t>
      </w:r>
      <w:r w:rsidRPr="00510EE2">
        <w:rPr>
          <w:rFonts w:ascii="Arial" w:eastAsia="Calibri" w:hAnsi="Arial" w:cs="Arial"/>
          <w:b/>
          <w:bCs/>
          <w:color w:val="000000"/>
          <w:lang w:val="fr-CA" w:eastAsia="en-US"/>
        </w:rPr>
        <w:t>?</w:t>
      </w:r>
    </w:p>
    <w:p w:rsidR="00510EE2" w:rsidRPr="00510EE2" w:rsidRDefault="00510EE2" w:rsidP="00510EE2">
      <w:pPr>
        <w:suppressAutoHyphens w:val="0"/>
        <w:autoSpaceDE w:val="0"/>
        <w:autoSpaceDN w:val="0"/>
        <w:adjustRightInd w:val="0"/>
        <w:rPr>
          <w:rFonts w:ascii="Arial" w:eastAsia="Calibri" w:hAnsi="Arial" w:cs="Arial"/>
          <w:color w:val="000000"/>
          <w:lang w:val="fr-CA" w:eastAsia="en-US"/>
        </w:rPr>
      </w:pPr>
    </w:p>
    <w:p w:rsidR="00510EE2" w:rsidRPr="00510EE2" w:rsidRDefault="00510EE2" w:rsidP="00510EE2">
      <w:pPr>
        <w:suppressAutoHyphens w:val="0"/>
        <w:autoSpaceDE w:val="0"/>
        <w:autoSpaceDN w:val="0"/>
        <w:adjustRightInd w:val="0"/>
        <w:rPr>
          <w:rFonts w:ascii="Arial" w:eastAsia="Calibri" w:hAnsi="Arial" w:cs="Arial"/>
          <w:color w:val="000000"/>
          <w:lang w:val="fr-CA" w:eastAsia="en-US"/>
        </w:rPr>
      </w:pPr>
      <w:r w:rsidRPr="00510EE2">
        <w:rPr>
          <w:rFonts w:ascii="Arial" w:eastAsia="Calibri" w:hAnsi="Arial" w:cs="Arial"/>
          <w:color w:val="000000"/>
          <w:lang w:val="fr-CA" w:eastAsia="en-US"/>
        </w:rPr>
        <w:t xml:space="preserve">Bien que la vérification du dossier judiciaire et la période d’attente de six mois soient deux éléments cruciaux, nous n’irions pas jusqu’à vous suggérer de négliger d’autres éléments du programme </w:t>
      </w:r>
      <w:r w:rsidRPr="00510EE2">
        <w:rPr>
          <w:rFonts w:ascii="Arial" w:eastAsia="Calibri" w:hAnsi="Arial" w:cs="Arial"/>
          <w:i/>
          <w:iCs/>
          <w:color w:val="000000"/>
          <w:lang w:val="fr-CA" w:eastAsia="en-US"/>
        </w:rPr>
        <w:t>Planifions pour protéger</w:t>
      </w:r>
      <w:r w:rsidR="00B332A9">
        <w:rPr>
          <w:rFonts w:ascii="Arial" w:eastAsia="Calibri" w:hAnsi="Arial" w:cs="Arial"/>
          <w:i/>
          <w:iCs/>
          <w:color w:val="000000"/>
          <w:vertAlign w:val="superscript"/>
          <w:lang w:val="fr-CA" w:eastAsia="en-US"/>
        </w:rPr>
        <w:t>MC</w:t>
      </w:r>
      <w:r w:rsidRPr="00510EE2">
        <w:rPr>
          <w:rFonts w:ascii="Arial" w:eastAsia="Calibri" w:hAnsi="Arial" w:cs="Arial"/>
          <w:i/>
          <w:iCs/>
          <w:color w:val="000000"/>
          <w:lang w:val="fr-CA" w:eastAsia="en-US"/>
        </w:rPr>
        <w:t xml:space="preserve">. </w:t>
      </w:r>
      <w:r w:rsidRPr="00510EE2">
        <w:rPr>
          <w:rFonts w:ascii="Arial" w:eastAsia="Calibri" w:hAnsi="Arial" w:cs="Arial"/>
          <w:color w:val="000000"/>
          <w:lang w:val="fr-CA" w:eastAsia="en-US"/>
        </w:rPr>
        <w:t xml:space="preserve">Beaucoup de compagnies d’assurances affirment que les politiques telles que décrites dans le programme </w:t>
      </w:r>
      <w:r w:rsidRPr="00510EE2">
        <w:rPr>
          <w:rFonts w:ascii="Arial" w:eastAsia="Calibri" w:hAnsi="Arial" w:cs="Arial"/>
          <w:i/>
          <w:iCs/>
          <w:color w:val="000000"/>
          <w:lang w:val="fr-CA" w:eastAsia="en-US"/>
        </w:rPr>
        <w:t>Planifions pour protéger</w:t>
      </w:r>
      <w:r w:rsidR="00B332A9">
        <w:rPr>
          <w:rFonts w:ascii="Arial" w:eastAsia="Calibri" w:hAnsi="Arial" w:cs="Arial"/>
          <w:i/>
          <w:iCs/>
          <w:color w:val="000000"/>
          <w:vertAlign w:val="superscript"/>
          <w:lang w:val="fr-CA" w:eastAsia="en-US"/>
        </w:rPr>
        <w:t>MC</w:t>
      </w:r>
      <w:r w:rsidRPr="00510EE2">
        <w:rPr>
          <w:rFonts w:ascii="Arial" w:eastAsia="Calibri" w:hAnsi="Arial" w:cs="Arial"/>
          <w:i/>
          <w:iCs/>
          <w:color w:val="000000"/>
          <w:lang w:val="fr-CA" w:eastAsia="en-US"/>
        </w:rPr>
        <w:t xml:space="preserve"> </w:t>
      </w:r>
      <w:r w:rsidRPr="00510EE2">
        <w:rPr>
          <w:rFonts w:ascii="Arial" w:eastAsia="Calibri" w:hAnsi="Arial" w:cs="Arial"/>
          <w:color w:val="000000"/>
          <w:lang w:val="fr-CA" w:eastAsia="en-US"/>
        </w:rPr>
        <w:t>représentent des exigences de base pour obtenir de l’assurance. Ces exigences vous permettront de démontrer que vous avez fait preuve de diligence raisonnable, advenant que vous soyez impliqué dans une poursuite. Nous vous encourageons à ne pas lésiner, mais à prendre toutes les précautions nécessaires pour protéger les enfants et les jeunes qui vous ont été confiés.</w:t>
      </w:r>
    </w:p>
    <w:p w:rsidR="00510EE2" w:rsidRPr="00510EE2" w:rsidRDefault="00510EE2" w:rsidP="00510EE2">
      <w:pPr>
        <w:suppressAutoHyphens w:val="0"/>
        <w:autoSpaceDE w:val="0"/>
        <w:autoSpaceDN w:val="0"/>
        <w:adjustRightInd w:val="0"/>
        <w:rPr>
          <w:rFonts w:ascii="Arial" w:eastAsia="Calibri" w:hAnsi="Arial" w:cs="Arial"/>
          <w:b/>
          <w:bCs/>
          <w:color w:val="000000"/>
          <w:lang w:val="fr-CA" w:eastAsia="en-US"/>
        </w:rPr>
      </w:pPr>
    </w:p>
    <w:p w:rsidR="00510EE2" w:rsidRPr="00510EE2" w:rsidRDefault="00510EE2" w:rsidP="00510EE2">
      <w:pPr>
        <w:suppressAutoHyphens w:val="0"/>
        <w:autoSpaceDE w:val="0"/>
        <w:autoSpaceDN w:val="0"/>
        <w:adjustRightInd w:val="0"/>
        <w:rPr>
          <w:rFonts w:ascii="Arial" w:eastAsia="Calibri" w:hAnsi="Arial" w:cs="Arial"/>
          <w:b/>
          <w:bCs/>
          <w:color w:val="000000"/>
          <w:lang w:val="fr-CA" w:eastAsia="en-US"/>
        </w:rPr>
      </w:pPr>
      <w:r w:rsidRPr="00510EE2">
        <w:rPr>
          <w:rFonts w:ascii="Arial" w:eastAsia="Calibri" w:hAnsi="Arial" w:cs="Arial"/>
          <w:b/>
          <w:bCs/>
          <w:color w:val="000000"/>
          <w:lang w:val="fr-CA" w:eastAsia="en-US"/>
        </w:rPr>
        <w:t>10. Est-ce nécessaire de vérifier les dossiers judiciaires</w:t>
      </w:r>
      <w:r w:rsidR="00E94DC3">
        <w:rPr>
          <w:rFonts w:ascii="Arial" w:eastAsia="Calibri" w:hAnsi="Arial" w:cs="Arial"/>
          <w:b/>
          <w:bCs/>
          <w:color w:val="000000"/>
          <w:lang w:val="fr-CA" w:eastAsia="en-US"/>
        </w:rPr>
        <w:t xml:space="preserve"> </w:t>
      </w:r>
      <w:r w:rsidRPr="00510EE2">
        <w:rPr>
          <w:rFonts w:ascii="Arial" w:eastAsia="Calibri" w:hAnsi="Arial" w:cs="Arial"/>
          <w:b/>
          <w:bCs/>
          <w:color w:val="000000"/>
          <w:lang w:val="fr-CA" w:eastAsia="en-US"/>
        </w:rPr>
        <w:t>? Le cas échéant, à quelle fréquence</w:t>
      </w:r>
      <w:r w:rsidR="00E94DC3">
        <w:rPr>
          <w:rFonts w:ascii="Arial" w:eastAsia="Calibri" w:hAnsi="Arial" w:cs="Arial"/>
          <w:b/>
          <w:bCs/>
          <w:color w:val="000000"/>
          <w:lang w:val="fr-CA" w:eastAsia="en-US"/>
        </w:rPr>
        <w:t xml:space="preserve"> </w:t>
      </w:r>
      <w:r w:rsidRPr="00510EE2">
        <w:rPr>
          <w:rFonts w:ascii="Arial" w:eastAsia="Calibri" w:hAnsi="Arial" w:cs="Arial"/>
          <w:b/>
          <w:bCs/>
          <w:color w:val="000000"/>
          <w:lang w:val="fr-CA" w:eastAsia="en-US"/>
        </w:rPr>
        <w:t>?</w:t>
      </w:r>
    </w:p>
    <w:p w:rsidR="00510EE2" w:rsidRPr="00510EE2" w:rsidRDefault="00510EE2" w:rsidP="00510EE2">
      <w:pPr>
        <w:suppressAutoHyphens w:val="0"/>
        <w:autoSpaceDE w:val="0"/>
        <w:autoSpaceDN w:val="0"/>
        <w:adjustRightInd w:val="0"/>
        <w:rPr>
          <w:rFonts w:ascii="Arial" w:eastAsia="Calibri" w:hAnsi="Arial" w:cs="Arial"/>
          <w:color w:val="000000"/>
          <w:lang w:val="fr-CA" w:eastAsia="en-US"/>
        </w:rPr>
      </w:pPr>
    </w:p>
    <w:p w:rsidR="00510EE2" w:rsidRPr="00510EE2" w:rsidRDefault="00510EE2" w:rsidP="00510EE2">
      <w:pPr>
        <w:suppressAutoHyphens w:val="0"/>
        <w:autoSpaceDE w:val="0"/>
        <w:autoSpaceDN w:val="0"/>
        <w:adjustRightInd w:val="0"/>
        <w:rPr>
          <w:rFonts w:ascii="Arial" w:eastAsia="Calibri" w:hAnsi="Arial" w:cs="Arial"/>
          <w:color w:val="000000"/>
          <w:lang w:val="fr-CA" w:eastAsia="en-US"/>
        </w:rPr>
      </w:pPr>
      <w:r w:rsidRPr="00510EE2">
        <w:rPr>
          <w:rFonts w:ascii="Arial" w:eastAsia="Calibri" w:hAnsi="Arial" w:cs="Arial"/>
          <w:color w:val="000000"/>
          <w:lang w:val="fr-CA" w:eastAsia="en-US"/>
        </w:rPr>
        <w:t>Nous conseillons de vérifier, sur une base triennale, le dossier judiciaire des membres de votre personnel âgé de 16 ans et plus et mis en situation de confiance et, s’il y a lieu, d’obtenir la permission de procéder à une vérification auprès d’agences ou d’instances qui protègent les enfants. Une vérification doit être faite pour le dossier judiciaire de tout le personnel rémunéré, celui des membres du conseil d’administration ainsi que celui du personnel mis en situation de confiance. Tous les individus qui ont des contacts avec les enfants ou tout individu reconnu, par les enfants ou les jeunes, comme étant en situation de confiance doivent se plier aux exigences de la démarche de sélection et d’embauche.</w:t>
      </w:r>
    </w:p>
    <w:p w:rsidR="00510EE2" w:rsidRPr="00510EE2" w:rsidRDefault="00510EE2" w:rsidP="00510EE2">
      <w:pPr>
        <w:suppressAutoHyphens w:val="0"/>
        <w:autoSpaceDE w:val="0"/>
        <w:autoSpaceDN w:val="0"/>
        <w:adjustRightInd w:val="0"/>
        <w:rPr>
          <w:rFonts w:ascii="Arial" w:eastAsia="Calibri" w:hAnsi="Arial" w:cs="Arial"/>
          <w:b/>
          <w:bCs/>
          <w:color w:val="000000"/>
          <w:lang w:val="fr-CA" w:eastAsia="en-US"/>
        </w:rPr>
      </w:pPr>
    </w:p>
    <w:p w:rsidR="00510EE2" w:rsidRPr="00510EE2" w:rsidRDefault="00510EE2" w:rsidP="00510EE2">
      <w:pPr>
        <w:suppressAutoHyphens w:val="0"/>
        <w:autoSpaceDE w:val="0"/>
        <w:autoSpaceDN w:val="0"/>
        <w:adjustRightInd w:val="0"/>
        <w:rPr>
          <w:rFonts w:ascii="Arial" w:eastAsia="Calibri" w:hAnsi="Arial" w:cs="Arial"/>
          <w:b/>
          <w:bCs/>
          <w:color w:val="000000"/>
          <w:lang w:val="fr-CA" w:eastAsia="en-US"/>
        </w:rPr>
      </w:pPr>
      <w:r w:rsidRPr="00510EE2">
        <w:rPr>
          <w:rFonts w:ascii="Arial" w:eastAsia="Calibri" w:hAnsi="Arial" w:cs="Arial"/>
          <w:b/>
          <w:bCs/>
          <w:color w:val="000000"/>
          <w:lang w:val="fr-CA" w:eastAsia="en-US"/>
        </w:rPr>
        <w:t>11. Il en coûte trop cher à notre organisation pour vérifier le dossier judiciaire de tous les bénévoles. Que suggérez-vous de faire</w:t>
      </w:r>
      <w:r w:rsidR="00E94DC3">
        <w:rPr>
          <w:rFonts w:ascii="Arial" w:eastAsia="Calibri" w:hAnsi="Arial" w:cs="Arial"/>
          <w:b/>
          <w:bCs/>
          <w:color w:val="000000"/>
          <w:lang w:val="fr-CA" w:eastAsia="en-US"/>
        </w:rPr>
        <w:t xml:space="preserve"> </w:t>
      </w:r>
      <w:r w:rsidRPr="00510EE2">
        <w:rPr>
          <w:rFonts w:ascii="Arial" w:eastAsia="Calibri" w:hAnsi="Arial" w:cs="Arial"/>
          <w:b/>
          <w:bCs/>
          <w:color w:val="000000"/>
          <w:lang w:val="fr-CA" w:eastAsia="en-US"/>
        </w:rPr>
        <w:t>?</w:t>
      </w:r>
    </w:p>
    <w:p w:rsidR="00510EE2" w:rsidRPr="00510EE2" w:rsidRDefault="00510EE2" w:rsidP="00510EE2">
      <w:pPr>
        <w:suppressAutoHyphens w:val="0"/>
        <w:autoSpaceDE w:val="0"/>
        <w:autoSpaceDN w:val="0"/>
        <w:adjustRightInd w:val="0"/>
        <w:rPr>
          <w:rFonts w:ascii="Arial" w:eastAsia="Calibri" w:hAnsi="Arial" w:cs="Arial"/>
          <w:color w:val="000000"/>
          <w:lang w:val="fr-CA" w:eastAsia="en-US"/>
        </w:rPr>
      </w:pPr>
    </w:p>
    <w:p w:rsidR="00510EE2" w:rsidRPr="00510EE2" w:rsidRDefault="00510EE2" w:rsidP="00510EE2">
      <w:pPr>
        <w:suppressAutoHyphens w:val="0"/>
        <w:autoSpaceDE w:val="0"/>
        <w:autoSpaceDN w:val="0"/>
        <w:adjustRightInd w:val="0"/>
        <w:rPr>
          <w:rFonts w:ascii="Arial" w:eastAsia="Calibri" w:hAnsi="Arial" w:cs="Arial"/>
          <w:color w:val="000000"/>
          <w:lang w:val="fr-CA" w:eastAsia="en-US"/>
        </w:rPr>
      </w:pPr>
      <w:r w:rsidRPr="00510EE2">
        <w:rPr>
          <w:rFonts w:ascii="Arial" w:eastAsia="Calibri" w:hAnsi="Arial" w:cs="Arial"/>
          <w:color w:val="000000"/>
          <w:lang w:val="fr-CA" w:eastAsia="en-US"/>
        </w:rPr>
        <w:t>C’est vrai que la vérification du dossier judiciaire de tous vos employés en même temps ou au début du programme est onéreuse. Certaines autorités judiciaires exemptent les organisations du coût de la vérification, à condition qu’elles soient inscrites au registre du service de police local et que les individus visés soient des bénévoles. Si votre organisation ne peut débourser pour la vérification du dossier judiciaire de tout le personnel, nous vous recommandons de demander aux individus de supporter ce coût ou de faire un don pour le projet. Il se peut aussi qu’il y ait des gens dans la communauté environnante qui soient prêts à subventionner ceux qui sont incapables d’assumer ces frais. C’est un petit prix à payer en comparaison des centaines de millions que l’organisation pourrait avoir à débourser en poursuite, si elle était trouvée coupable de ne pas avoir procuré un environnement sécuritaire et montré une diligence raisonnable en matière de prévention de la violence.</w:t>
      </w:r>
    </w:p>
    <w:p w:rsidR="00510EE2" w:rsidRPr="00510EE2" w:rsidRDefault="00510EE2" w:rsidP="00510EE2">
      <w:pPr>
        <w:suppressAutoHyphens w:val="0"/>
        <w:autoSpaceDE w:val="0"/>
        <w:autoSpaceDN w:val="0"/>
        <w:adjustRightInd w:val="0"/>
        <w:rPr>
          <w:rFonts w:ascii="Arial" w:eastAsia="Calibri" w:hAnsi="Arial" w:cs="Arial"/>
          <w:b/>
          <w:bCs/>
          <w:color w:val="000000"/>
          <w:lang w:val="fr-CA" w:eastAsia="en-US"/>
        </w:rPr>
      </w:pPr>
    </w:p>
    <w:p w:rsidR="00510EE2" w:rsidRPr="00510EE2" w:rsidRDefault="00510EE2" w:rsidP="00510EE2">
      <w:pPr>
        <w:suppressAutoHyphens w:val="0"/>
        <w:autoSpaceDE w:val="0"/>
        <w:autoSpaceDN w:val="0"/>
        <w:adjustRightInd w:val="0"/>
        <w:rPr>
          <w:rFonts w:ascii="Arial" w:eastAsia="Calibri" w:hAnsi="Arial" w:cs="Arial"/>
          <w:b/>
          <w:bCs/>
          <w:color w:val="000000"/>
          <w:lang w:val="fr-CA" w:eastAsia="en-US"/>
        </w:rPr>
      </w:pPr>
      <w:r w:rsidRPr="00510EE2">
        <w:rPr>
          <w:rFonts w:ascii="Arial" w:eastAsia="Calibri" w:hAnsi="Arial" w:cs="Arial"/>
          <w:b/>
          <w:bCs/>
          <w:color w:val="000000"/>
          <w:lang w:val="fr-CA" w:eastAsia="en-US"/>
        </w:rPr>
        <w:t>12. Nous constatons qu’il est difficile de collecter les formulaires des candidats potentiels. Que suggérez-vous de faire</w:t>
      </w:r>
      <w:r w:rsidR="00E94DC3">
        <w:rPr>
          <w:rFonts w:ascii="Arial" w:eastAsia="Calibri" w:hAnsi="Arial" w:cs="Arial"/>
          <w:b/>
          <w:bCs/>
          <w:color w:val="000000"/>
          <w:lang w:val="fr-CA" w:eastAsia="en-US"/>
        </w:rPr>
        <w:t xml:space="preserve"> </w:t>
      </w:r>
      <w:r w:rsidRPr="00510EE2">
        <w:rPr>
          <w:rFonts w:ascii="Arial" w:eastAsia="Calibri" w:hAnsi="Arial" w:cs="Arial"/>
          <w:b/>
          <w:bCs/>
          <w:color w:val="000000"/>
          <w:lang w:val="fr-CA" w:eastAsia="en-US"/>
        </w:rPr>
        <w:t>?</w:t>
      </w:r>
    </w:p>
    <w:p w:rsidR="00510EE2" w:rsidRPr="00510EE2" w:rsidRDefault="00510EE2" w:rsidP="00510EE2">
      <w:pPr>
        <w:suppressAutoHyphens w:val="0"/>
        <w:autoSpaceDE w:val="0"/>
        <w:autoSpaceDN w:val="0"/>
        <w:adjustRightInd w:val="0"/>
        <w:rPr>
          <w:rFonts w:ascii="Arial" w:eastAsia="Calibri" w:hAnsi="Arial" w:cs="Arial"/>
          <w:color w:val="000000"/>
          <w:lang w:val="fr-CA" w:eastAsia="en-US"/>
        </w:rPr>
      </w:pPr>
    </w:p>
    <w:p w:rsidR="00510EE2" w:rsidRPr="00510EE2" w:rsidRDefault="00510EE2" w:rsidP="00510EE2">
      <w:pPr>
        <w:suppressAutoHyphens w:val="0"/>
        <w:autoSpaceDE w:val="0"/>
        <w:autoSpaceDN w:val="0"/>
        <w:adjustRightInd w:val="0"/>
        <w:rPr>
          <w:rFonts w:ascii="Arial" w:eastAsia="Calibri" w:hAnsi="Arial" w:cs="Arial"/>
          <w:color w:val="000000"/>
          <w:lang w:val="fr-CA" w:eastAsia="en-US"/>
        </w:rPr>
      </w:pPr>
      <w:r w:rsidRPr="00510EE2">
        <w:rPr>
          <w:rFonts w:ascii="Arial" w:eastAsia="Calibri" w:hAnsi="Arial" w:cs="Arial"/>
          <w:color w:val="000000"/>
          <w:lang w:val="fr-CA" w:eastAsia="en-US"/>
        </w:rPr>
        <w:t xml:space="preserve">C’est un défi auquel beaucoup d’organisations fondées sur le bénévolat font face. Il faut encourager les candidats potentiels à remplir les formulaires et à les remettre avant de suivre leur formation. Si les organisations n’y arrivent pas, il leur faut réserver du temps durant la formation pour permettre aux futurs employés et bénévoles de remplir leurs formulaires et de les remettre. Les autorités judiciaires n’ont pas toutes les mêmes exigences en matière de remise et de collecte de formulaires. Si votre service de police local vous autorise à soumettre tous les dossiers de vérification judiciaire en même temps et vous retourne directement les résultats, cela minimisera le temps d’échange et de traitement de documents, sans compter l’élimination d’une étape, celle d’attendre la remise des dossiers par les candidats. Une autre option à considérer consiste à utiliser les services de </w:t>
      </w:r>
      <w:r>
        <w:rPr>
          <w:rFonts w:ascii="Arial" w:eastAsia="Calibri" w:hAnsi="Arial" w:cs="Arial"/>
          <w:color w:val="000000"/>
          <w:lang w:val="fr-CA" w:eastAsia="en-US"/>
        </w:rPr>
        <w:t>Planifions pour Protéger</w:t>
      </w:r>
      <w:r w:rsidRPr="00510EE2">
        <w:rPr>
          <w:rFonts w:ascii="Arial" w:eastAsia="Calibri" w:hAnsi="Arial" w:cs="Arial"/>
          <w:color w:val="000000"/>
          <w:vertAlign w:val="superscript"/>
          <w:lang w:val="fr-CA" w:eastAsia="en-US"/>
        </w:rPr>
        <w:t>MC</w:t>
      </w:r>
      <w:r>
        <w:rPr>
          <w:rFonts w:ascii="Arial" w:eastAsia="Calibri" w:hAnsi="Arial" w:cs="Arial"/>
          <w:color w:val="000000"/>
          <w:lang w:val="fr-CA" w:eastAsia="en-US"/>
        </w:rPr>
        <w:t xml:space="preserve"> </w:t>
      </w:r>
      <w:r w:rsidRPr="00510EE2">
        <w:rPr>
          <w:rFonts w:ascii="Arial" w:eastAsia="Calibri" w:hAnsi="Arial" w:cs="Arial"/>
          <w:color w:val="000000"/>
          <w:lang w:val="fr-CA" w:eastAsia="en-US"/>
        </w:rPr>
        <w:t xml:space="preserve">, dont le site est </w:t>
      </w:r>
      <w:hyperlink r:id="rId9" w:history="1">
        <w:r w:rsidRPr="00510EE2">
          <w:rPr>
            <w:rFonts w:ascii="Arial" w:eastAsia="Calibri" w:hAnsi="Arial" w:cs="Arial"/>
            <w:color w:val="0563C1"/>
            <w:u w:val="single"/>
            <w:lang w:val="fr-CA" w:eastAsia="en-US"/>
          </w:rPr>
          <w:t>www.plaifionspourproteger.com</w:t>
        </w:r>
      </w:hyperlink>
      <w:r w:rsidRPr="00510EE2">
        <w:rPr>
          <w:rFonts w:ascii="Arial" w:eastAsia="Calibri" w:hAnsi="Arial" w:cs="Arial"/>
          <w:color w:val="000000"/>
          <w:lang w:val="fr-CA" w:eastAsia="en-US"/>
        </w:rPr>
        <w:t xml:space="preserve">. Nous offrons, moyennant paiement et une attente de 24 heures, la vérification de dossiers judiciaires conformément à la </w:t>
      </w:r>
      <w:r w:rsidRPr="00510EE2">
        <w:rPr>
          <w:rFonts w:ascii="Arial" w:eastAsia="Calibri" w:hAnsi="Arial" w:cs="Arial"/>
          <w:i/>
          <w:iCs/>
          <w:color w:val="000000"/>
          <w:lang w:val="fr-CA" w:eastAsia="en-US"/>
        </w:rPr>
        <w:t xml:space="preserve">Loi sur la protection des renseignements personnels et les documents électroniques </w:t>
      </w:r>
      <w:r w:rsidRPr="00510EE2">
        <w:rPr>
          <w:rFonts w:ascii="Arial" w:eastAsia="Calibri" w:hAnsi="Arial" w:cs="Arial"/>
          <w:color w:val="000000"/>
          <w:lang w:val="fr-CA" w:eastAsia="en-US"/>
        </w:rPr>
        <w:t>(LPRPDE) et à la législation canadienne sur les droits de la personne.</w:t>
      </w:r>
    </w:p>
    <w:p w:rsidR="00510EE2" w:rsidRPr="00510EE2" w:rsidRDefault="00510EE2" w:rsidP="00510EE2">
      <w:pPr>
        <w:suppressAutoHyphens w:val="0"/>
        <w:autoSpaceDE w:val="0"/>
        <w:autoSpaceDN w:val="0"/>
        <w:adjustRightInd w:val="0"/>
        <w:rPr>
          <w:rFonts w:ascii="Arial" w:eastAsia="Calibri" w:hAnsi="Arial" w:cs="Arial"/>
          <w:b/>
          <w:bCs/>
          <w:color w:val="000000"/>
          <w:lang w:val="fr-CA" w:eastAsia="en-US"/>
        </w:rPr>
      </w:pPr>
    </w:p>
    <w:p w:rsidR="00510EE2" w:rsidRPr="00510EE2" w:rsidRDefault="00510EE2" w:rsidP="00510EE2">
      <w:pPr>
        <w:suppressAutoHyphens w:val="0"/>
        <w:autoSpaceDE w:val="0"/>
        <w:autoSpaceDN w:val="0"/>
        <w:adjustRightInd w:val="0"/>
        <w:rPr>
          <w:rFonts w:ascii="Arial" w:eastAsia="Calibri" w:hAnsi="Arial" w:cs="Arial"/>
          <w:b/>
          <w:bCs/>
          <w:color w:val="000000"/>
          <w:lang w:val="fr-CA" w:eastAsia="en-US"/>
        </w:rPr>
      </w:pPr>
      <w:r w:rsidRPr="00510EE2">
        <w:rPr>
          <w:rFonts w:ascii="Arial" w:eastAsia="Calibri" w:hAnsi="Arial" w:cs="Arial"/>
          <w:b/>
          <w:bCs/>
          <w:color w:val="000000"/>
          <w:lang w:val="fr-CA" w:eastAsia="en-US"/>
        </w:rPr>
        <w:t>13. Pouvons-nous simplement informer nos gens de nos politiques au lieu de tenir des séances de formation</w:t>
      </w:r>
      <w:r w:rsidR="00E94DC3">
        <w:rPr>
          <w:rFonts w:ascii="Arial" w:eastAsia="Calibri" w:hAnsi="Arial" w:cs="Arial"/>
          <w:b/>
          <w:bCs/>
          <w:color w:val="000000"/>
          <w:lang w:val="fr-CA" w:eastAsia="en-US"/>
        </w:rPr>
        <w:t xml:space="preserve"> </w:t>
      </w:r>
      <w:r w:rsidRPr="00510EE2">
        <w:rPr>
          <w:rFonts w:ascii="Arial" w:eastAsia="Calibri" w:hAnsi="Arial" w:cs="Arial"/>
          <w:b/>
          <w:bCs/>
          <w:color w:val="000000"/>
          <w:lang w:val="fr-CA" w:eastAsia="en-US"/>
        </w:rPr>
        <w:t>?</w:t>
      </w:r>
    </w:p>
    <w:p w:rsidR="00510EE2" w:rsidRPr="00510EE2" w:rsidRDefault="00510EE2" w:rsidP="00510EE2">
      <w:pPr>
        <w:suppressAutoHyphens w:val="0"/>
        <w:autoSpaceDE w:val="0"/>
        <w:autoSpaceDN w:val="0"/>
        <w:adjustRightInd w:val="0"/>
        <w:rPr>
          <w:rFonts w:ascii="Arial" w:eastAsia="Calibri" w:hAnsi="Arial" w:cs="Arial"/>
          <w:color w:val="000000"/>
          <w:lang w:val="fr-CA" w:eastAsia="en-US"/>
        </w:rPr>
      </w:pPr>
    </w:p>
    <w:p w:rsidR="00510EE2" w:rsidRPr="00510EE2" w:rsidRDefault="00510EE2" w:rsidP="00510EE2">
      <w:pPr>
        <w:suppressAutoHyphens w:val="0"/>
        <w:autoSpaceDE w:val="0"/>
        <w:autoSpaceDN w:val="0"/>
        <w:adjustRightInd w:val="0"/>
        <w:rPr>
          <w:rFonts w:ascii="Arial" w:eastAsia="Calibri" w:hAnsi="Arial" w:cs="Arial"/>
          <w:color w:val="000000"/>
          <w:lang w:val="fr-CA" w:eastAsia="en-US"/>
        </w:rPr>
      </w:pPr>
      <w:r w:rsidRPr="00510EE2">
        <w:rPr>
          <w:rFonts w:ascii="Arial" w:eastAsia="Calibri" w:hAnsi="Arial" w:cs="Arial"/>
          <w:color w:val="000000"/>
          <w:lang w:val="fr-CA" w:eastAsia="en-US"/>
        </w:rPr>
        <w:t>Il est important d’exposer ses politiques à l’ensemble des membres de son personnel. En leur faisant connaître vos exigences particulières en matière de prévention de la violence, vous donnez à vos employés une longueur d’avance. Les politiques ne remplacent pas la discussion qui a lieu durant le séminaire de formation, les vidéoclips ainsi que les mises en situation qui aident à bien comprendre les politiques. Beaucoup de compagnies d’assurances exigent maintenant que les organisations donnent une formation annuelle à leur personnel. À cette fin, nous vous avons fourni des horaires de formation, des gabarits, des présentations PowerPoint et des coordonnées pour vous aider à obtenir les ressources nécessaires.</w:t>
      </w:r>
    </w:p>
    <w:p w:rsidR="00510EE2" w:rsidRPr="00510EE2" w:rsidRDefault="00510EE2" w:rsidP="00510EE2">
      <w:pPr>
        <w:suppressAutoHyphens w:val="0"/>
        <w:autoSpaceDE w:val="0"/>
        <w:autoSpaceDN w:val="0"/>
        <w:adjustRightInd w:val="0"/>
        <w:rPr>
          <w:rFonts w:ascii="Arial" w:eastAsia="Calibri" w:hAnsi="Arial" w:cs="Arial"/>
          <w:b/>
          <w:bCs/>
          <w:color w:val="000000"/>
          <w:lang w:val="fr-CA" w:eastAsia="en-US"/>
        </w:rPr>
      </w:pPr>
    </w:p>
    <w:p w:rsidR="00510EE2" w:rsidRPr="00510EE2" w:rsidRDefault="00510EE2" w:rsidP="00510EE2">
      <w:pPr>
        <w:suppressAutoHyphens w:val="0"/>
        <w:autoSpaceDE w:val="0"/>
        <w:autoSpaceDN w:val="0"/>
        <w:adjustRightInd w:val="0"/>
        <w:rPr>
          <w:rFonts w:ascii="Arial" w:eastAsia="Calibri" w:hAnsi="Arial" w:cs="Arial"/>
          <w:b/>
          <w:bCs/>
          <w:color w:val="000000"/>
          <w:lang w:val="fr-CA" w:eastAsia="en-US"/>
        </w:rPr>
      </w:pPr>
      <w:r w:rsidRPr="00510EE2">
        <w:rPr>
          <w:rFonts w:ascii="Arial" w:eastAsia="Calibri" w:hAnsi="Arial" w:cs="Arial"/>
          <w:b/>
          <w:bCs/>
          <w:color w:val="000000"/>
          <w:lang w:val="fr-CA" w:eastAsia="en-US"/>
        </w:rPr>
        <w:t>14. Pouvons-nous envoyer une vidéo ou un DVD aux individus sélectionnés au lieu d’offrir un programme de formation</w:t>
      </w:r>
      <w:r w:rsidR="00E94DC3">
        <w:rPr>
          <w:rFonts w:ascii="Arial" w:eastAsia="Calibri" w:hAnsi="Arial" w:cs="Arial"/>
          <w:b/>
          <w:bCs/>
          <w:color w:val="000000"/>
          <w:lang w:val="fr-CA" w:eastAsia="en-US"/>
        </w:rPr>
        <w:t xml:space="preserve"> </w:t>
      </w:r>
      <w:r w:rsidRPr="00510EE2">
        <w:rPr>
          <w:rFonts w:ascii="Arial" w:eastAsia="Calibri" w:hAnsi="Arial" w:cs="Arial"/>
          <w:b/>
          <w:bCs/>
          <w:color w:val="000000"/>
          <w:lang w:val="fr-CA" w:eastAsia="en-US"/>
        </w:rPr>
        <w:t>?</w:t>
      </w:r>
    </w:p>
    <w:p w:rsidR="00510EE2" w:rsidRPr="00510EE2" w:rsidRDefault="00510EE2" w:rsidP="00510EE2">
      <w:pPr>
        <w:suppressAutoHyphens w:val="0"/>
        <w:autoSpaceDE w:val="0"/>
        <w:autoSpaceDN w:val="0"/>
        <w:adjustRightInd w:val="0"/>
        <w:rPr>
          <w:rFonts w:ascii="Arial" w:eastAsia="Calibri" w:hAnsi="Arial" w:cs="Arial"/>
          <w:color w:val="000000"/>
          <w:lang w:val="fr-CA" w:eastAsia="en-US"/>
        </w:rPr>
      </w:pPr>
    </w:p>
    <w:p w:rsidR="00510EE2" w:rsidRPr="00510EE2" w:rsidRDefault="00510EE2" w:rsidP="00510EE2">
      <w:pPr>
        <w:suppressAutoHyphens w:val="0"/>
        <w:autoSpaceDE w:val="0"/>
        <w:autoSpaceDN w:val="0"/>
        <w:adjustRightInd w:val="0"/>
        <w:rPr>
          <w:rFonts w:ascii="Arial" w:eastAsia="Calibri" w:hAnsi="Arial" w:cs="Arial"/>
          <w:color w:val="000000"/>
          <w:lang w:val="fr-CA" w:eastAsia="en-US"/>
        </w:rPr>
      </w:pPr>
      <w:r w:rsidRPr="00510EE2">
        <w:rPr>
          <w:rFonts w:ascii="Arial" w:eastAsia="Calibri" w:hAnsi="Arial" w:cs="Arial"/>
          <w:color w:val="000000"/>
          <w:lang w:val="fr-CA" w:eastAsia="en-US"/>
        </w:rPr>
        <w:t>La meilleure formation se fera sur le terrain, en personne, dans le contexte d’un groupe, et permettra l’interaction, la discussion et la visite des installations. Nous vous encourageons à ne rien négliger et à donner à votre personnel la meilleure formation possible. Cependant, dans les rares cas où des individus ne peuvent pas assister au séminaire de formation en groupe prévu par une organisation, nous encourageons le directeur du programme de protection à rencontrer individuellement les candidats potentiels sélectionnés et à visionner avec eux la vidéo ou le DVD. Plan</w:t>
      </w:r>
      <w:r>
        <w:rPr>
          <w:rFonts w:ascii="Arial" w:eastAsia="Calibri" w:hAnsi="Arial" w:cs="Arial"/>
          <w:color w:val="000000"/>
          <w:lang w:val="fr-CA" w:eastAsia="en-US"/>
        </w:rPr>
        <w:t>ifions pour Prot</w:t>
      </w:r>
      <w:r w:rsidRPr="00510EE2">
        <w:rPr>
          <w:rFonts w:ascii="Arial" w:eastAsia="Calibri" w:hAnsi="Arial" w:cs="Arial"/>
          <w:color w:val="000000"/>
          <w:lang w:val="fr-CA" w:eastAsia="en-US"/>
        </w:rPr>
        <w:t>é</w:t>
      </w:r>
      <w:r>
        <w:rPr>
          <w:rFonts w:ascii="Arial" w:eastAsia="Calibri" w:hAnsi="Arial" w:cs="Arial"/>
          <w:color w:val="000000"/>
          <w:lang w:val="fr-CA" w:eastAsia="en-US"/>
        </w:rPr>
        <w:t>ger</w:t>
      </w:r>
      <w:r w:rsidRPr="00510EE2">
        <w:rPr>
          <w:rFonts w:ascii="Arial" w:eastAsia="Calibri" w:hAnsi="Arial" w:cs="Arial"/>
          <w:color w:val="000000"/>
          <w:vertAlign w:val="superscript"/>
          <w:lang w:val="fr-CA" w:eastAsia="en-US"/>
        </w:rPr>
        <w:t>MC</w:t>
      </w:r>
      <w:r>
        <w:rPr>
          <w:rFonts w:ascii="Arial" w:eastAsia="Calibri" w:hAnsi="Arial" w:cs="Arial"/>
          <w:color w:val="000000"/>
          <w:lang w:val="fr-CA" w:eastAsia="en-US"/>
        </w:rPr>
        <w:t xml:space="preserve"> </w:t>
      </w:r>
      <w:hyperlink r:id="rId10" w:history="1">
        <w:r w:rsidRPr="00510EE2">
          <w:rPr>
            <w:rFonts w:ascii="Arial" w:eastAsia="Calibri" w:hAnsi="Arial" w:cs="Arial"/>
            <w:color w:val="0563C1"/>
            <w:u w:val="single"/>
            <w:lang w:val="fr-CA" w:eastAsia="en-US"/>
          </w:rPr>
          <w:t>www.plaifionspourproteger.com</w:t>
        </w:r>
      </w:hyperlink>
      <w:r w:rsidRPr="00510EE2">
        <w:rPr>
          <w:rFonts w:ascii="Arial" w:eastAsia="Calibri" w:hAnsi="Arial" w:cs="Arial"/>
          <w:color w:val="000000"/>
          <w:lang w:val="fr-CA" w:eastAsia="en-US"/>
        </w:rPr>
        <w:t>, offre aussi comme option, moyennant paiement, une formation en ligne (en anglais seulement).</w:t>
      </w:r>
    </w:p>
    <w:p w:rsidR="00510EE2" w:rsidRPr="00510EE2" w:rsidRDefault="00510EE2" w:rsidP="00510EE2">
      <w:pPr>
        <w:suppressAutoHyphens w:val="0"/>
        <w:autoSpaceDE w:val="0"/>
        <w:autoSpaceDN w:val="0"/>
        <w:adjustRightInd w:val="0"/>
        <w:rPr>
          <w:rFonts w:ascii="Arial" w:eastAsia="Calibri" w:hAnsi="Arial" w:cs="Arial"/>
          <w:b/>
          <w:bCs/>
          <w:color w:val="000000"/>
          <w:lang w:val="fr-CA" w:eastAsia="en-US"/>
        </w:rPr>
      </w:pPr>
    </w:p>
    <w:p w:rsidR="00510EE2" w:rsidRPr="00510EE2" w:rsidRDefault="00510EE2" w:rsidP="00510EE2">
      <w:pPr>
        <w:suppressAutoHyphens w:val="0"/>
        <w:autoSpaceDE w:val="0"/>
        <w:autoSpaceDN w:val="0"/>
        <w:adjustRightInd w:val="0"/>
        <w:rPr>
          <w:rFonts w:ascii="Arial" w:eastAsia="Calibri" w:hAnsi="Arial" w:cs="Arial"/>
          <w:b/>
          <w:bCs/>
          <w:color w:val="000000"/>
          <w:lang w:val="fr-CA" w:eastAsia="en-US"/>
        </w:rPr>
      </w:pPr>
      <w:r w:rsidRPr="00510EE2">
        <w:rPr>
          <w:rFonts w:ascii="Arial" w:eastAsia="Calibri" w:hAnsi="Arial" w:cs="Arial"/>
          <w:b/>
          <w:bCs/>
          <w:color w:val="000000"/>
          <w:lang w:val="fr-CA" w:eastAsia="en-US"/>
        </w:rPr>
        <w:t xml:space="preserve">15. Nous sommes une petite organisation et nous connaissons bien toutes les personnes qui participent à nos activités. Faut-il appliquer tous les aspects du programme </w:t>
      </w:r>
      <w:r w:rsidRPr="00510EE2">
        <w:rPr>
          <w:rFonts w:ascii="Arial" w:eastAsia="Calibri" w:hAnsi="Arial" w:cs="Arial"/>
          <w:b/>
          <w:bCs/>
          <w:i/>
          <w:iCs/>
          <w:color w:val="000000"/>
          <w:lang w:val="fr-CA" w:eastAsia="en-US"/>
        </w:rPr>
        <w:t>Planifions pour protéger</w:t>
      </w:r>
      <w:r w:rsidR="00B332A9">
        <w:rPr>
          <w:rFonts w:ascii="Arial" w:eastAsia="Calibri" w:hAnsi="Arial" w:cs="Arial"/>
          <w:b/>
          <w:bCs/>
          <w:i/>
          <w:iCs/>
          <w:color w:val="000000"/>
          <w:vertAlign w:val="superscript"/>
          <w:lang w:val="fr-CA" w:eastAsia="en-US"/>
        </w:rPr>
        <w:t>MC</w:t>
      </w:r>
      <w:r w:rsidR="00E94DC3">
        <w:rPr>
          <w:rFonts w:ascii="Arial" w:eastAsia="Calibri" w:hAnsi="Arial" w:cs="Arial"/>
          <w:b/>
          <w:bCs/>
          <w:i/>
          <w:iCs/>
          <w:color w:val="000000"/>
          <w:vertAlign w:val="superscript"/>
          <w:lang w:val="fr-CA" w:eastAsia="en-US"/>
        </w:rPr>
        <w:t xml:space="preserve"> </w:t>
      </w:r>
      <w:r w:rsidRPr="00510EE2">
        <w:rPr>
          <w:rFonts w:ascii="Arial" w:eastAsia="Calibri" w:hAnsi="Arial" w:cs="Arial"/>
          <w:b/>
          <w:bCs/>
          <w:color w:val="000000"/>
          <w:lang w:val="fr-CA" w:eastAsia="en-US"/>
        </w:rPr>
        <w:t>?</w:t>
      </w:r>
    </w:p>
    <w:p w:rsidR="00510EE2" w:rsidRPr="00510EE2" w:rsidRDefault="00510EE2" w:rsidP="00510EE2">
      <w:pPr>
        <w:suppressAutoHyphens w:val="0"/>
        <w:autoSpaceDE w:val="0"/>
        <w:autoSpaceDN w:val="0"/>
        <w:adjustRightInd w:val="0"/>
        <w:rPr>
          <w:rFonts w:ascii="Arial" w:eastAsia="Calibri" w:hAnsi="Arial" w:cs="Arial"/>
          <w:color w:val="000000"/>
          <w:lang w:val="fr-CA" w:eastAsia="en-US"/>
        </w:rPr>
      </w:pPr>
    </w:p>
    <w:p w:rsidR="00510EE2" w:rsidRPr="00510EE2" w:rsidRDefault="00510EE2" w:rsidP="00510EE2">
      <w:pPr>
        <w:suppressAutoHyphens w:val="0"/>
        <w:autoSpaceDE w:val="0"/>
        <w:autoSpaceDN w:val="0"/>
        <w:adjustRightInd w:val="0"/>
        <w:rPr>
          <w:rFonts w:ascii="Arial" w:eastAsia="Calibri" w:hAnsi="Arial" w:cs="Arial"/>
          <w:color w:val="000000"/>
          <w:lang w:val="fr-CA" w:eastAsia="en-US"/>
        </w:rPr>
      </w:pPr>
      <w:r w:rsidRPr="00510EE2">
        <w:rPr>
          <w:rFonts w:ascii="Arial" w:eastAsia="Calibri" w:hAnsi="Arial" w:cs="Arial"/>
          <w:color w:val="000000"/>
          <w:lang w:val="fr-CA" w:eastAsia="en-US"/>
        </w:rPr>
        <w:t>La violence n’a pas une portée limitée. Elle touche les organisations indépendamment de leur taille, de leur mission ou de leur situation géographique. Dans la majorité des cas de violence perpétrée à l’endroit d’enfants, la victime connaît bien l’agresseur. Ne lésinez pas sur la mise en oeuvre de votre programme de prévention de la violence.</w:t>
      </w:r>
    </w:p>
    <w:p w:rsidR="00510EE2" w:rsidRPr="00510EE2" w:rsidRDefault="00510EE2" w:rsidP="00510EE2">
      <w:pPr>
        <w:suppressAutoHyphens w:val="0"/>
        <w:autoSpaceDE w:val="0"/>
        <w:autoSpaceDN w:val="0"/>
        <w:adjustRightInd w:val="0"/>
        <w:rPr>
          <w:rFonts w:ascii="Arial" w:eastAsia="Calibri" w:hAnsi="Arial" w:cs="Arial"/>
          <w:b/>
          <w:bCs/>
          <w:color w:val="000000"/>
          <w:lang w:val="fr-CA" w:eastAsia="en-US"/>
        </w:rPr>
      </w:pPr>
    </w:p>
    <w:p w:rsidR="00510EE2" w:rsidRPr="00510EE2" w:rsidRDefault="00510EE2" w:rsidP="00510EE2">
      <w:pPr>
        <w:suppressAutoHyphens w:val="0"/>
        <w:autoSpaceDE w:val="0"/>
        <w:autoSpaceDN w:val="0"/>
        <w:adjustRightInd w:val="0"/>
        <w:rPr>
          <w:rFonts w:ascii="Arial" w:eastAsia="Calibri" w:hAnsi="Arial" w:cs="Arial"/>
          <w:b/>
          <w:bCs/>
          <w:color w:val="000000"/>
          <w:lang w:val="fr-CA" w:eastAsia="en-US"/>
        </w:rPr>
      </w:pPr>
      <w:r w:rsidRPr="00510EE2">
        <w:rPr>
          <w:rFonts w:ascii="Arial" w:eastAsia="Calibri" w:hAnsi="Arial" w:cs="Arial"/>
          <w:b/>
          <w:bCs/>
          <w:color w:val="000000"/>
          <w:lang w:val="fr-CA" w:eastAsia="en-US"/>
        </w:rPr>
        <w:t xml:space="preserve">16. Nous réalisons un programme satellite à petite échelle dans une école. Comment pouvons-nous y mettre en application le programme </w:t>
      </w:r>
      <w:r w:rsidRPr="00510EE2">
        <w:rPr>
          <w:rFonts w:ascii="Arial" w:eastAsia="Calibri" w:hAnsi="Arial" w:cs="Arial"/>
          <w:b/>
          <w:bCs/>
          <w:i/>
          <w:iCs/>
          <w:color w:val="000000"/>
          <w:lang w:val="fr-CA" w:eastAsia="en-US"/>
        </w:rPr>
        <w:t>Planifions pour protéger</w:t>
      </w:r>
      <w:r w:rsidR="00B332A9">
        <w:rPr>
          <w:rFonts w:ascii="Arial" w:eastAsia="Calibri" w:hAnsi="Arial" w:cs="Arial"/>
          <w:b/>
          <w:bCs/>
          <w:i/>
          <w:iCs/>
          <w:color w:val="000000"/>
          <w:vertAlign w:val="superscript"/>
          <w:lang w:val="fr-CA" w:eastAsia="en-US"/>
        </w:rPr>
        <w:t>MC</w:t>
      </w:r>
      <w:r w:rsidRPr="00510EE2">
        <w:rPr>
          <w:rFonts w:ascii="Arial" w:eastAsia="Calibri" w:hAnsi="Arial" w:cs="Arial"/>
          <w:b/>
          <w:bCs/>
          <w:i/>
          <w:iCs/>
          <w:color w:val="000000"/>
          <w:lang w:val="fr-CA" w:eastAsia="en-US"/>
        </w:rPr>
        <w:t xml:space="preserve"> </w:t>
      </w:r>
      <w:r w:rsidRPr="00510EE2">
        <w:rPr>
          <w:rFonts w:ascii="Arial" w:eastAsia="Calibri" w:hAnsi="Arial" w:cs="Arial"/>
          <w:b/>
          <w:bCs/>
          <w:color w:val="000000"/>
          <w:lang w:val="fr-CA" w:eastAsia="en-US"/>
        </w:rPr>
        <w:t>?</w:t>
      </w:r>
    </w:p>
    <w:p w:rsidR="00510EE2" w:rsidRPr="00510EE2" w:rsidRDefault="00510EE2" w:rsidP="00510EE2">
      <w:pPr>
        <w:suppressAutoHyphens w:val="0"/>
        <w:autoSpaceDE w:val="0"/>
        <w:autoSpaceDN w:val="0"/>
        <w:adjustRightInd w:val="0"/>
        <w:rPr>
          <w:rFonts w:ascii="Arial" w:eastAsia="Calibri" w:hAnsi="Arial" w:cs="Arial"/>
          <w:color w:val="000000"/>
          <w:lang w:val="fr-CA" w:eastAsia="en-US"/>
        </w:rPr>
      </w:pPr>
    </w:p>
    <w:p w:rsidR="00510EE2" w:rsidRPr="00510EE2" w:rsidRDefault="00510EE2" w:rsidP="00510EE2">
      <w:pPr>
        <w:suppressAutoHyphens w:val="0"/>
        <w:autoSpaceDE w:val="0"/>
        <w:autoSpaceDN w:val="0"/>
        <w:adjustRightInd w:val="0"/>
        <w:rPr>
          <w:rFonts w:ascii="Arial" w:eastAsia="Calibri" w:hAnsi="Arial" w:cs="Arial"/>
          <w:color w:val="000000"/>
          <w:lang w:val="fr-CA" w:eastAsia="en-US"/>
        </w:rPr>
      </w:pPr>
      <w:r w:rsidRPr="00510EE2">
        <w:rPr>
          <w:rFonts w:ascii="Arial" w:eastAsia="Calibri" w:hAnsi="Arial" w:cs="Arial"/>
          <w:color w:val="000000"/>
          <w:lang w:val="fr-CA" w:eastAsia="en-US"/>
        </w:rPr>
        <w:t>C’est lorsque vous lancez pour la première fois un programme ou établissez un nouveau centre que vous pouvez instaurer de bonnes habitudes, de bonnes pratiques et des règles de conduite et de fonctionnement bien définies qui persisteront au fur et à mesure que le programme prendra de l’expansion. À la sélection d’un emplacement pour un centre, tenez compte de l’environnement et de la structure des installations</w:t>
      </w:r>
      <w:r w:rsidR="00E94DC3">
        <w:rPr>
          <w:rFonts w:ascii="Arial" w:eastAsia="Calibri" w:hAnsi="Arial" w:cs="Arial"/>
          <w:color w:val="000000"/>
          <w:lang w:val="fr-CA" w:eastAsia="en-US"/>
        </w:rPr>
        <w:t xml:space="preserve"> </w:t>
      </w:r>
      <w:r w:rsidRPr="00510EE2">
        <w:rPr>
          <w:rFonts w:ascii="Arial" w:eastAsia="Calibri" w:hAnsi="Arial" w:cs="Arial"/>
          <w:color w:val="000000"/>
          <w:lang w:val="fr-CA" w:eastAsia="en-US"/>
        </w:rPr>
        <w:t xml:space="preserve">: édifice dépourvu de matériel dangereux, dont les portes ont des fenêtres. Précisez dans le bail les limites d’accès aux installations et communiquez avec le préposé à l’entretien sur place pour lui en faire part. C’est un point très important, compte tenu du fait que les écoles sont des endroits publics et que des visiteurs peuvent y entrer et passer inaperçus. </w:t>
      </w:r>
    </w:p>
    <w:p w:rsidR="00510EE2" w:rsidRPr="00510EE2" w:rsidRDefault="00510EE2" w:rsidP="00510EE2">
      <w:pPr>
        <w:suppressAutoHyphens w:val="0"/>
        <w:autoSpaceDE w:val="0"/>
        <w:autoSpaceDN w:val="0"/>
        <w:adjustRightInd w:val="0"/>
        <w:rPr>
          <w:rFonts w:ascii="Arial" w:eastAsia="Calibri" w:hAnsi="Arial" w:cs="Arial"/>
          <w:b/>
          <w:bCs/>
          <w:color w:val="000000"/>
          <w:lang w:val="fr-CA" w:eastAsia="en-US"/>
        </w:rPr>
      </w:pPr>
    </w:p>
    <w:p w:rsidR="00510EE2" w:rsidRPr="00510EE2" w:rsidRDefault="00510EE2" w:rsidP="00510EE2">
      <w:pPr>
        <w:suppressAutoHyphens w:val="0"/>
        <w:autoSpaceDE w:val="0"/>
        <w:autoSpaceDN w:val="0"/>
        <w:adjustRightInd w:val="0"/>
        <w:rPr>
          <w:rFonts w:ascii="Arial" w:eastAsia="Calibri" w:hAnsi="Arial" w:cs="Arial"/>
          <w:b/>
          <w:bCs/>
          <w:color w:val="000000"/>
          <w:lang w:val="fr-CA" w:eastAsia="en-US"/>
        </w:rPr>
      </w:pPr>
      <w:r w:rsidRPr="00510EE2">
        <w:rPr>
          <w:rFonts w:ascii="Arial" w:eastAsia="Calibri" w:hAnsi="Arial" w:cs="Arial"/>
          <w:b/>
          <w:bCs/>
          <w:color w:val="000000"/>
          <w:lang w:val="fr-CA" w:eastAsia="en-US"/>
        </w:rPr>
        <w:t>17. Les parents d’enfants nouvellement inscrits aux programmes peuvent-ils accompagner leurs enfants dans les classes s’ils n’ont pas fait l’objet d’une démarche de sélection</w:t>
      </w:r>
      <w:r w:rsidR="00E94DC3">
        <w:rPr>
          <w:rFonts w:ascii="Arial" w:eastAsia="Calibri" w:hAnsi="Arial" w:cs="Arial"/>
          <w:b/>
          <w:bCs/>
          <w:color w:val="000000"/>
          <w:lang w:val="fr-CA" w:eastAsia="en-US"/>
        </w:rPr>
        <w:t xml:space="preserve"> </w:t>
      </w:r>
      <w:r w:rsidRPr="00510EE2">
        <w:rPr>
          <w:rFonts w:ascii="Arial" w:eastAsia="Calibri" w:hAnsi="Arial" w:cs="Arial"/>
          <w:b/>
          <w:bCs/>
          <w:color w:val="000000"/>
          <w:lang w:val="fr-CA" w:eastAsia="en-US"/>
        </w:rPr>
        <w:t>?</w:t>
      </w:r>
    </w:p>
    <w:p w:rsidR="00510EE2" w:rsidRPr="00510EE2" w:rsidRDefault="00510EE2" w:rsidP="00510EE2">
      <w:pPr>
        <w:suppressAutoHyphens w:val="0"/>
        <w:autoSpaceDE w:val="0"/>
        <w:autoSpaceDN w:val="0"/>
        <w:adjustRightInd w:val="0"/>
        <w:rPr>
          <w:rFonts w:ascii="Arial" w:eastAsia="Calibri" w:hAnsi="Arial" w:cs="Arial"/>
          <w:color w:val="000000"/>
          <w:lang w:val="fr-CA" w:eastAsia="en-US"/>
        </w:rPr>
      </w:pPr>
    </w:p>
    <w:p w:rsidR="00510EE2" w:rsidRPr="00510EE2" w:rsidRDefault="00510EE2" w:rsidP="00510EE2">
      <w:pPr>
        <w:suppressAutoHyphens w:val="0"/>
        <w:autoSpaceDE w:val="0"/>
        <w:autoSpaceDN w:val="0"/>
        <w:adjustRightInd w:val="0"/>
        <w:rPr>
          <w:rFonts w:ascii="Arial" w:eastAsia="Calibri" w:hAnsi="Arial" w:cs="Arial"/>
          <w:color w:val="000000"/>
          <w:lang w:val="fr-CA" w:eastAsia="en-US"/>
        </w:rPr>
      </w:pPr>
      <w:r w:rsidRPr="00510EE2">
        <w:rPr>
          <w:rFonts w:ascii="Arial" w:eastAsia="Calibri" w:hAnsi="Arial" w:cs="Arial"/>
          <w:color w:val="000000"/>
          <w:lang w:val="fr-CA" w:eastAsia="en-US"/>
        </w:rPr>
        <w:t>Les observateurs occasionnels, y compris les parents, peuvent visiter une classe ou participer à une activité du programme et s’asseoir avec leurs enfants, sachant qu’ils ne seront mis en situation de confiance avec aucun autre enfant. Il est important de limiter la présence de ces adultes parce que les autres enfants pourraient en venir à les considérer comme des enseignants ou des dirigeants. Les parents qui participent régulièrement à une classe ou à un programme doivent se soumettre à la démarche de sélection et d’embauche. Les personnes qui n’auraient pas suivi la démarche auront trois mois pour satisfaire à cette exigence. Entre temps, il faudra limiter leur accès aux enfants et ne pas les mettre en situation de confiance. Si on a besoin de leur aide, du personnel autorisé supervisera leurs tâches. Seul le personnel autorisé pourra accompagner les enfants aux lieux d’aisances et en prendre soin.</w:t>
      </w:r>
    </w:p>
    <w:p w:rsidR="00510EE2" w:rsidRPr="00510EE2" w:rsidRDefault="00510EE2" w:rsidP="00510EE2">
      <w:pPr>
        <w:suppressAutoHyphens w:val="0"/>
        <w:autoSpaceDE w:val="0"/>
        <w:autoSpaceDN w:val="0"/>
        <w:adjustRightInd w:val="0"/>
        <w:rPr>
          <w:rFonts w:ascii="Arial" w:eastAsia="Calibri" w:hAnsi="Arial" w:cs="Arial"/>
          <w:b/>
          <w:bCs/>
          <w:color w:val="000000"/>
          <w:lang w:val="fr-CA" w:eastAsia="en-US"/>
        </w:rPr>
      </w:pPr>
    </w:p>
    <w:p w:rsidR="00510EE2" w:rsidRPr="00510EE2" w:rsidRDefault="00510EE2" w:rsidP="00510EE2">
      <w:pPr>
        <w:suppressAutoHyphens w:val="0"/>
        <w:autoSpaceDE w:val="0"/>
        <w:autoSpaceDN w:val="0"/>
        <w:adjustRightInd w:val="0"/>
        <w:rPr>
          <w:rFonts w:ascii="Arial" w:eastAsia="Calibri" w:hAnsi="Arial" w:cs="Arial"/>
          <w:b/>
          <w:bCs/>
          <w:color w:val="000000"/>
          <w:lang w:val="fr-CA" w:eastAsia="en-US"/>
        </w:rPr>
      </w:pPr>
      <w:r w:rsidRPr="00510EE2">
        <w:rPr>
          <w:rFonts w:ascii="Arial" w:eastAsia="Calibri" w:hAnsi="Arial" w:cs="Arial"/>
          <w:b/>
          <w:bCs/>
          <w:color w:val="000000"/>
          <w:lang w:val="fr-CA" w:eastAsia="en-US"/>
        </w:rPr>
        <w:t>18. Une compagnie d’assurances peut-elle refuser de nous assurer si nous ne nous conformons pas à l’ensemble du programme de protection ou si nous ne nous conformons pas à certains éléments ?</w:t>
      </w:r>
    </w:p>
    <w:p w:rsidR="00510EE2" w:rsidRPr="00510EE2" w:rsidRDefault="00510EE2" w:rsidP="00510EE2">
      <w:pPr>
        <w:suppressAutoHyphens w:val="0"/>
        <w:autoSpaceDE w:val="0"/>
        <w:autoSpaceDN w:val="0"/>
        <w:adjustRightInd w:val="0"/>
        <w:rPr>
          <w:rFonts w:ascii="Arial" w:eastAsia="Calibri" w:hAnsi="Arial" w:cs="Arial"/>
          <w:color w:val="000000"/>
          <w:lang w:val="fr-CA" w:eastAsia="en-US"/>
        </w:rPr>
      </w:pPr>
    </w:p>
    <w:p w:rsidR="00510EE2" w:rsidRPr="00510EE2" w:rsidRDefault="00510EE2" w:rsidP="00510EE2">
      <w:pPr>
        <w:suppressAutoHyphens w:val="0"/>
        <w:autoSpaceDE w:val="0"/>
        <w:autoSpaceDN w:val="0"/>
        <w:adjustRightInd w:val="0"/>
        <w:rPr>
          <w:rFonts w:ascii="Arial" w:eastAsia="Calibri" w:hAnsi="Arial" w:cs="Arial"/>
          <w:color w:val="000000"/>
          <w:lang w:val="fr-CA" w:eastAsia="en-US"/>
        </w:rPr>
      </w:pPr>
      <w:r w:rsidRPr="00510EE2">
        <w:rPr>
          <w:rFonts w:ascii="Arial" w:eastAsia="Calibri" w:hAnsi="Arial" w:cs="Arial"/>
          <w:color w:val="000000"/>
          <w:lang w:val="fr-CA" w:eastAsia="en-US"/>
        </w:rPr>
        <w:t xml:space="preserve">Il existe beaucoup d’exemples de compagnies d’assurances qui ont refusé d’assurer ou décidé de reporter leur décision d’assurer parce que l’organisation ne s’était pas conformée à leurs exigences – lesquelles reflètent une diligence raisonnable. Nous avons inclus dans le programme </w:t>
      </w:r>
      <w:r w:rsidRPr="00510EE2">
        <w:rPr>
          <w:rFonts w:ascii="Arial" w:eastAsia="Calibri" w:hAnsi="Arial" w:cs="Arial"/>
          <w:i/>
          <w:iCs/>
          <w:color w:val="000000"/>
          <w:lang w:val="fr-CA" w:eastAsia="en-US"/>
        </w:rPr>
        <w:t>Planifions pour protéger</w:t>
      </w:r>
      <w:r w:rsidR="00B332A9">
        <w:rPr>
          <w:rFonts w:ascii="Arial" w:eastAsia="Calibri" w:hAnsi="Arial" w:cs="Arial"/>
          <w:i/>
          <w:iCs/>
          <w:color w:val="000000"/>
          <w:vertAlign w:val="superscript"/>
          <w:lang w:val="fr-CA" w:eastAsia="en-US"/>
        </w:rPr>
        <w:t>Mc</w:t>
      </w:r>
      <w:r w:rsidRPr="00510EE2">
        <w:rPr>
          <w:rFonts w:ascii="Arial" w:eastAsia="Calibri" w:hAnsi="Arial" w:cs="Arial"/>
          <w:i/>
          <w:iCs/>
          <w:color w:val="000000"/>
          <w:lang w:val="fr-CA" w:eastAsia="en-US"/>
        </w:rPr>
        <w:t xml:space="preserve"> </w:t>
      </w:r>
      <w:r w:rsidRPr="00510EE2">
        <w:rPr>
          <w:rFonts w:ascii="Arial" w:eastAsia="Calibri" w:hAnsi="Arial" w:cs="Arial"/>
          <w:color w:val="000000"/>
          <w:lang w:val="fr-CA" w:eastAsia="en-US"/>
        </w:rPr>
        <w:t xml:space="preserve">une copie de la </w:t>
      </w:r>
      <w:r w:rsidRPr="00510EE2">
        <w:rPr>
          <w:rFonts w:ascii="Arial" w:eastAsia="Calibri" w:hAnsi="Arial" w:cs="Arial"/>
          <w:i/>
          <w:iCs/>
          <w:color w:val="000000"/>
          <w:lang w:val="fr-CA" w:eastAsia="en-US"/>
        </w:rPr>
        <w:t xml:space="preserve">Déclaration de prévention contre la violence </w:t>
      </w:r>
      <w:r w:rsidRPr="00510EE2">
        <w:rPr>
          <w:rFonts w:ascii="Arial" w:eastAsia="Calibri" w:hAnsi="Arial" w:cs="Arial"/>
          <w:color w:val="000000"/>
          <w:lang w:val="fr-CA" w:eastAsia="en-US"/>
        </w:rPr>
        <w:t>que les compagnies d’assurances envoient chaque année avant le renouvellement de la police.</w:t>
      </w:r>
    </w:p>
    <w:p w:rsidR="00510EE2" w:rsidRPr="00510EE2" w:rsidRDefault="00510EE2" w:rsidP="00510EE2">
      <w:pPr>
        <w:suppressAutoHyphens w:val="0"/>
        <w:autoSpaceDE w:val="0"/>
        <w:autoSpaceDN w:val="0"/>
        <w:adjustRightInd w:val="0"/>
        <w:rPr>
          <w:rFonts w:ascii="Arial" w:eastAsia="Calibri" w:hAnsi="Arial" w:cs="Arial"/>
          <w:b/>
          <w:bCs/>
          <w:color w:val="000000"/>
          <w:lang w:val="fr-CA" w:eastAsia="en-US"/>
        </w:rPr>
      </w:pPr>
    </w:p>
    <w:p w:rsidR="00510EE2" w:rsidRPr="00510EE2" w:rsidRDefault="00510EE2" w:rsidP="00510EE2">
      <w:pPr>
        <w:suppressAutoHyphens w:val="0"/>
        <w:autoSpaceDE w:val="0"/>
        <w:autoSpaceDN w:val="0"/>
        <w:adjustRightInd w:val="0"/>
        <w:rPr>
          <w:rFonts w:ascii="Arial" w:eastAsia="Calibri" w:hAnsi="Arial" w:cs="Arial"/>
          <w:b/>
          <w:bCs/>
          <w:color w:val="000000"/>
          <w:lang w:val="fr-CA" w:eastAsia="en-US"/>
        </w:rPr>
      </w:pPr>
      <w:r w:rsidRPr="00510EE2">
        <w:rPr>
          <w:rFonts w:ascii="Arial" w:eastAsia="Calibri" w:hAnsi="Arial" w:cs="Arial"/>
          <w:b/>
          <w:bCs/>
          <w:color w:val="000000"/>
          <w:lang w:val="fr-CA" w:eastAsia="en-US"/>
        </w:rPr>
        <w:t>19. Est-ce possible de conserver tous les formulaires de présence et les dossiers du personnel en permanence ?</w:t>
      </w:r>
    </w:p>
    <w:p w:rsidR="00510EE2" w:rsidRPr="00510EE2" w:rsidRDefault="00510EE2" w:rsidP="00510EE2">
      <w:pPr>
        <w:suppressAutoHyphens w:val="0"/>
        <w:autoSpaceDE w:val="0"/>
        <w:autoSpaceDN w:val="0"/>
        <w:adjustRightInd w:val="0"/>
        <w:rPr>
          <w:rFonts w:ascii="Arial" w:eastAsia="Calibri" w:hAnsi="Arial" w:cs="Arial"/>
          <w:color w:val="000000"/>
          <w:lang w:val="fr-CA" w:eastAsia="en-US"/>
        </w:rPr>
      </w:pPr>
    </w:p>
    <w:p w:rsidR="00510EE2" w:rsidRPr="00510EE2" w:rsidRDefault="00510EE2" w:rsidP="00510EE2">
      <w:pPr>
        <w:suppressAutoHyphens w:val="0"/>
        <w:autoSpaceDE w:val="0"/>
        <w:autoSpaceDN w:val="0"/>
        <w:adjustRightInd w:val="0"/>
        <w:rPr>
          <w:rFonts w:ascii="Arial" w:eastAsia="Calibri" w:hAnsi="Arial" w:cs="Arial"/>
          <w:color w:val="000000"/>
          <w:lang w:val="fr-CA" w:eastAsia="en-US"/>
        </w:rPr>
      </w:pPr>
      <w:r w:rsidRPr="00510EE2">
        <w:rPr>
          <w:rFonts w:ascii="Arial" w:eastAsia="Calibri" w:hAnsi="Arial" w:cs="Arial"/>
          <w:color w:val="000000"/>
          <w:lang w:val="fr-CA" w:eastAsia="en-US"/>
        </w:rPr>
        <w:t>Il est crucial de se doter d’un excellent système de classement afin de conserver les listes de présence ainsi que les formulaires du personnel. On peut enregistrer la présence de façon électronique, ce qui évitera d’avoir à banquer des documents écrits. Une mesure doit être établie pour la sauvegarde des fichiers électroniques, des dates et des mises à jour. Les originaux des rapports de vérification de dossier judiciaire et les formulaires signés de demande d’emploi devraient être conservés. La numérisation et le classement électronique de la documentation liée aux entrevues, à la vérification des recommandations et à l’assistance aux séminaires de formation peuvent aussi contribuer à réduire le volume de documents écrits.</w:t>
      </w:r>
    </w:p>
    <w:p w:rsidR="00510EE2" w:rsidRPr="00510EE2" w:rsidRDefault="00510EE2" w:rsidP="00510EE2">
      <w:pPr>
        <w:suppressAutoHyphens w:val="0"/>
        <w:autoSpaceDE w:val="0"/>
        <w:autoSpaceDN w:val="0"/>
        <w:adjustRightInd w:val="0"/>
        <w:rPr>
          <w:rFonts w:ascii="Arial" w:eastAsia="Calibri" w:hAnsi="Arial" w:cs="Arial"/>
          <w:b/>
          <w:bCs/>
          <w:color w:val="000000"/>
          <w:lang w:val="fr-CA" w:eastAsia="en-US"/>
        </w:rPr>
      </w:pPr>
    </w:p>
    <w:p w:rsidR="00510EE2" w:rsidRPr="00510EE2" w:rsidRDefault="00510EE2" w:rsidP="00510EE2">
      <w:pPr>
        <w:suppressAutoHyphens w:val="0"/>
        <w:autoSpaceDE w:val="0"/>
        <w:autoSpaceDN w:val="0"/>
        <w:adjustRightInd w:val="0"/>
        <w:rPr>
          <w:rFonts w:ascii="Arial" w:eastAsia="Calibri" w:hAnsi="Arial" w:cs="Arial"/>
          <w:b/>
          <w:bCs/>
          <w:color w:val="000000"/>
          <w:lang w:val="fr-CA" w:eastAsia="en-US"/>
        </w:rPr>
      </w:pPr>
      <w:r w:rsidRPr="00510EE2">
        <w:rPr>
          <w:rFonts w:ascii="Arial" w:eastAsia="Calibri" w:hAnsi="Arial" w:cs="Arial"/>
          <w:b/>
          <w:bCs/>
          <w:color w:val="000000"/>
          <w:lang w:val="fr-CA" w:eastAsia="en-US"/>
        </w:rPr>
        <w:t>20. Comment peut-on déterminer qu’il y a un motif valable pour rapporter un cas présumé de violence au Directeur de la protection de la jeunesse</w:t>
      </w:r>
      <w:r w:rsidR="00E94DC3">
        <w:rPr>
          <w:rFonts w:ascii="Arial" w:eastAsia="Calibri" w:hAnsi="Arial" w:cs="Arial"/>
          <w:b/>
          <w:bCs/>
          <w:color w:val="000000"/>
          <w:lang w:val="fr-CA" w:eastAsia="en-US"/>
        </w:rPr>
        <w:t xml:space="preserve"> </w:t>
      </w:r>
      <w:r w:rsidRPr="00510EE2">
        <w:rPr>
          <w:rFonts w:ascii="Arial" w:eastAsia="Calibri" w:hAnsi="Arial" w:cs="Arial"/>
          <w:b/>
          <w:bCs/>
          <w:color w:val="000000"/>
          <w:lang w:val="fr-CA" w:eastAsia="en-US"/>
        </w:rPr>
        <w:t>?</w:t>
      </w:r>
    </w:p>
    <w:p w:rsidR="00510EE2" w:rsidRPr="00510EE2" w:rsidRDefault="00510EE2" w:rsidP="00510EE2">
      <w:pPr>
        <w:suppressAutoHyphens w:val="0"/>
        <w:autoSpaceDE w:val="0"/>
        <w:autoSpaceDN w:val="0"/>
        <w:adjustRightInd w:val="0"/>
        <w:rPr>
          <w:rFonts w:ascii="Arial" w:eastAsia="Calibri" w:hAnsi="Arial" w:cs="Arial"/>
          <w:color w:val="000000"/>
          <w:lang w:val="fr-CA" w:eastAsia="en-US"/>
        </w:rPr>
      </w:pPr>
    </w:p>
    <w:p w:rsidR="00510EE2" w:rsidRPr="00510EE2" w:rsidRDefault="00510EE2" w:rsidP="00510EE2">
      <w:pPr>
        <w:suppressAutoHyphens w:val="0"/>
        <w:autoSpaceDE w:val="0"/>
        <w:autoSpaceDN w:val="0"/>
        <w:adjustRightInd w:val="0"/>
        <w:rPr>
          <w:rFonts w:ascii="Arial" w:eastAsia="Calibri" w:hAnsi="Arial" w:cs="Arial"/>
          <w:color w:val="000000"/>
          <w:lang w:val="fr-CA" w:eastAsia="en-US"/>
        </w:rPr>
      </w:pPr>
      <w:r w:rsidRPr="00510EE2">
        <w:rPr>
          <w:rFonts w:ascii="Arial" w:eastAsia="Calibri" w:hAnsi="Arial" w:cs="Arial"/>
          <w:color w:val="000000"/>
          <w:lang w:val="fr-CA" w:eastAsia="en-US"/>
        </w:rPr>
        <w:t>Un motif valable résulte du jugement honnête et normal d’une personne qui, en fonction de sa formation, de son arrière-plan et de son expérience en vient à supposer qu’une situation demande une attention particulière. Aucune poursuite ne sera intentée contre une personne qui fait un signalement, à moins que cette personne l’ait fait avec intention de nuire ou sans motif valable.</w:t>
      </w:r>
    </w:p>
    <w:p w:rsidR="00510EE2" w:rsidRPr="00510EE2" w:rsidRDefault="00510EE2" w:rsidP="00510EE2">
      <w:pPr>
        <w:suppressAutoHyphens w:val="0"/>
        <w:autoSpaceDE w:val="0"/>
        <w:autoSpaceDN w:val="0"/>
        <w:adjustRightInd w:val="0"/>
        <w:rPr>
          <w:rFonts w:ascii="Arial" w:eastAsia="Calibri" w:hAnsi="Arial" w:cs="Arial"/>
          <w:b/>
          <w:bCs/>
          <w:color w:val="000000"/>
          <w:lang w:val="fr-CA" w:eastAsia="en-US"/>
        </w:rPr>
      </w:pPr>
    </w:p>
    <w:p w:rsidR="00510EE2" w:rsidRPr="00510EE2" w:rsidRDefault="00510EE2" w:rsidP="00510EE2">
      <w:pPr>
        <w:suppressAutoHyphens w:val="0"/>
        <w:autoSpaceDE w:val="0"/>
        <w:autoSpaceDN w:val="0"/>
        <w:adjustRightInd w:val="0"/>
        <w:rPr>
          <w:rFonts w:ascii="Arial" w:eastAsia="Calibri" w:hAnsi="Arial" w:cs="Arial"/>
          <w:b/>
          <w:bCs/>
          <w:color w:val="000000"/>
          <w:lang w:val="fr-CA" w:eastAsia="en-US"/>
        </w:rPr>
      </w:pPr>
      <w:r w:rsidRPr="00510EE2">
        <w:rPr>
          <w:rFonts w:ascii="Arial" w:eastAsia="Calibri" w:hAnsi="Arial" w:cs="Arial"/>
          <w:b/>
          <w:bCs/>
          <w:color w:val="000000"/>
          <w:lang w:val="fr-CA" w:eastAsia="en-US"/>
        </w:rPr>
        <w:t>21. Mon organisation peut-elle être tenue responsable d’événements qui se produisent à l’extérieur de ses installations</w:t>
      </w:r>
      <w:r w:rsidR="00E94DC3">
        <w:rPr>
          <w:rFonts w:ascii="Arial" w:eastAsia="Calibri" w:hAnsi="Arial" w:cs="Arial"/>
          <w:b/>
          <w:bCs/>
          <w:color w:val="000000"/>
          <w:lang w:val="fr-CA" w:eastAsia="en-US"/>
        </w:rPr>
        <w:t xml:space="preserve"> </w:t>
      </w:r>
      <w:r w:rsidRPr="00510EE2">
        <w:rPr>
          <w:rFonts w:ascii="Arial" w:eastAsia="Calibri" w:hAnsi="Arial" w:cs="Arial"/>
          <w:b/>
          <w:bCs/>
          <w:color w:val="000000"/>
          <w:lang w:val="fr-CA" w:eastAsia="en-US"/>
        </w:rPr>
        <w:t>?</w:t>
      </w:r>
    </w:p>
    <w:p w:rsidR="00510EE2" w:rsidRPr="00510EE2" w:rsidRDefault="00510EE2" w:rsidP="00510EE2">
      <w:pPr>
        <w:suppressAutoHyphens w:val="0"/>
        <w:autoSpaceDE w:val="0"/>
        <w:autoSpaceDN w:val="0"/>
        <w:adjustRightInd w:val="0"/>
        <w:rPr>
          <w:rFonts w:ascii="Arial" w:eastAsia="Calibri" w:hAnsi="Arial" w:cs="Arial"/>
          <w:color w:val="000000"/>
          <w:lang w:val="fr-CA" w:eastAsia="en-US"/>
        </w:rPr>
      </w:pPr>
    </w:p>
    <w:p w:rsidR="00510EE2" w:rsidRPr="00510EE2" w:rsidRDefault="00510EE2" w:rsidP="00510EE2">
      <w:pPr>
        <w:suppressAutoHyphens w:val="0"/>
        <w:autoSpaceDE w:val="0"/>
        <w:autoSpaceDN w:val="0"/>
        <w:adjustRightInd w:val="0"/>
        <w:rPr>
          <w:rFonts w:ascii="Arial" w:eastAsia="Calibri" w:hAnsi="Arial" w:cs="Arial"/>
          <w:color w:val="000000"/>
          <w:lang w:val="fr-CA" w:eastAsia="en-US"/>
        </w:rPr>
      </w:pPr>
      <w:r w:rsidRPr="00510EE2">
        <w:rPr>
          <w:rFonts w:ascii="Arial" w:eastAsia="Calibri" w:hAnsi="Arial" w:cs="Arial"/>
          <w:color w:val="000000"/>
          <w:lang w:val="fr-CA" w:eastAsia="en-US"/>
        </w:rPr>
        <w:t>Un tribunal civil pourrait tenir une organisation responsable du fait d’autrui dans le cas où l’un de ses employés ou bénévoles perpètre un acte de violence à l’extérieur de ses installations ou en dehors de sorties parrainées, si on a présenté cet individu à l’enfant ou au jeune comme quelqu’un en situation de confiance (moniteur de garderie, enseignant, dirigeant de club, animateur de groupe de jeunes).</w:t>
      </w:r>
    </w:p>
    <w:p w:rsidR="00510EE2" w:rsidRPr="00510EE2" w:rsidRDefault="00510EE2" w:rsidP="00510EE2">
      <w:pPr>
        <w:suppressAutoHyphens w:val="0"/>
        <w:autoSpaceDE w:val="0"/>
        <w:autoSpaceDN w:val="0"/>
        <w:adjustRightInd w:val="0"/>
        <w:rPr>
          <w:rFonts w:ascii="Arial" w:eastAsia="Calibri" w:hAnsi="Arial" w:cs="Arial"/>
          <w:b/>
          <w:bCs/>
          <w:color w:val="000000"/>
          <w:lang w:val="fr-CA" w:eastAsia="en-US"/>
        </w:rPr>
      </w:pPr>
    </w:p>
    <w:p w:rsidR="00510EE2" w:rsidRPr="00510EE2" w:rsidRDefault="00510EE2" w:rsidP="00510EE2">
      <w:pPr>
        <w:suppressAutoHyphens w:val="0"/>
        <w:autoSpaceDE w:val="0"/>
        <w:autoSpaceDN w:val="0"/>
        <w:adjustRightInd w:val="0"/>
        <w:rPr>
          <w:rFonts w:ascii="Arial" w:eastAsia="Calibri" w:hAnsi="Arial" w:cs="Arial"/>
          <w:b/>
          <w:bCs/>
          <w:color w:val="000000"/>
          <w:lang w:val="fr-CA" w:eastAsia="en-US"/>
        </w:rPr>
      </w:pPr>
      <w:r w:rsidRPr="00510EE2">
        <w:rPr>
          <w:rFonts w:ascii="Arial" w:eastAsia="Calibri" w:hAnsi="Arial" w:cs="Arial"/>
          <w:b/>
          <w:bCs/>
          <w:color w:val="000000"/>
          <w:lang w:val="fr-CA" w:eastAsia="en-US"/>
        </w:rPr>
        <w:t>22. De quel montant d’assurance avons-nous besoin</w:t>
      </w:r>
      <w:r w:rsidR="00E94DC3">
        <w:rPr>
          <w:rFonts w:ascii="Arial" w:eastAsia="Calibri" w:hAnsi="Arial" w:cs="Arial"/>
          <w:b/>
          <w:bCs/>
          <w:color w:val="000000"/>
          <w:lang w:val="fr-CA" w:eastAsia="en-US"/>
        </w:rPr>
        <w:t xml:space="preserve"> </w:t>
      </w:r>
      <w:r w:rsidRPr="00510EE2">
        <w:rPr>
          <w:rFonts w:ascii="Arial" w:eastAsia="Calibri" w:hAnsi="Arial" w:cs="Arial"/>
          <w:b/>
          <w:bCs/>
          <w:color w:val="000000"/>
          <w:lang w:val="fr-CA" w:eastAsia="en-US"/>
        </w:rPr>
        <w:t>?</w:t>
      </w:r>
    </w:p>
    <w:p w:rsidR="00510EE2" w:rsidRPr="00510EE2" w:rsidRDefault="00510EE2" w:rsidP="00510EE2">
      <w:pPr>
        <w:suppressAutoHyphens w:val="0"/>
        <w:autoSpaceDE w:val="0"/>
        <w:autoSpaceDN w:val="0"/>
        <w:adjustRightInd w:val="0"/>
        <w:rPr>
          <w:rFonts w:ascii="Arial" w:eastAsia="Calibri" w:hAnsi="Arial" w:cs="Arial"/>
          <w:color w:val="000000"/>
          <w:lang w:val="fr-CA" w:eastAsia="en-US"/>
        </w:rPr>
      </w:pPr>
    </w:p>
    <w:p w:rsidR="00510EE2" w:rsidRPr="00510EE2" w:rsidRDefault="00510EE2" w:rsidP="00510EE2">
      <w:pPr>
        <w:suppressAutoHyphens w:val="0"/>
        <w:autoSpaceDE w:val="0"/>
        <w:autoSpaceDN w:val="0"/>
        <w:adjustRightInd w:val="0"/>
        <w:rPr>
          <w:rFonts w:ascii="Arial" w:eastAsia="Calibri" w:hAnsi="Arial" w:cs="Arial"/>
          <w:color w:val="000000"/>
          <w:lang w:val="fr-CA" w:eastAsia="en-US"/>
        </w:rPr>
      </w:pPr>
      <w:r w:rsidRPr="00510EE2">
        <w:rPr>
          <w:rFonts w:ascii="Arial" w:eastAsia="Calibri" w:hAnsi="Arial" w:cs="Arial"/>
          <w:color w:val="000000"/>
          <w:lang w:val="fr-CA" w:eastAsia="en-US"/>
        </w:rPr>
        <w:t>L’industrie des assurances recommande maintenant une couverture de cinq millions en responsabilité civile, mais avec un minimum de deux millions. Même si un grand nombre d’organisations possèdent une couverture en responsabilité civile de un à deux millions, ces montants peuvent ne plus s’avérer suffisants, compte tenu des larges sommes que les tribunaux canadiens adjugent de plus en plus souvent en réparation civile. Nous vous encourageons à vous assurer que votre couverture ne comporte pas de clause d’exclusion ou de limitation en matière d’agression sexuelle ou physique, de harcèlement, de brutalité ou de comportement interdit (</w:t>
      </w:r>
      <w:hyperlink r:id="rId11" w:history="1">
        <w:r w:rsidRPr="00510EE2">
          <w:rPr>
            <w:rFonts w:ascii="Arial" w:eastAsia="Calibri" w:hAnsi="Arial" w:cs="Arial"/>
            <w:color w:val="0563C1"/>
            <w:u w:val="single"/>
            <w:lang w:val="fr-CA" w:eastAsia="en-US"/>
          </w:rPr>
          <w:t>http://www.robertsonhall.com</w:t>
        </w:r>
      </w:hyperlink>
      <w:r w:rsidRPr="00510EE2">
        <w:rPr>
          <w:rFonts w:ascii="Arial" w:eastAsia="Calibri" w:hAnsi="Arial" w:cs="Arial"/>
          <w:color w:val="000000"/>
          <w:lang w:val="fr-CA" w:eastAsia="en-US"/>
        </w:rPr>
        <w:t>). Note</w:t>
      </w:r>
      <w:r w:rsidR="00E94DC3">
        <w:rPr>
          <w:rFonts w:ascii="Arial" w:eastAsia="Calibri" w:hAnsi="Arial" w:cs="Arial"/>
          <w:color w:val="000000"/>
          <w:lang w:val="fr-CA" w:eastAsia="en-US"/>
        </w:rPr>
        <w:t xml:space="preserve"> </w:t>
      </w:r>
      <w:r w:rsidRPr="00510EE2">
        <w:rPr>
          <w:rFonts w:ascii="Arial" w:eastAsia="Calibri" w:hAnsi="Arial" w:cs="Arial"/>
          <w:color w:val="000000"/>
          <w:lang w:val="fr-CA" w:eastAsia="en-US"/>
        </w:rPr>
        <w:t>: la couverture d’assurance peut varier pour des organisations à but non lucratif telles que garderies privées ou écoles.</w:t>
      </w:r>
    </w:p>
    <w:p w:rsidR="00510EE2" w:rsidRPr="00510EE2" w:rsidRDefault="00510EE2" w:rsidP="00510EE2">
      <w:pPr>
        <w:suppressAutoHyphens w:val="0"/>
        <w:autoSpaceDE w:val="0"/>
        <w:autoSpaceDN w:val="0"/>
        <w:adjustRightInd w:val="0"/>
        <w:rPr>
          <w:rFonts w:ascii="Arial" w:eastAsia="Calibri" w:hAnsi="Arial" w:cs="Arial"/>
          <w:b/>
          <w:bCs/>
          <w:color w:val="000000"/>
          <w:lang w:val="fr-CA" w:eastAsia="en-US"/>
        </w:rPr>
      </w:pPr>
    </w:p>
    <w:p w:rsidR="00510EE2" w:rsidRPr="00510EE2" w:rsidRDefault="00510EE2" w:rsidP="00510EE2">
      <w:pPr>
        <w:suppressAutoHyphens w:val="0"/>
        <w:autoSpaceDE w:val="0"/>
        <w:autoSpaceDN w:val="0"/>
        <w:adjustRightInd w:val="0"/>
        <w:rPr>
          <w:rFonts w:ascii="Arial" w:eastAsia="Calibri" w:hAnsi="Arial" w:cs="Arial"/>
          <w:b/>
          <w:bCs/>
          <w:color w:val="000000"/>
          <w:lang w:val="fr-CA" w:eastAsia="en-US"/>
        </w:rPr>
      </w:pPr>
      <w:r w:rsidRPr="00510EE2">
        <w:rPr>
          <w:rFonts w:ascii="Arial" w:eastAsia="Calibri" w:hAnsi="Arial" w:cs="Arial"/>
          <w:b/>
          <w:bCs/>
          <w:color w:val="000000"/>
          <w:lang w:val="fr-CA" w:eastAsia="en-US"/>
        </w:rPr>
        <w:t>23. Qui est responsable si nous louons nos installations</w:t>
      </w:r>
      <w:r w:rsidR="00E94DC3">
        <w:rPr>
          <w:rFonts w:ascii="Arial" w:eastAsia="Calibri" w:hAnsi="Arial" w:cs="Arial"/>
          <w:b/>
          <w:bCs/>
          <w:color w:val="000000"/>
          <w:lang w:val="fr-CA" w:eastAsia="en-US"/>
        </w:rPr>
        <w:t xml:space="preserve"> </w:t>
      </w:r>
      <w:r w:rsidRPr="00510EE2">
        <w:rPr>
          <w:rFonts w:ascii="Arial" w:eastAsia="Calibri" w:hAnsi="Arial" w:cs="Arial"/>
          <w:b/>
          <w:bCs/>
          <w:color w:val="000000"/>
          <w:lang w:val="fr-CA" w:eastAsia="en-US"/>
        </w:rPr>
        <w:t>?</w:t>
      </w:r>
    </w:p>
    <w:p w:rsidR="00510EE2" w:rsidRPr="00510EE2" w:rsidRDefault="00510EE2" w:rsidP="00510EE2">
      <w:pPr>
        <w:suppressAutoHyphens w:val="0"/>
        <w:autoSpaceDE w:val="0"/>
        <w:autoSpaceDN w:val="0"/>
        <w:adjustRightInd w:val="0"/>
        <w:rPr>
          <w:rFonts w:ascii="Arial" w:eastAsia="Calibri" w:hAnsi="Arial" w:cs="Arial"/>
          <w:color w:val="000000"/>
          <w:lang w:val="fr-CA" w:eastAsia="en-US"/>
        </w:rPr>
      </w:pPr>
    </w:p>
    <w:p w:rsidR="00510EE2" w:rsidRPr="00510EE2" w:rsidRDefault="00510EE2" w:rsidP="00510EE2">
      <w:pPr>
        <w:suppressAutoHyphens w:val="0"/>
        <w:autoSpaceDE w:val="0"/>
        <w:autoSpaceDN w:val="0"/>
        <w:adjustRightInd w:val="0"/>
        <w:rPr>
          <w:rFonts w:ascii="Arial" w:eastAsia="Calibri" w:hAnsi="Arial" w:cs="Arial"/>
          <w:color w:val="000000"/>
          <w:lang w:eastAsia="en-US"/>
        </w:rPr>
      </w:pPr>
      <w:r w:rsidRPr="00510EE2">
        <w:rPr>
          <w:rFonts w:ascii="Arial" w:eastAsia="Calibri" w:hAnsi="Arial" w:cs="Arial"/>
          <w:color w:val="000000"/>
          <w:lang w:val="fr-CA" w:eastAsia="en-US"/>
        </w:rPr>
        <w:t xml:space="preserve">Si un organisme de bienfaisance décide de louer ses installations à un groupe de l’extérieur, une organisation ou un individu, il doit absolument transférer la responsabilité légale au locataire et s’assurer que celui-ci possède les ressources nécessaires pour l’assumer en cas de négligence de sa part dans la supervision et l’exercice de ses activités dans les locaux loués. Ce transfert de risque satisfait aux obligations des administrateurs de l’organisation hôte de préserver les installations et les ressources de leur organisation et de les utiliser efficacement, tout en évitant de placer indûment celle-ci dans la position d’être la seule responsable de la négligence des dirigeants et bénévoles de l’organisation locataire. Le transfert de risque répond aussi au principe de responsabilité, selon lequel les dirigeants ne devraient assumer la responsabilité que lorsqu’ils exercent une pleine autorité et un plein contrôle. Une organisation hôte fournira au locataire une marche à suivre pour l’usage de ses installations. Elle exigera aussi du locataire une exemption de responsabilité légale en obtenant un certificat comportant une couverture d’assurance en responsabilité civile générale et pour locataires d’au moins deux millions de dollars qui le déclare comme assuré additionnel. Le locataire devra remettre cette documentation à l’organisation hôte avant d’utiliser les installations. </w:t>
      </w:r>
      <w:r w:rsidRPr="00510EE2">
        <w:rPr>
          <w:rFonts w:ascii="Arial" w:eastAsia="Calibri" w:hAnsi="Arial" w:cs="Arial"/>
          <w:color w:val="000000"/>
          <w:lang w:eastAsia="en-US"/>
        </w:rPr>
        <w:t>(</w:t>
      </w:r>
      <w:r w:rsidRPr="00510EE2">
        <w:rPr>
          <w:rFonts w:ascii="Arial" w:eastAsia="Calibri" w:hAnsi="Arial" w:cs="Arial"/>
          <w:color w:val="0000FF"/>
          <w:lang w:eastAsia="en-US"/>
        </w:rPr>
        <w:t xml:space="preserve">http://www.robertsonhall.com </w:t>
      </w:r>
      <w:r w:rsidRPr="00510EE2">
        <w:rPr>
          <w:rFonts w:ascii="Arial" w:eastAsia="Calibri" w:hAnsi="Arial" w:cs="Arial"/>
          <w:color w:val="000000"/>
          <w:lang w:eastAsia="en-US"/>
        </w:rPr>
        <w:t xml:space="preserve">– Facing The Risk Property Use Guidelines; </w:t>
      </w:r>
      <w:r w:rsidRPr="00510EE2">
        <w:rPr>
          <w:rFonts w:ascii="Arial" w:eastAsia="Calibri" w:hAnsi="Arial" w:cs="Arial"/>
          <w:color w:val="0000FF"/>
          <w:lang w:eastAsia="en-US"/>
        </w:rPr>
        <w:t xml:space="preserve">http://www.robertsonhall.com/pdf </w:t>
      </w:r>
      <w:r w:rsidRPr="00510EE2">
        <w:rPr>
          <w:rFonts w:ascii="Arial" w:eastAsia="Calibri" w:hAnsi="Arial" w:cs="Arial"/>
          <w:color w:val="000000"/>
          <w:lang w:eastAsia="en-US"/>
        </w:rPr>
        <w:t>– Facing the Risk Keeping Risk Where It Belongs.)</w:t>
      </w:r>
    </w:p>
    <w:p w:rsidR="00A52BBA" w:rsidRPr="00A52BBA" w:rsidRDefault="00510EE2" w:rsidP="00A52BBA">
      <w:pPr>
        <w:rPr>
          <w:rFonts w:ascii="Arial" w:hAnsi="Arial" w:cs="Arial"/>
          <w:b/>
          <w:lang w:val="fr-FR"/>
        </w:rPr>
      </w:pPr>
      <w:r w:rsidRPr="000F02B9">
        <w:rPr>
          <w:rFonts w:ascii="Arial" w:eastAsia="Calibri" w:hAnsi="Arial" w:cs="Arial"/>
          <w:b/>
          <w:bCs/>
          <w:color w:val="000000"/>
          <w:sz w:val="28"/>
          <w:szCs w:val="28"/>
          <w:lang w:val="fr-CA" w:eastAsia="en-US"/>
        </w:rPr>
        <w:br w:type="page"/>
      </w:r>
      <w:r w:rsidR="00A52BBA" w:rsidRPr="00A52BBA">
        <w:rPr>
          <w:rFonts w:ascii="Arial" w:hAnsi="Arial" w:cs="Arial"/>
          <w:b/>
          <w:u w:val="single"/>
          <w:lang w:val="fr-FR"/>
        </w:rPr>
        <w:t>PLANIFIONS POUR PROTÉGER</w:t>
      </w:r>
      <w:r w:rsidR="00A52BBA" w:rsidRPr="00A52BBA">
        <w:rPr>
          <w:rFonts w:ascii="Arial" w:hAnsi="Arial" w:cs="Arial"/>
          <w:b/>
          <w:bCs/>
          <w:u w:val="single"/>
          <w:vertAlign w:val="superscript"/>
          <w:lang w:val="fr-CA"/>
        </w:rPr>
        <w:t>MC</w:t>
      </w:r>
      <w:r w:rsidR="00A52BBA" w:rsidRPr="00A52BBA">
        <w:rPr>
          <w:rFonts w:ascii="Arial" w:hAnsi="Arial" w:cs="Arial"/>
          <w:b/>
          <w:bCs/>
          <w:u w:val="single"/>
          <w:lang w:val="fr-CA"/>
        </w:rPr>
        <w:t xml:space="preserve"> POLITIQUES</w:t>
      </w:r>
      <w:r w:rsidR="00A52BBA" w:rsidRPr="00A52BBA">
        <w:rPr>
          <w:rFonts w:ascii="Arial" w:hAnsi="Arial" w:cs="Arial"/>
          <w:b/>
          <w:u w:val="single"/>
          <w:lang w:val="fr-FR"/>
        </w:rPr>
        <w:tab/>
      </w:r>
      <w:r w:rsidR="00D55A92">
        <w:rPr>
          <w:rFonts w:ascii="Arial" w:hAnsi="Arial" w:cs="Arial"/>
          <w:b/>
          <w:u w:val="single"/>
          <w:lang w:val="fr-FR"/>
        </w:rPr>
        <w:tab/>
      </w:r>
      <w:r w:rsidR="00D55A92">
        <w:rPr>
          <w:rFonts w:ascii="Arial" w:hAnsi="Arial" w:cs="Arial"/>
          <w:b/>
          <w:u w:val="single"/>
          <w:lang w:val="fr-FR"/>
        </w:rPr>
        <w:tab/>
      </w:r>
      <w:r w:rsidR="00A52BBA" w:rsidRPr="00A52BBA">
        <w:rPr>
          <w:rFonts w:ascii="Arial" w:hAnsi="Arial" w:cs="Arial"/>
          <w:b/>
          <w:u w:val="single"/>
          <w:lang w:val="fr-FR"/>
        </w:rPr>
        <w:tab/>
      </w:r>
      <w:r w:rsidR="00A52BBA" w:rsidRPr="00A52BBA">
        <w:rPr>
          <w:rFonts w:ascii="Arial" w:hAnsi="Arial" w:cs="Arial"/>
          <w:b/>
          <w:u w:val="single"/>
          <w:lang w:val="fr-FR"/>
        </w:rPr>
        <w:tab/>
      </w:r>
      <w:r w:rsidR="00A52BBA" w:rsidRPr="00A52BBA">
        <w:rPr>
          <w:rFonts w:ascii="Arial" w:hAnsi="Arial" w:cs="Arial"/>
          <w:b/>
          <w:lang w:val="fr-FR"/>
        </w:rPr>
        <w:t xml:space="preserve"> </w:t>
      </w:r>
      <w:bookmarkStart w:id="2" w:name="annexe2"/>
      <w:r w:rsidR="00D55A92">
        <w:rPr>
          <w:rFonts w:ascii="Arial" w:hAnsi="Arial" w:cs="Arial"/>
          <w:b/>
          <w:lang w:val="fr-FR"/>
        </w:rPr>
        <w:t>Annexe</w:t>
      </w:r>
      <w:r w:rsidR="00A52BBA" w:rsidRPr="00A52BBA">
        <w:rPr>
          <w:rFonts w:ascii="Arial" w:hAnsi="Arial" w:cs="Arial"/>
          <w:b/>
          <w:lang w:val="fr-FR"/>
        </w:rPr>
        <w:t xml:space="preserve"> 2</w:t>
      </w:r>
      <w:bookmarkEnd w:id="2"/>
    </w:p>
    <w:p w:rsidR="00A52BBA" w:rsidRPr="00A52BBA" w:rsidRDefault="00A52BBA" w:rsidP="00A52BBA">
      <w:pPr>
        <w:rPr>
          <w:rFonts w:ascii="Arial" w:hAnsi="Arial" w:cs="Arial"/>
          <w:b/>
          <w:lang w:val="fr-FR"/>
        </w:rPr>
      </w:pPr>
    </w:p>
    <w:p w:rsidR="00A52BBA" w:rsidRPr="00A52BBA" w:rsidRDefault="00A52BBA" w:rsidP="00A52BBA">
      <w:pPr>
        <w:rPr>
          <w:rFonts w:ascii="Arial" w:hAnsi="Arial" w:cs="Arial"/>
          <w:b/>
          <w:lang w:val="fr-CA"/>
        </w:rPr>
      </w:pPr>
      <w:r w:rsidRPr="00A52BBA">
        <w:rPr>
          <w:rFonts w:ascii="Arial" w:hAnsi="Arial" w:cs="Arial"/>
          <w:b/>
          <w:lang w:val="fr-CA"/>
        </w:rPr>
        <w:t>PROTÉGER PAR LA SENSIBILISATION</w:t>
      </w:r>
    </w:p>
    <w:p w:rsidR="00A52BBA" w:rsidRPr="00A52BBA" w:rsidRDefault="00A52BBA" w:rsidP="00A52BBA">
      <w:pPr>
        <w:rPr>
          <w:rFonts w:ascii="Arial" w:hAnsi="Arial" w:cs="Arial"/>
          <w:lang w:val="fr-FR"/>
        </w:rPr>
      </w:pPr>
    </w:p>
    <w:p w:rsidR="00A52BBA" w:rsidRPr="00A52BBA" w:rsidRDefault="00A52BBA" w:rsidP="00A52BBA">
      <w:pPr>
        <w:rPr>
          <w:rFonts w:ascii="Arial" w:hAnsi="Arial" w:cs="Arial"/>
          <w:b/>
          <w:lang w:val="fr-FR"/>
        </w:rPr>
      </w:pPr>
      <w:r w:rsidRPr="00A52BBA">
        <w:rPr>
          <w:rFonts w:ascii="Arial" w:hAnsi="Arial" w:cs="Arial"/>
          <w:b/>
          <w:lang w:val="fr-FR"/>
        </w:rPr>
        <w:t>A. Processus de sélection et d’embauche</w:t>
      </w:r>
    </w:p>
    <w:p w:rsidR="00A52BBA" w:rsidRPr="00A52BBA" w:rsidRDefault="00A52BBA" w:rsidP="00A52BBA">
      <w:pPr>
        <w:rPr>
          <w:rFonts w:ascii="Arial" w:hAnsi="Arial" w:cs="Arial"/>
          <w:lang w:val="fr-FR"/>
        </w:rPr>
      </w:pPr>
    </w:p>
    <w:p w:rsidR="00DB3A7D" w:rsidRPr="00DB3A7D" w:rsidRDefault="00DB3A7D" w:rsidP="00DB3A7D">
      <w:pPr>
        <w:rPr>
          <w:rFonts w:ascii="Arial" w:hAnsi="Arial" w:cs="Arial"/>
          <w:lang w:val="fr-CA"/>
        </w:rPr>
      </w:pPr>
      <w:r w:rsidRPr="00DB3A7D">
        <w:rPr>
          <w:rFonts w:ascii="Arial" w:hAnsi="Arial" w:cs="Arial"/>
          <w:lang w:val="fr-CA"/>
        </w:rPr>
        <w:t>1. Les dirigeants de l’organisation ou le responsable du</w:t>
      </w:r>
      <w:r>
        <w:rPr>
          <w:rFonts w:ascii="Arial" w:hAnsi="Arial" w:cs="Arial"/>
          <w:lang w:val="fr-CA"/>
        </w:rPr>
        <w:t xml:space="preserve"> </w:t>
      </w:r>
      <w:r w:rsidRPr="00DB3A7D">
        <w:rPr>
          <w:rFonts w:ascii="Arial" w:hAnsi="Arial" w:cs="Arial"/>
          <w:lang w:val="fr-CA"/>
        </w:rPr>
        <w:t>programme détermineront si un individu est un candidat</w:t>
      </w:r>
      <w:r>
        <w:rPr>
          <w:rFonts w:ascii="Arial" w:hAnsi="Arial" w:cs="Arial"/>
          <w:lang w:val="fr-CA"/>
        </w:rPr>
        <w:t xml:space="preserve"> </w:t>
      </w:r>
      <w:r w:rsidRPr="00DB3A7D">
        <w:rPr>
          <w:rFonts w:ascii="Arial" w:hAnsi="Arial" w:cs="Arial"/>
          <w:lang w:val="fr-CA"/>
        </w:rPr>
        <w:t>approprié pour les programmes destinés aux enfants ou aux</w:t>
      </w:r>
      <w:r>
        <w:rPr>
          <w:rFonts w:ascii="Arial" w:hAnsi="Arial" w:cs="Arial"/>
          <w:lang w:val="fr-CA"/>
        </w:rPr>
        <w:t xml:space="preserve"> </w:t>
      </w:r>
      <w:r w:rsidRPr="00DB3A7D">
        <w:rPr>
          <w:rFonts w:ascii="Arial" w:hAnsi="Arial" w:cs="Arial"/>
          <w:lang w:val="fr-CA"/>
        </w:rPr>
        <w:t>jeunes.</w:t>
      </w:r>
    </w:p>
    <w:p w:rsidR="00DB3A7D" w:rsidRPr="00DB3A7D" w:rsidRDefault="00DB3A7D" w:rsidP="00DB3A7D">
      <w:pPr>
        <w:rPr>
          <w:rFonts w:ascii="Arial" w:hAnsi="Arial" w:cs="Arial"/>
          <w:lang w:val="fr-CA"/>
        </w:rPr>
      </w:pPr>
      <w:r w:rsidRPr="00DB3A7D">
        <w:rPr>
          <w:rFonts w:ascii="Arial" w:hAnsi="Arial" w:cs="Arial"/>
          <w:lang w:val="fr-CA"/>
        </w:rPr>
        <w:t>2. Les candidats doivent se plier à la démarche de sélection et</w:t>
      </w:r>
      <w:r>
        <w:rPr>
          <w:rFonts w:ascii="Arial" w:hAnsi="Arial" w:cs="Arial"/>
          <w:lang w:val="fr-CA"/>
        </w:rPr>
        <w:t xml:space="preserve"> </w:t>
      </w:r>
      <w:r w:rsidRPr="00DB3A7D">
        <w:rPr>
          <w:rFonts w:ascii="Arial" w:hAnsi="Arial" w:cs="Arial"/>
          <w:lang w:val="fr-CA"/>
        </w:rPr>
        <w:t>d’embauche gérée par le responsable du programme. Ils</w:t>
      </w:r>
      <w:r>
        <w:rPr>
          <w:rFonts w:ascii="Arial" w:hAnsi="Arial" w:cs="Arial"/>
          <w:lang w:val="fr-CA"/>
        </w:rPr>
        <w:t xml:space="preserve"> </w:t>
      </w:r>
      <w:r w:rsidRPr="00DB3A7D">
        <w:rPr>
          <w:rFonts w:ascii="Arial" w:hAnsi="Arial" w:cs="Arial"/>
          <w:lang w:val="fr-CA"/>
        </w:rPr>
        <w:t>devront se soumettre aux exigences suivantes.</w:t>
      </w:r>
    </w:p>
    <w:p w:rsidR="00DB3A7D" w:rsidRPr="00DB3A7D" w:rsidRDefault="00DB3A7D" w:rsidP="00DB3A7D">
      <w:pPr>
        <w:ind w:left="360"/>
        <w:rPr>
          <w:rFonts w:ascii="Arial" w:hAnsi="Arial" w:cs="Arial"/>
          <w:lang w:val="fr-CA"/>
        </w:rPr>
      </w:pPr>
      <w:r w:rsidRPr="00DB3A7D">
        <w:rPr>
          <w:rFonts w:ascii="Arial" w:hAnsi="Arial" w:cs="Arial"/>
          <w:lang w:val="fr-CA"/>
        </w:rPr>
        <w:t>• Remplir un formulaire de demande d’emploi et fournir</w:t>
      </w:r>
      <w:r>
        <w:rPr>
          <w:rFonts w:ascii="Arial" w:hAnsi="Arial" w:cs="Arial"/>
          <w:lang w:val="fr-CA"/>
        </w:rPr>
        <w:t xml:space="preserve"> </w:t>
      </w:r>
      <w:r w:rsidRPr="00DB3A7D">
        <w:rPr>
          <w:rFonts w:ascii="Arial" w:hAnsi="Arial" w:cs="Arial"/>
          <w:lang w:val="fr-CA"/>
        </w:rPr>
        <w:t>un CV (selon les exigences de votre organisation)</w:t>
      </w:r>
    </w:p>
    <w:p w:rsidR="00DB3A7D" w:rsidRPr="00DB3A7D" w:rsidRDefault="00DB3A7D" w:rsidP="00DB3A7D">
      <w:pPr>
        <w:ind w:left="360"/>
        <w:rPr>
          <w:rFonts w:ascii="Arial" w:hAnsi="Arial" w:cs="Arial"/>
          <w:lang w:val="fr-CA"/>
        </w:rPr>
      </w:pPr>
      <w:r w:rsidRPr="00DB3A7D">
        <w:rPr>
          <w:rFonts w:ascii="Arial" w:hAnsi="Arial" w:cs="Arial"/>
          <w:lang w:val="fr-CA"/>
        </w:rPr>
        <w:t>• Attendre une période de six mois (selon les exigences</w:t>
      </w:r>
      <w:r>
        <w:rPr>
          <w:rFonts w:ascii="Arial" w:hAnsi="Arial" w:cs="Arial"/>
          <w:lang w:val="fr-CA"/>
        </w:rPr>
        <w:t xml:space="preserve"> </w:t>
      </w:r>
      <w:r w:rsidRPr="00DB3A7D">
        <w:rPr>
          <w:rFonts w:ascii="Arial" w:hAnsi="Arial" w:cs="Arial"/>
          <w:lang w:val="fr-CA"/>
        </w:rPr>
        <w:t>de votre organisation ou compagnie d’assurances)</w:t>
      </w:r>
    </w:p>
    <w:p w:rsidR="00DB3A7D" w:rsidRPr="00DB3A7D" w:rsidRDefault="00DB3A7D" w:rsidP="00DB3A7D">
      <w:pPr>
        <w:ind w:left="360"/>
        <w:rPr>
          <w:rFonts w:ascii="Arial" w:hAnsi="Arial" w:cs="Arial"/>
          <w:lang w:val="fr-CA"/>
        </w:rPr>
      </w:pPr>
      <w:r w:rsidRPr="00DB3A7D">
        <w:rPr>
          <w:rFonts w:ascii="Arial" w:hAnsi="Arial" w:cs="Arial"/>
          <w:lang w:val="fr-CA"/>
        </w:rPr>
        <w:t>• Passer une entrevue en personne</w:t>
      </w:r>
    </w:p>
    <w:p w:rsidR="00DB3A7D" w:rsidRPr="00DB3A7D" w:rsidRDefault="00DB3A7D" w:rsidP="00DB3A7D">
      <w:pPr>
        <w:ind w:left="360"/>
        <w:rPr>
          <w:rFonts w:ascii="Arial" w:hAnsi="Arial" w:cs="Arial"/>
          <w:lang w:val="fr-CA"/>
        </w:rPr>
      </w:pPr>
      <w:r w:rsidRPr="00DB3A7D">
        <w:rPr>
          <w:rFonts w:ascii="Arial" w:hAnsi="Arial" w:cs="Arial"/>
          <w:lang w:val="fr-CA"/>
        </w:rPr>
        <w:t>• Fournir des recommandations</w:t>
      </w:r>
    </w:p>
    <w:p w:rsidR="00DB3A7D" w:rsidRPr="00DB3A7D" w:rsidRDefault="00DB3A7D" w:rsidP="00DB3A7D">
      <w:pPr>
        <w:ind w:left="360"/>
        <w:rPr>
          <w:rFonts w:ascii="Arial" w:hAnsi="Arial" w:cs="Arial"/>
          <w:lang w:val="fr-CA"/>
        </w:rPr>
      </w:pPr>
      <w:r w:rsidRPr="00DB3A7D">
        <w:rPr>
          <w:rFonts w:ascii="Arial" w:hAnsi="Arial" w:cs="Arial"/>
          <w:lang w:val="fr-CA"/>
        </w:rPr>
        <w:t>• Accepter la vérification de son dossier judiciaire</w:t>
      </w:r>
    </w:p>
    <w:p w:rsidR="00DB3A7D" w:rsidRPr="00DB3A7D" w:rsidRDefault="00DB3A7D" w:rsidP="00DB3A7D">
      <w:pPr>
        <w:ind w:left="360"/>
        <w:rPr>
          <w:rFonts w:ascii="Arial" w:hAnsi="Arial" w:cs="Arial"/>
          <w:lang w:val="fr-CA"/>
        </w:rPr>
      </w:pPr>
      <w:r w:rsidRPr="00DB3A7D">
        <w:rPr>
          <w:rFonts w:ascii="Arial" w:hAnsi="Arial" w:cs="Arial"/>
          <w:lang w:val="fr-CA"/>
        </w:rPr>
        <w:t>• Suivre une formation en prévention de la violence</w:t>
      </w:r>
    </w:p>
    <w:p w:rsidR="00DB3A7D" w:rsidRPr="00DB3A7D" w:rsidRDefault="00DB3A7D" w:rsidP="00DB3A7D">
      <w:pPr>
        <w:ind w:left="360"/>
        <w:rPr>
          <w:rFonts w:ascii="Arial" w:hAnsi="Arial" w:cs="Arial"/>
          <w:lang w:val="fr-CA"/>
        </w:rPr>
      </w:pPr>
      <w:r w:rsidRPr="00DB3A7D">
        <w:rPr>
          <w:rFonts w:ascii="Arial" w:hAnsi="Arial" w:cs="Arial"/>
          <w:lang w:val="fr-CA"/>
        </w:rPr>
        <w:t>• Obtenir l’approbation finale des dirigeants de</w:t>
      </w:r>
      <w:r>
        <w:rPr>
          <w:rFonts w:ascii="Arial" w:hAnsi="Arial" w:cs="Arial"/>
          <w:lang w:val="fr-CA"/>
        </w:rPr>
        <w:t xml:space="preserve"> </w:t>
      </w:r>
      <w:r w:rsidRPr="00DB3A7D">
        <w:rPr>
          <w:rFonts w:ascii="Arial" w:hAnsi="Arial" w:cs="Arial"/>
          <w:lang w:val="fr-CA"/>
        </w:rPr>
        <w:t>l’organisation ; pour les bénévoles, une entente peut être</w:t>
      </w:r>
      <w:r>
        <w:rPr>
          <w:rFonts w:ascii="Arial" w:hAnsi="Arial" w:cs="Arial"/>
          <w:lang w:val="fr-CA"/>
        </w:rPr>
        <w:t xml:space="preserve"> </w:t>
      </w:r>
      <w:r w:rsidRPr="00DB3A7D">
        <w:rPr>
          <w:rFonts w:ascii="Arial" w:hAnsi="Arial" w:cs="Arial"/>
          <w:lang w:val="fr-CA"/>
        </w:rPr>
        <w:t>signée conjointement avec le responsable du programme.</w:t>
      </w:r>
    </w:p>
    <w:p w:rsidR="00DB3A7D" w:rsidRPr="00DB3A7D" w:rsidRDefault="00DB3A7D" w:rsidP="00DB3A7D">
      <w:pPr>
        <w:rPr>
          <w:rFonts w:ascii="Arial" w:hAnsi="Arial" w:cs="Arial"/>
          <w:lang w:val="fr-CA"/>
        </w:rPr>
      </w:pPr>
      <w:r w:rsidRPr="00DB3A7D">
        <w:rPr>
          <w:rFonts w:ascii="Arial" w:hAnsi="Arial" w:cs="Arial"/>
          <w:lang w:val="fr-CA"/>
        </w:rPr>
        <w:t>3. Les candidats doivent compléter la démarche de sélection</w:t>
      </w:r>
      <w:r>
        <w:rPr>
          <w:rFonts w:ascii="Arial" w:hAnsi="Arial" w:cs="Arial"/>
          <w:lang w:val="fr-CA"/>
        </w:rPr>
        <w:t xml:space="preserve"> </w:t>
      </w:r>
      <w:r w:rsidRPr="00DB3A7D">
        <w:rPr>
          <w:rFonts w:ascii="Arial" w:hAnsi="Arial" w:cs="Arial"/>
          <w:lang w:val="fr-CA"/>
        </w:rPr>
        <w:t>et d’embauche avant d’être mis en situation de confiance.</w:t>
      </w:r>
    </w:p>
    <w:p w:rsidR="00DB3A7D" w:rsidRDefault="00DB3A7D" w:rsidP="00DB3A7D">
      <w:pPr>
        <w:rPr>
          <w:rFonts w:ascii="Arial" w:hAnsi="Arial" w:cs="Arial"/>
          <w:lang w:val="fr-CA"/>
        </w:rPr>
      </w:pPr>
      <w:r w:rsidRPr="00DB3A7D">
        <w:rPr>
          <w:rFonts w:ascii="Arial" w:hAnsi="Arial" w:cs="Arial"/>
          <w:lang w:val="fr-CA"/>
        </w:rPr>
        <w:t>4. On doit tenir un dossier personnel pour chaque candidat</w:t>
      </w:r>
      <w:r>
        <w:rPr>
          <w:rFonts w:ascii="Arial" w:hAnsi="Arial" w:cs="Arial"/>
          <w:lang w:val="fr-CA"/>
        </w:rPr>
        <w:t xml:space="preserve"> </w:t>
      </w:r>
      <w:r w:rsidRPr="00DB3A7D">
        <w:rPr>
          <w:rFonts w:ascii="Arial" w:hAnsi="Arial" w:cs="Arial"/>
          <w:lang w:val="fr-CA"/>
        </w:rPr>
        <w:t>sélectionné qui travaille auprès d’enfants et de jeunes et le</w:t>
      </w:r>
      <w:r>
        <w:rPr>
          <w:rFonts w:ascii="Arial" w:hAnsi="Arial" w:cs="Arial"/>
          <w:lang w:val="fr-CA"/>
        </w:rPr>
        <w:t xml:space="preserve"> </w:t>
      </w:r>
      <w:r w:rsidRPr="00DB3A7D">
        <w:rPr>
          <w:rFonts w:ascii="Arial" w:hAnsi="Arial" w:cs="Arial"/>
          <w:lang w:val="fr-CA"/>
        </w:rPr>
        <w:t>garder à jour dans les registres de l’organisation. Ces dossiers</w:t>
      </w:r>
      <w:r>
        <w:rPr>
          <w:rFonts w:ascii="Arial" w:hAnsi="Arial" w:cs="Arial"/>
          <w:lang w:val="fr-CA"/>
        </w:rPr>
        <w:t xml:space="preserve"> </w:t>
      </w:r>
      <w:r w:rsidRPr="00DB3A7D">
        <w:rPr>
          <w:rFonts w:ascii="Arial" w:hAnsi="Arial" w:cs="Arial"/>
          <w:lang w:val="fr-CA"/>
        </w:rPr>
        <w:t>deviendront permanents.</w:t>
      </w:r>
    </w:p>
    <w:p w:rsidR="00DB3A7D" w:rsidRPr="00DB3A7D" w:rsidRDefault="00DB3A7D" w:rsidP="00DB3A7D">
      <w:pPr>
        <w:rPr>
          <w:rFonts w:ascii="Arial" w:hAnsi="Arial" w:cs="Arial"/>
          <w:lang w:val="fr-CA"/>
        </w:rPr>
      </w:pPr>
    </w:p>
    <w:p w:rsidR="00A52BBA" w:rsidRPr="00A52BBA" w:rsidRDefault="00DB3A7D" w:rsidP="00DB3A7D">
      <w:pPr>
        <w:rPr>
          <w:rFonts w:ascii="Arial" w:hAnsi="Arial" w:cs="Arial"/>
          <w:lang w:val="fr-FR"/>
        </w:rPr>
      </w:pPr>
      <w:r w:rsidRPr="00DB3A7D">
        <w:rPr>
          <w:rFonts w:ascii="Arial" w:hAnsi="Arial" w:cs="Arial"/>
          <w:lang w:val="fr-CA"/>
        </w:rPr>
        <w:t>Note pour les garderies, les établissements d’enseignement et</w:t>
      </w:r>
      <w:r>
        <w:rPr>
          <w:rFonts w:ascii="Arial" w:hAnsi="Arial" w:cs="Arial"/>
          <w:lang w:val="fr-CA"/>
        </w:rPr>
        <w:t xml:space="preserve"> </w:t>
      </w:r>
      <w:r w:rsidRPr="00DB3A7D">
        <w:rPr>
          <w:rFonts w:ascii="Arial" w:hAnsi="Arial" w:cs="Arial"/>
          <w:lang w:val="fr-CA"/>
        </w:rPr>
        <w:t>autres organisations qui offrent des possibilités de stage : les</w:t>
      </w:r>
      <w:r>
        <w:rPr>
          <w:rFonts w:ascii="Arial" w:hAnsi="Arial" w:cs="Arial"/>
          <w:lang w:val="fr-CA"/>
        </w:rPr>
        <w:t xml:space="preserve"> </w:t>
      </w:r>
      <w:r w:rsidRPr="00DB3A7D">
        <w:rPr>
          <w:rFonts w:ascii="Arial" w:hAnsi="Arial" w:cs="Arial"/>
          <w:lang w:val="fr-CA"/>
        </w:rPr>
        <w:t>étudiants en recherche de stage doivent présenter une lettre</w:t>
      </w:r>
      <w:r>
        <w:rPr>
          <w:rFonts w:ascii="Arial" w:hAnsi="Arial" w:cs="Arial"/>
          <w:lang w:val="fr-CA"/>
        </w:rPr>
        <w:t xml:space="preserve"> </w:t>
      </w:r>
      <w:r w:rsidRPr="00DB3A7D">
        <w:rPr>
          <w:rFonts w:ascii="Arial" w:hAnsi="Arial" w:cs="Arial"/>
          <w:lang w:val="fr-CA"/>
        </w:rPr>
        <w:t>de leur établissement d’enseignement indiquant la date de</w:t>
      </w:r>
      <w:r>
        <w:rPr>
          <w:rFonts w:ascii="Arial" w:hAnsi="Arial" w:cs="Arial"/>
          <w:lang w:val="fr-CA"/>
        </w:rPr>
        <w:t xml:space="preserve"> </w:t>
      </w:r>
      <w:r w:rsidRPr="00DB3A7D">
        <w:rPr>
          <w:rFonts w:ascii="Arial" w:hAnsi="Arial" w:cs="Arial"/>
          <w:lang w:val="fr-CA"/>
        </w:rPr>
        <w:t>début et de fin du stage, le domaine de spécialité ainsi que les</w:t>
      </w:r>
      <w:r>
        <w:rPr>
          <w:rFonts w:ascii="Arial" w:hAnsi="Arial" w:cs="Arial"/>
          <w:lang w:val="fr-CA"/>
        </w:rPr>
        <w:t xml:space="preserve"> </w:t>
      </w:r>
      <w:r w:rsidRPr="00DB3A7D">
        <w:rPr>
          <w:rFonts w:ascii="Arial" w:hAnsi="Arial" w:cs="Arial"/>
          <w:lang w:val="fr-CA"/>
        </w:rPr>
        <w:t>attentes à satisfaire.</w:t>
      </w:r>
      <w:r w:rsidR="00A52BBA" w:rsidRPr="00A52BBA">
        <w:rPr>
          <w:rFonts w:ascii="Arial" w:hAnsi="Arial" w:cs="Arial"/>
          <w:lang w:val="fr-FR"/>
        </w:rPr>
        <w:t xml:space="preserve"> </w:t>
      </w:r>
    </w:p>
    <w:p w:rsidR="00A52BBA" w:rsidRPr="00A52BBA" w:rsidRDefault="00A52BBA" w:rsidP="00A52BBA">
      <w:pPr>
        <w:rPr>
          <w:rFonts w:ascii="Arial" w:hAnsi="Arial" w:cs="Arial"/>
          <w:lang w:val="fr-FR"/>
        </w:rPr>
      </w:pPr>
    </w:p>
    <w:p w:rsidR="00A52BBA" w:rsidRPr="00A52BBA" w:rsidRDefault="00A52BBA" w:rsidP="00A52BBA">
      <w:pPr>
        <w:rPr>
          <w:rFonts w:ascii="Arial" w:hAnsi="Arial" w:cs="Arial"/>
          <w:b/>
          <w:bCs/>
          <w:lang w:val="fr-FR"/>
        </w:rPr>
      </w:pPr>
      <w:r w:rsidRPr="00A52BBA">
        <w:rPr>
          <w:rFonts w:ascii="Arial" w:hAnsi="Arial" w:cs="Arial"/>
          <w:b/>
          <w:bCs/>
          <w:lang w:val="fr-FR"/>
        </w:rPr>
        <w:t>B. Compétences requises pour travailler auprès des enfants et des jeunes</w:t>
      </w:r>
    </w:p>
    <w:p w:rsidR="00A52BBA" w:rsidRPr="00A52BBA" w:rsidRDefault="00A52BBA" w:rsidP="00A52BBA">
      <w:pPr>
        <w:rPr>
          <w:rFonts w:ascii="Arial" w:hAnsi="Arial" w:cs="Arial"/>
          <w:lang w:val="fr-FR"/>
        </w:rPr>
      </w:pPr>
    </w:p>
    <w:p w:rsidR="00DB3A7D" w:rsidRPr="00DB3A7D" w:rsidRDefault="00DB3A7D" w:rsidP="00DB3A7D">
      <w:pPr>
        <w:rPr>
          <w:rFonts w:ascii="Arial" w:hAnsi="Arial" w:cs="Arial"/>
          <w:lang w:val="fr-CA"/>
        </w:rPr>
      </w:pPr>
      <w:r w:rsidRPr="00DB3A7D">
        <w:rPr>
          <w:rFonts w:ascii="Arial" w:hAnsi="Arial" w:cs="Arial"/>
          <w:lang w:val="fr-CA"/>
        </w:rPr>
        <w:t>1. Une période d’attente de six mois (selon les exigences de votre</w:t>
      </w:r>
      <w:r>
        <w:rPr>
          <w:rFonts w:ascii="Arial" w:hAnsi="Arial" w:cs="Arial"/>
          <w:lang w:val="fr-CA"/>
        </w:rPr>
        <w:t xml:space="preserve"> </w:t>
      </w:r>
      <w:r w:rsidRPr="00DB3A7D">
        <w:rPr>
          <w:rFonts w:ascii="Arial" w:hAnsi="Arial" w:cs="Arial"/>
          <w:lang w:val="fr-CA"/>
        </w:rPr>
        <w:t>organisation ou compagnie d’assurances) constitue un préalable pour</w:t>
      </w:r>
      <w:r>
        <w:rPr>
          <w:rFonts w:ascii="Arial" w:hAnsi="Arial" w:cs="Arial"/>
          <w:lang w:val="fr-CA"/>
        </w:rPr>
        <w:t xml:space="preserve"> </w:t>
      </w:r>
      <w:r w:rsidRPr="00DB3A7D">
        <w:rPr>
          <w:rFonts w:ascii="Arial" w:hAnsi="Arial" w:cs="Arial"/>
          <w:lang w:val="fr-CA"/>
        </w:rPr>
        <w:t>les individus qui désirent travailler auprès des enfants et des jeunes.</w:t>
      </w:r>
      <w:r>
        <w:rPr>
          <w:rFonts w:ascii="Arial" w:hAnsi="Arial" w:cs="Arial"/>
          <w:lang w:val="fr-CA"/>
        </w:rPr>
        <w:t xml:space="preserve"> </w:t>
      </w:r>
      <w:r w:rsidRPr="00DB3A7D">
        <w:rPr>
          <w:rFonts w:ascii="Arial" w:hAnsi="Arial" w:cs="Arial"/>
          <w:lang w:val="fr-CA"/>
        </w:rPr>
        <w:t>L’organisation aura ainsi l’occasion de connaître tous les futurs</w:t>
      </w:r>
      <w:r>
        <w:rPr>
          <w:rFonts w:ascii="Arial" w:hAnsi="Arial" w:cs="Arial"/>
          <w:lang w:val="fr-CA"/>
        </w:rPr>
        <w:t xml:space="preserve"> </w:t>
      </w:r>
      <w:r w:rsidRPr="00DB3A7D">
        <w:rPr>
          <w:rFonts w:ascii="Arial" w:hAnsi="Arial" w:cs="Arial"/>
          <w:lang w:val="fr-CA"/>
        </w:rPr>
        <w:t>candidats durant cette période.</w:t>
      </w:r>
    </w:p>
    <w:p w:rsidR="00DB3A7D" w:rsidRPr="00DB3A7D" w:rsidRDefault="00DB3A7D" w:rsidP="00DB3A7D">
      <w:pPr>
        <w:ind w:left="360"/>
        <w:rPr>
          <w:rFonts w:ascii="Arial" w:hAnsi="Arial" w:cs="Arial"/>
          <w:lang w:val="fr-CA"/>
        </w:rPr>
      </w:pPr>
      <w:r w:rsidRPr="00DB3A7D">
        <w:rPr>
          <w:rFonts w:ascii="Arial" w:hAnsi="Arial" w:cs="Arial"/>
          <w:lang w:val="fr-CA"/>
        </w:rPr>
        <w:t>• On peut exempter des individus sélectionnés venant d’une autre</w:t>
      </w:r>
      <w:r>
        <w:rPr>
          <w:rFonts w:ascii="Arial" w:hAnsi="Arial" w:cs="Arial"/>
          <w:lang w:val="fr-CA"/>
        </w:rPr>
        <w:t xml:space="preserve"> </w:t>
      </w:r>
      <w:r w:rsidRPr="00DB3A7D">
        <w:rPr>
          <w:rFonts w:ascii="Arial" w:hAnsi="Arial" w:cs="Arial"/>
          <w:lang w:val="fr-CA"/>
        </w:rPr>
        <w:t>organisation de la période d’attente de six mois, à condition qu’ils y</w:t>
      </w:r>
      <w:r>
        <w:rPr>
          <w:rFonts w:ascii="Arial" w:hAnsi="Arial" w:cs="Arial"/>
          <w:lang w:val="fr-CA"/>
        </w:rPr>
        <w:t xml:space="preserve"> </w:t>
      </w:r>
      <w:r w:rsidRPr="00DB3A7D">
        <w:rPr>
          <w:rFonts w:ascii="Arial" w:hAnsi="Arial" w:cs="Arial"/>
          <w:lang w:val="fr-CA"/>
        </w:rPr>
        <w:t>aient été pendant de nombreuses années des membres, des employés</w:t>
      </w:r>
      <w:r>
        <w:rPr>
          <w:rFonts w:ascii="Arial" w:hAnsi="Arial" w:cs="Arial"/>
          <w:lang w:val="fr-CA"/>
        </w:rPr>
        <w:t xml:space="preserve"> </w:t>
      </w:r>
      <w:r w:rsidRPr="00DB3A7D">
        <w:rPr>
          <w:rFonts w:ascii="Arial" w:hAnsi="Arial" w:cs="Arial"/>
          <w:lang w:val="fr-CA"/>
        </w:rPr>
        <w:t>ou des bénévoles en règle. Ces individus devront fournir les</w:t>
      </w:r>
      <w:r>
        <w:rPr>
          <w:rFonts w:ascii="Arial" w:hAnsi="Arial" w:cs="Arial"/>
          <w:lang w:val="fr-CA"/>
        </w:rPr>
        <w:t xml:space="preserve"> </w:t>
      </w:r>
      <w:r w:rsidRPr="00DB3A7D">
        <w:rPr>
          <w:rFonts w:ascii="Arial" w:hAnsi="Arial" w:cs="Arial"/>
          <w:lang w:val="fr-CA"/>
        </w:rPr>
        <w:t>recommandations d’au moins trois personnes, dont celle de leur</w:t>
      </w:r>
      <w:r>
        <w:rPr>
          <w:rFonts w:ascii="Arial" w:hAnsi="Arial" w:cs="Arial"/>
          <w:lang w:val="fr-CA"/>
        </w:rPr>
        <w:t xml:space="preserve"> </w:t>
      </w:r>
      <w:r w:rsidRPr="00DB3A7D">
        <w:rPr>
          <w:rFonts w:ascii="Arial" w:hAnsi="Arial" w:cs="Arial"/>
          <w:lang w:val="fr-CA"/>
        </w:rPr>
        <w:t>superviseur précédent.</w:t>
      </w:r>
    </w:p>
    <w:p w:rsidR="00DB3A7D" w:rsidRPr="00DB3A7D" w:rsidRDefault="00DB3A7D" w:rsidP="00DB3A7D">
      <w:pPr>
        <w:rPr>
          <w:rFonts w:ascii="Arial" w:hAnsi="Arial" w:cs="Arial"/>
          <w:lang w:val="fr-CA"/>
        </w:rPr>
      </w:pPr>
      <w:r w:rsidRPr="00DB3A7D">
        <w:rPr>
          <w:rFonts w:ascii="Arial" w:hAnsi="Arial" w:cs="Arial"/>
          <w:lang w:val="fr-CA"/>
        </w:rPr>
        <w:t>2. Le personnel sélectionné travaillant auprès</w:t>
      </w:r>
      <w:r>
        <w:rPr>
          <w:rFonts w:ascii="Arial" w:hAnsi="Arial" w:cs="Arial"/>
          <w:lang w:val="fr-CA"/>
        </w:rPr>
        <w:t xml:space="preserve"> </w:t>
      </w:r>
      <w:r w:rsidRPr="00DB3A7D">
        <w:rPr>
          <w:rFonts w:ascii="Arial" w:hAnsi="Arial" w:cs="Arial"/>
          <w:lang w:val="fr-CA"/>
        </w:rPr>
        <w:t>d’enfants et de jeunes est composé de membres en</w:t>
      </w:r>
      <w:r>
        <w:rPr>
          <w:rFonts w:ascii="Arial" w:hAnsi="Arial" w:cs="Arial"/>
          <w:lang w:val="fr-CA"/>
        </w:rPr>
        <w:t xml:space="preserve"> </w:t>
      </w:r>
      <w:r w:rsidRPr="00DB3A7D">
        <w:rPr>
          <w:rFonts w:ascii="Arial" w:hAnsi="Arial" w:cs="Arial"/>
          <w:lang w:val="fr-CA"/>
        </w:rPr>
        <w:t>règle ou sont connus de l’organisation. En plus, ils</w:t>
      </w:r>
      <w:r>
        <w:rPr>
          <w:rFonts w:ascii="Arial" w:hAnsi="Arial" w:cs="Arial"/>
          <w:lang w:val="fr-CA"/>
        </w:rPr>
        <w:t xml:space="preserve"> </w:t>
      </w:r>
      <w:r w:rsidRPr="00DB3A7D">
        <w:rPr>
          <w:rFonts w:ascii="Arial" w:hAnsi="Arial" w:cs="Arial"/>
          <w:lang w:val="fr-CA"/>
        </w:rPr>
        <w:t>soutiennent la mission de l’organisation et adhèrent</w:t>
      </w:r>
      <w:r>
        <w:rPr>
          <w:rFonts w:ascii="Arial" w:hAnsi="Arial" w:cs="Arial"/>
          <w:lang w:val="fr-CA"/>
        </w:rPr>
        <w:t xml:space="preserve"> </w:t>
      </w:r>
      <w:r w:rsidRPr="00DB3A7D">
        <w:rPr>
          <w:rFonts w:ascii="Arial" w:hAnsi="Arial" w:cs="Arial"/>
          <w:lang w:val="fr-CA"/>
        </w:rPr>
        <w:t>à ses valeurs et règlements.</w:t>
      </w:r>
    </w:p>
    <w:p w:rsidR="00A52BBA" w:rsidRPr="00DB3A7D" w:rsidRDefault="00DB3A7D" w:rsidP="00DB3A7D">
      <w:pPr>
        <w:rPr>
          <w:rFonts w:ascii="Arial" w:hAnsi="Arial" w:cs="Arial"/>
          <w:lang w:val="fr-CA"/>
        </w:rPr>
      </w:pPr>
      <w:r w:rsidRPr="00DB3A7D">
        <w:rPr>
          <w:rFonts w:ascii="Arial" w:hAnsi="Arial" w:cs="Arial"/>
          <w:lang w:val="fr-CA"/>
        </w:rPr>
        <w:t>3. Des individus qui ont déjà été accusés ou reconnus</w:t>
      </w:r>
      <w:r>
        <w:rPr>
          <w:rFonts w:ascii="Arial" w:hAnsi="Arial" w:cs="Arial"/>
          <w:lang w:val="fr-CA"/>
        </w:rPr>
        <w:t xml:space="preserve"> </w:t>
      </w:r>
      <w:r w:rsidRPr="00DB3A7D">
        <w:rPr>
          <w:rFonts w:ascii="Arial" w:hAnsi="Arial" w:cs="Arial"/>
          <w:lang w:val="fr-CA"/>
        </w:rPr>
        <w:t>coupables, ou bien qu’on soupçonne d’avoir commis</w:t>
      </w:r>
      <w:r>
        <w:rPr>
          <w:rFonts w:ascii="Arial" w:hAnsi="Arial" w:cs="Arial"/>
          <w:lang w:val="fr-CA"/>
        </w:rPr>
        <w:t xml:space="preserve"> </w:t>
      </w:r>
      <w:r w:rsidRPr="00DB3A7D">
        <w:rPr>
          <w:rFonts w:ascii="Arial" w:hAnsi="Arial" w:cs="Arial"/>
          <w:lang w:val="fr-CA"/>
        </w:rPr>
        <w:t>un crime à l’endroit d’enfants ou de jeunes, ou</w:t>
      </w:r>
      <w:r>
        <w:rPr>
          <w:rFonts w:ascii="Arial" w:hAnsi="Arial" w:cs="Arial"/>
          <w:lang w:val="fr-CA"/>
        </w:rPr>
        <w:t xml:space="preserve"> </w:t>
      </w:r>
      <w:r w:rsidRPr="00DB3A7D">
        <w:rPr>
          <w:rFonts w:ascii="Arial" w:hAnsi="Arial" w:cs="Arial"/>
          <w:lang w:val="fr-CA"/>
        </w:rPr>
        <w:t>encore qui ont déjà été condamnés à la suite de</w:t>
      </w:r>
      <w:r>
        <w:rPr>
          <w:rFonts w:ascii="Arial" w:hAnsi="Arial" w:cs="Arial"/>
          <w:lang w:val="fr-CA"/>
        </w:rPr>
        <w:t xml:space="preserve"> </w:t>
      </w:r>
      <w:r w:rsidRPr="00DB3A7D">
        <w:rPr>
          <w:rFonts w:ascii="Arial" w:hAnsi="Arial" w:cs="Arial"/>
          <w:lang w:val="fr-CA"/>
        </w:rPr>
        <w:t>crimes violents ou d’autres crimes similaires ne</w:t>
      </w:r>
      <w:r>
        <w:rPr>
          <w:rFonts w:ascii="Arial" w:hAnsi="Arial" w:cs="Arial"/>
          <w:lang w:val="fr-CA"/>
        </w:rPr>
        <w:t xml:space="preserve"> </w:t>
      </w:r>
      <w:r w:rsidRPr="00DB3A7D">
        <w:rPr>
          <w:rFonts w:ascii="Arial" w:hAnsi="Arial" w:cs="Arial"/>
          <w:lang w:val="fr-CA"/>
        </w:rPr>
        <w:t>pourront pas participer aux programmes auxquels</w:t>
      </w:r>
      <w:r>
        <w:rPr>
          <w:rFonts w:ascii="Arial" w:hAnsi="Arial" w:cs="Arial"/>
          <w:lang w:val="fr-CA"/>
        </w:rPr>
        <w:t xml:space="preserve"> </w:t>
      </w:r>
      <w:r w:rsidRPr="00DB3A7D">
        <w:rPr>
          <w:rFonts w:ascii="Arial" w:hAnsi="Arial" w:cs="Arial"/>
          <w:lang w:val="fr-CA"/>
        </w:rPr>
        <w:t>prennent part des enfants et des jeunes.</w:t>
      </w:r>
    </w:p>
    <w:p w:rsidR="00D55A92" w:rsidRDefault="00D55A92" w:rsidP="00A52BBA">
      <w:pPr>
        <w:rPr>
          <w:rFonts w:ascii="Arial" w:hAnsi="Arial" w:cs="Arial"/>
          <w:b/>
          <w:bCs/>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C. Formulaire de demande d’emploi</w:t>
      </w:r>
    </w:p>
    <w:p w:rsidR="00A52BBA" w:rsidRPr="00A52BBA" w:rsidRDefault="00A52BBA" w:rsidP="00A52BBA">
      <w:pPr>
        <w:rPr>
          <w:rFonts w:ascii="Arial" w:hAnsi="Arial" w:cs="Arial"/>
          <w:lang w:val="fr-CA"/>
        </w:rPr>
      </w:pPr>
    </w:p>
    <w:p w:rsidR="00DB3A7D" w:rsidRPr="00DB3A7D" w:rsidRDefault="00DB3A7D" w:rsidP="00DB3A7D">
      <w:pPr>
        <w:rPr>
          <w:rFonts w:ascii="Arial" w:hAnsi="Arial" w:cs="Arial"/>
          <w:lang w:val="fr-CA"/>
        </w:rPr>
      </w:pPr>
      <w:r w:rsidRPr="00DB3A7D">
        <w:rPr>
          <w:rFonts w:ascii="Arial" w:hAnsi="Arial" w:cs="Arial"/>
          <w:lang w:val="fr-CA"/>
        </w:rPr>
        <w:t>1. Tous les candidats potentiels auront à remplir un formulaire de</w:t>
      </w:r>
      <w:r>
        <w:rPr>
          <w:rFonts w:ascii="Arial" w:hAnsi="Arial" w:cs="Arial"/>
          <w:lang w:val="fr-CA"/>
        </w:rPr>
        <w:t xml:space="preserve"> </w:t>
      </w:r>
      <w:r w:rsidRPr="00DB3A7D">
        <w:rPr>
          <w:rFonts w:ascii="Arial" w:hAnsi="Arial" w:cs="Arial"/>
          <w:lang w:val="fr-CA"/>
        </w:rPr>
        <w:t>demande d’emploi. Les étudiants assumant un poste d’autorité</w:t>
      </w:r>
      <w:r>
        <w:rPr>
          <w:rFonts w:ascii="Arial" w:hAnsi="Arial" w:cs="Arial"/>
          <w:lang w:val="fr-CA"/>
        </w:rPr>
        <w:t xml:space="preserve"> </w:t>
      </w:r>
      <w:r w:rsidRPr="00DB3A7D">
        <w:rPr>
          <w:rFonts w:ascii="Arial" w:hAnsi="Arial" w:cs="Arial"/>
          <w:lang w:val="fr-CA"/>
        </w:rPr>
        <w:t>devront remplir la demande d’emploi pour jeunes travailleurs</w:t>
      </w:r>
      <w:r>
        <w:rPr>
          <w:rFonts w:ascii="Arial" w:hAnsi="Arial" w:cs="Arial"/>
          <w:lang w:val="fr-CA"/>
        </w:rPr>
        <w:t xml:space="preserve"> </w:t>
      </w:r>
      <w:r w:rsidRPr="00DB3A7D">
        <w:rPr>
          <w:rFonts w:ascii="Arial" w:hAnsi="Arial" w:cs="Arial"/>
          <w:lang w:val="fr-CA"/>
        </w:rPr>
        <w:t>auprès des enfants.</w:t>
      </w:r>
    </w:p>
    <w:p w:rsidR="00DB3A7D" w:rsidRPr="00DB3A7D" w:rsidRDefault="00DB3A7D" w:rsidP="00DB3A7D">
      <w:pPr>
        <w:ind w:left="360"/>
        <w:rPr>
          <w:rFonts w:ascii="Arial" w:hAnsi="Arial" w:cs="Arial"/>
          <w:lang w:val="fr-CA"/>
        </w:rPr>
      </w:pPr>
      <w:r w:rsidRPr="00DB3A7D">
        <w:rPr>
          <w:rFonts w:ascii="Arial" w:hAnsi="Arial" w:cs="Arial"/>
          <w:lang w:val="fr-CA"/>
        </w:rPr>
        <w:t>• La signature requise sur le formulaire de demande d’emploi</w:t>
      </w:r>
      <w:r>
        <w:rPr>
          <w:rFonts w:ascii="Arial" w:hAnsi="Arial" w:cs="Arial"/>
          <w:lang w:val="fr-CA"/>
        </w:rPr>
        <w:t xml:space="preserve"> </w:t>
      </w:r>
      <w:r w:rsidRPr="00DB3A7D">
        <w:rPr>
          <w:rFonts w:ascii="Arial" w:hAnsi="Arial" w:cs="Arial"/>
          <w:lang w:val="fr-CA"/>
        </w:rPr>
        <w:t>doit être authentifiée par un témoin afin de protéger toutes les</w:t>
      </w:r>
      <w:r>
        <w:rPr>
          <w:rFonts w:ascii="Arial" w:hAnsi="Arial" w:cs="Arial"/>
          <w:lang w:val="fr-CA"/>
        </w:rPr>
        <w:t xml:space="preserve"> </w:t>
      </w:r>
      <w:r w:rsidRPr="00DB3A7D">
        <w:rPr>
          <w:rFonts w:ascii="Arial" w:hAnsi="Arial" w:cs="Arial"/>
          <w:lang w:val="fr-CA"/>
        </w:rPr>
        <w:t>parties en cause.</w:t>
      </w:r>
    </w:p>
    <w:p w:rsidR="00DB3A7D" w:rsidRPr="00DB3A7D" w:rsidRDefault="00DB3A7D" w:rsidP="00DB3A7D">
      <w:pPr>
        <w:ind w:left="360"/>
        <w:rPr>
          <w:rFonts w:ascii="Arial" w:hAnsi="Arial" w:cs="Arial"/>
          <w:lang w:val="fr-CA"/>
        </w:rPr>
      </w:pPr>
      <w:r w:rsidRPr="00DB3A7D">
        <w:rPr>
          <w:rFonts w:ascii="Arial" w:hAnsi="Arial" w:cs="Arial"/>
          <w:lang w:val="fr-CA"/>
        </w:rPr>
        <w:t>• Les individus qui viennent d’une autre organisation devront</w:t>
      </w:r>
      <w:r>
        <w:rPr>
          <w:rFonts w:ascii="Arial" w:hAnsi="Arial" w:cs="Arial"/>
          <w:lang w:val="fr-CA"/>
        </w:rPr>
        <w:t xml:space="preserve"> </w:t>
      </w:r>
      <w:r w:rsidRPr="00DB3A7D">
        <w:rPr>
          <w:rFonts w:ascii="Arial" w:hAnsi="Arial" w:cs="Arial"/>
          <w:lang w:val="fr-CA"/>
        </w:rPr>
        <w:t>fournir le nom d’une personne à joindre ou la recommandation</w:t>
      </w:r>
      <w:r>
        <w:rPr>
          <w:rFonts w:ascii="Arial" w:hAnsi="Arial" w:cs="Arial"/>
          <w:lang w:val="fr-CA"/>
        </w:rPr>
        <w:t xml:space="preserve"> </w:t>
      </w:r>
      <w:r w:rsidRPr="00DB3A7D">
        <w:rPr>
          <w:rFonts w:ascii="Arial" w:hAnsi="Arial" w:cs="Arial"/>
          <w:lang w:val="fr-CA"/>
        </w:rPr>
        <w:t>d’un employé ou d’un superviseur de leur organisation</w:t>
      </w:r>
      <w:r>
        <w:rPr>
          <w:rFonts w:ascii="Arial" w:hAnsi="Arial" w:cs="Arial"/>
          <w:lang w:val="fr-CA"/>
        </w:rPr>
        <w:t xml:space="preserve"> </w:t>
      </w:r>
      <w:r w:rsidRPr="00DB3A7D">
        <w:rPr>
          <w:rFonts w:ascii="Arial" w:hAnsi="Arial" w:cs="Arial"/>
          <w:lang w:val="fr-CA"/>
        </w:rPr>
        <w:t>précédente.</w:t>
      </w:r>
    </w:p>
    <w:p w:rsidR="00DB3A7D" w:rsidRPr="00DB3A7D" w:rsidRDefault="00DB3A7D" w:rsidP="00DB3A7D">
      <w:pPr>
        <w:ind w:left="360"/>
        <w:rPr>
          <w:rFonts w:ascii="Arial" w:hAnsi="Arial" w:cs="Arial"/>
          <w:lang w:val="fr-CA"/>
        </w:rPr>
      </w:pPr>
      <w:r w:rsidRPr="00DB3A7D">
        <w:rPr>
          <w:rFonts w:ascii="Arial" w:hAnsi="Arial" w:cs="Arial"/>
          <w:lang w:val="fr-CA"/>
        </w:rPr>
        <w:t>• En conformité avec la Loi sur la protection des</w:t>
      </w:r>
      <w:r>
        <w:rPr>
          <w:rFonts w:ascii="Arial" w:hAnsi="Arial" w:cs="Arial"/>
          <w:lang w:val="fr-CA"/>
        </w:rPr>
        <w:t xml:space="preserve"> </w:t>
      </w:r>
      <w:r w:rsidRPr="00DB3A7D">
        <w:rPr>
          <w:rFonts w:ascii="Arial" w:hAnsi="Arial" w:cs="Arial"/>
          <w:lang w:val="fr-CA"/>
        </w:rPr>
        <w:t>renseignements personnels et les documents</w:t>
      </w:r>
      <w:r>
        <w:rPr>
          <w:rFonts w:ascii="Arial" w:hAnsi="Arial" w:cs="Arial"/>
          <w:lang w:val="fr-CA"/>
        </w:rPr>
        <w:t xml:space="preserve"> </w:t>
      </w:r>
      <w:r w:rsidRPr="00DB3A7D">
        <w:rPr>
          <w:rFonts w:ascii="Arial" w:hAnsi="Arial" w:cs="Arial"/>
          <w:lang w:val="fr-CA"/>
        </w:rPr>
        <w:t>électroniques (LPRPDE), les formulaires de</w:t>
      </w:r>
      <w:r>
        <w:rPr>
          <w:rFonts w:ascii="Arial" w:hAnsi="Arial" w:cs="Arial"/>
          <w:lang w:val="fr-CA"/>
        </w:rPr>
        <w:t xml:space="preserve"> </w:t>
      </w:r>
      <w:r w:rsidRPr="00DB3A7D">
        <w:rPr>
          <w:rFonts w:ascii="Arial" w:hAnsi="Arial" w:cs="Arial"/>
          <w:lang w:val="fr-CA"/>
        </w:rPr>
        <w:t>demande d’emploi doivent préciser les raisons</w:t>
      </w:r>
      <w:r>
        <w:rPr>
          <w:rFonts w:ascii="Arial" w:hAnsi="Arial" w:cs="Arial"/>
          <w:lang w:val="fr-CA"/>
        </w:rPr>
        <w:t xml:space="preserve"> </w:t>
      </w:r>
      <w:r w:rsidRPr="00DB3A7D">
        <w:rPr>
          <w:rFonts w:ascii="Arial" w:hAnsi="Arial" w:cs="Arial"/>
          <w:lang w:val="fr-CA"/>
        </w:rPr>
        <w:t>de la cueillette d’information.</w:t>
      </w:r>
    </w:p>
    <w:p w:rsidR="00DB3A7D" w:rsidRPr="00DB3A7D" w:rsidRDefault="00DB3A7D" w:rsidP="00DB3A7D">
      <w:pPr>
        <w:rPr>
          <w:rFonts w:ascii="Arial" w:hAnsi="Arial" w:cs="Arial"/>
          <w:lang w:val="fr-CA"/>
        </w:rPr>
      </w:pPr>
      <w:r w:rsidRPr="00DB3A7D">
        <w:rPr>
          <w:rFonts w:ascii="Arial" w:hAnsi="Arial" w:cs="Arial"/>
          <w:lang w:val="fr-CA"/>
        </w:rPr>
        <w:t>2. Les formulaires de demande d’emploi seront</w:t>
      </w:r>
      <w:r>
        <w:rPr>
          <w:rFonts w:ascii="Arial" w:hAnsi="Arial" w:cs="Arial"/>
          <w:lang w:val="fr-CA"/>
        </w:rPr>
        <w:t xml:space="preserve"> </w:t>
      </w:r>
      <w:r w:rsidRPr="00DB3A7D">
        <w:rPr>
          <w:rFonts w:ascii="Arial" w:hAnsi="Arial" w:cs="Arial"/>
          <w:lang w:val="fr-CA"/>
        </w:rPr>
        <w:t>tenus confidentiels ; seulement le responsable</w:t>
      </w:r>
      <w:r>
        <w:rPr>
          <w:rFonts w:ascii="Arial" w:hAnsi="Arial" w:cs="Arial"/>
          <w:lang w:val="fr-CA"/>
        </w:rPr>
        <w:t xml:space="preserve"> </w:t>
      </w:r>
      <w:r w:rsidRPr="00DB3A7D">
        <w:rPr>
          <w:rFonts w:ascii="Arial" w:hAnsi="Arial" w:cs="Arial"/>
          <w:lang w:val="fr-CA"/>
        </w:rPr>
        <w:t>du programme, les dirigeants de l’organisation,</w:t>
      </w:r>
      <w:r>
        <w:rPr>
          <w:rFonts w:ascii="Arial" w:hAnsi="Arial" w:cs="Arial"/>
          <w:lang w:val="fr-CA"/>
        </w:rPr>
        <w:t xml:space="preserve"> </w:t>
      </w:r>
      <w:r w:rsidRPr="00DB3A7D">
        <w:rPr>
          <w:rFonts w:ascii="Arial" w:hAnsi="Arial" w:cs="Arial"/>
          <w:lang w:val="fr-CA"/>
        </w:rPr>
        <w:t>l’équipe responsable ou le coordonnateur du</w:t>
      </w:r>
      <w:r>
        <w:rPr>
          <w:rFonts w:ascii="Arial" w:hAnsi="Arial" w:cs="Arial"/>
          <w:lang w:val="fr-CA"/>
        </w:rPr>
        <w:t xml:space="preserve"> </w:t>
      </w:r>
      <w:r w:rsidRPr="00DB3A7D">
        <w:rPr>
          <w:rFonts w:ascii="Arial" w:hAnsi="Arial" w:cs="Arial"/>
          <w:lang w:val="fr-CA"/>
        </w:rPr>
        <w:t xml:space="preserve">programme </w:t>
      </w:r>
      <w:r w:rsidRPr="00DB3A7D">
        <w:rPr>
          <w:rFonts w:ascii="Arial" w:hAnsi="Arial" w:cs="Arial"/>
          <w:i/>
          <w:iCs/>
          <w:lang w:val="fr-CA"/>
        </w:rPr>
        <w:t>Planifions pour protéger</w:t>
      </w:r>
      <w:r w:rsidRPr="00DB3A7D">
        <w:rPr>
          <w:rFonts w:ascii="Arial" w:hAnsi="Arial" w:cs="Arial"/>
          <w:vertAlign w:val="superscript"/>
          <w:lang w:val="fr-CA"/>
        </w:rPr>
        <w:t>MC</w:t>
      </w:r>
      <w:r w:rsidRPr="00DB3A7D">
        <w:rPr>
          <w:rFonts w:ascii="Arial" w:hAnsi="Arial" w:cs="Arial"/>
          <w:lang w:val="fr-CA"/>
        </w:rPr>
        <w:t xml:space="preserve"> y auront</w:t>
      </w:r>
      <w:r>
        <w:rPr>
          <w:rFonts w:ascii="Arial" w:hAnsi="Arial" w:cs="Arial"/>
          <w:lang w:val="fr-CA"/>
        </w:rPr>
        <w:t xml:space="preserve"> </w:t>
      </w:r>
      <w:r w:rsidRPr="00DB3A7D">
        <w:rPr>
          <w:rFonts w:ascii="Arial" w:hAnsi="Arial" w:cs="Arial"/>
          <w:lang w:val="fr-CA"/>
        </w:rPr>
        <w:t>accès.</w:t>
      </w:r>
    </w:p>
    <w:p w:rsidR="00DB3A7D" w:rsidRPr="00DB3A7D" w:rsidRDefault="00DB3A7D" w:rsidP="00DB3A7D">
      <w:pPr>
        <w:ind w:left="360"/>
        <w:rPr>
          <w:rFonts w:ascii="Arial" w:hAnsi="Arial" w:cs="Arial"/>
          <w:lang w:val="fr-CA"/>
        </w:rPr>
      </w:pPr>
      <w:r w:rsidRPr="00DB3A7D">
        <w:rPr>
          <w:rFonts w:ascii="Arial" w:hAnsi="Arial" w:cs="Arial"/>
          <w:lang w:val="fr-CA"/>
        </w:rPr>
        <w:t>• Les formulaires de demande d’emploi doivent</w:t>
      </w:r>
      <w:r>
        <w:rPr>
          <w:rFonts w:ascii="Arial" w:hAnsi="Arial" w:cs="Arial"/>
          <w:lang w:val="fr-CA"/>
        </w:rPr>
        <w:t xml:space="preserve"> </w:t>
      </w:r>
      <w:r w:rsidRPr="00DB3A7D">
        <w:rPr>
          <w:rFonts w:ascii="Arial" w:hAnsi="Arial" w:cs="Arial"/>
          <w:lang w:val="fr-CA"/>
        </w:rPr>
        <w:t>être tenus dans un endroit sécuritaire.</w:t>
      </w:r>
    </w:p>
    <w:p w:rsidR="00DB3A7D" w:rsidRPr="00DB3A7D" w:rsidRDefault="00DB3A7D" w:rsidP="00DB3A7D">
      <w:pPr>
        <w:ind w:left="360"/>
        <w:rPr>
          <w:rFonts w:ascii="Arial" w:hAnsi="Arial" w:cs="Arial"/>
          <w:lang w:val="fr-CA"/>
        </w:rPr>
      </w:pPr>
      <w:r w:rsidRPr="00DB3A7D">
        <w:rPr>
          <w:rFonts w:ascii="Arial" w:hAnsi="Arial" w:cs="Arial"/>
          <w:lang w:val="fr-CA"/>
        </w:rPr>
        <w:t>• Les formulaires de demande d’emploi doivent</w:t>
      </w:r>
      <w:r>
        <w:rPr>
          <w:rFonts w:ascii="Arial" w:hAnsi="Arial" w:cs="Arial"/>
          <w:lang w:val="fr-CA"/>
        </w:rPr>
        <w:t xml:space="preserve"> </w:t>
      </w:r>
      <w:r w:rsidRPr="00DB3A7D">
        <w:rPr>
          <w:rFonts w:ascii="Arial" w:hAnsi="Arial" w:cs="Arial"/>
          <w:lang w:val="fr-CA"/>
        </w:rPr>
        <w:t>être classés dans des dossiers permanents.</w:t>
      </w:r>
    </w:p>
    <w:p w:rsidR="00A52BBA" w:rsidRDefault="00DB3A7D" w:rsidP="00DB3A7D">
      <w:pPr>
        <w:rPr>
          <w:rFonts w:ascii="Arial" w:hAnsi="Arial" w:cs="Arial"/>
          <w:lang w:val="fr-CA"/>
        </w:rPr>
      </w:pPr>
      <w:r w:rsidRPr="00DB3A7D">
        <w:rPr>
          <w:rFonts w:ascii="Arial" w:hAnsi="Arial" w:cs="Arial"/>
          <w:lang w:val="fr-CA"/>
        </w:rPr>
        <w:t>3. Selon les exigences de votre organisation, tout</w:t>
      </w:r>
      <w:r>
        <w:rPr>
          <w:rFonts w:ascii="Arial" w:hAnsi="Arial" w:cs="Arial"/>
          <w:lang w:val="fr-CA"/>
        </w:rPr>
        <w:t xml:space="preserve"> </w:t>
      </w:r>
      <w:r w:rsidRPr="00DB3A7D">
        <w:rPr>
          <w:rFonts w:ascii="Arial" w:hAnsi="Arial" w:cs="Arial"/>
          <w:lang w:val="fr-CA"/>
        </w:rPr>
        <w:t>futur candidat doit également remettre un CV.</w:t>
      </w:r>
    </w:p>
    <w:p w:rsidR="00DB3A7D" w:rsidRPr="00DB3A7D" w:rsidRDefault="00DB3A7D" w:rsidP="00DB3A7D">
      <w:pPr>
        <w:rPr>
          <w:rFonts w:ascii="Arial" w:hAnsi="Arial" w:cs="Arial"/>
          <w:lang w:val="fr-CA"/>
        </w:rPr>
      </w:pPr>
    </w:p>
    <w:p w:rsidR="00A52BBA" w:rsidRPr="00A52BBA" w:rsidRDefault="00A52BBA" w:rsidP="00A52BBA">
      <w:pPr>
        <w:rPr>
          <w:rFonts w:ascii="Arial" w:hAnsi="Arial" w:cs="Arial"/>
          <w:b/>
          <w:bCs/>
          <w:lang w:val="fr-FR"/>
        </w:rPr>
      </w:pPr>
      <w:r w:rsidRPr="00A52BBA">
        <w:rPr>
          <w:rFonts w:ascii="Arial" w:hAnsi="Arial" w:cs="Arial"/>
          <w:b/>
          <w:bCs/>
          <w:lang w:val="fr-FR"/>
        </w:rPr>
        <w:t>D. Vérification des recommandations</w:t>
      </w:r>
    </w:p>
    <w:p w:rsidR="00A52BBA" w:rsidRPr="00A52BBA" w:rsidRDefault="00A52BBA" w:rsidP="00A52BBA">
      <w:pPr>
        <w:rPr>
          <w:rFonts w:ascii="Arial" w:hAnsi="Arial" w:cs="Arial"/>
          <w:lang w:val="fr-FR"/>
        </w:rPr>
      </w:pPr>
    </w:p>
    <w:p w:rsidR="00DB3A7D" w:rsidRPr="00DB3A7D" w:rsidRDefault="00DB3A7D" w:rsidP="00DB3A7D">
      <w:pPr>
        <w:rPr>
          <w:rFonts w:ascii="Arial" w:hAnsi="Arial" w:cs="Arial"/>
          <w:lang w:val="fr-CA"/>
        </w:rPr>
      </w:pPr>
      <w:r w:rsidRPr="00DB3A7D">
        <w:rPr>
          <w:rFonts w:ascii="Arial" w:hAnsi="Arial" w:cs="Arial"/>
          <w:lang w:val="fr-CA"/>
        </w:rPr>
        <w:t>1. Des employés assignés à la sélection de</w:t>
      </w:r>
      <w:r>
        <w:rPr>
          <w:rFonts w:ascii="Arial" w:hAnsi="Arial" w:cs="Arial"/>
          <w:lang w:val="fr-CA"/>
        </w:rPr>
        <w:t xml:space="preserve"> </w:t>
      </w:r>
      <w:r w:rsidRPr="00DB3A7D">
        <w:rPr>
          <w:rFonts w:ascii="Arial" w:hAnsi="Arial" w:cs="Arial"/>
          <w:lang w:val="fr-CA"/>
        </w:rPr>
        <w:t>personnel feront une vérification du dossier</w:t>
      </w:r>
      <w:r>
        <w:rPr>
          <w:rFonts w:ascii="Arial" w:hAnsi="Arial" w:cs="Arial"/>
          <w:lang w:val="fr-CA"/>
        </w:rPr>
        <w:t xml:space="preserve"> </w:t>
      </w:r>
      <w:r w:rsidRPr="00DB3A7D">
        <w:rPr>
          <w:rFonts w:ascii="Arial" w:hAnsi="Arial" w:cs="Arial"/>
          <w:lang w:val="fr-CA"/>
        </w:rPr>
        <w:t>judiciaire de tous les futurs candidats.</w:t>
      </w:r>
    </w:p>
    <w:p w:rsidR="00DB3A7D" w:rsidRPr="00DB3A7D" w:rsidRDefault="00DB3A7D" w:rsidP="00D318C8">
      <w:pPr>
        <w:ind w:left="360"/>
        <w:rPr>
          <w:rFonts w:ascii="Arial" w:hAnsi="Arial" w:cs="Arial"/>
          <w:lang w:val="fr-CA"/>
        </w:rPr>
      </w:pPr>
      <w:r w:rsidRPr="00DB3A7D">
        <w:rPr>
          <w:rFonts w:ascii="Arial" w:hAnsi="Arial" w:cs="Arial"/>
          <w:lang w:val="fr-CA"/>
        </w:rPr>
        <w:t>• Les futurs candidats devront signer un formulaire</w:t>
      </w:r>
      <w:r>
        <w:rPr>
          <w:rFonts w:ascii="Arial" w:hAnsi="Arial" w:cs="Arial"/>
          <w:lang w:val="fr-CA"/>
        </w:rPr>
        <w:t xml:space="preserve"> </w:t>
      </w:r>
      <w:r w:rsidRPr="00DB3A7D">
        <w:rPr>
          <w:rFonts w:ascii="Arial" w:hAnsi="Arial" w:cs="Arial"/>
          <w:lang w:val="fr-CA"/>
        </w:rPr>
        <w:t>d’exonération de responsabilité civile avant que la</w:t>
      </w:r>
      <w:r>
        <w:rPr>
          <w:rFonts w:ascii="Arial" w:hAnsi="Arial" w:cs="Arial"/>
          <w:lang w:val="fr-CA"/>
        </w:rPr>
        <w:t xml:space="preserve"> </w:t>
      </w:r>
      <w:r w:rsidRPr="00DB3A7D">
        <w:rPr>
          <w:rFonts w:ascii="Arial" w:hAnsi="Arial" w:cs="Arial"/>
          <w:lang w:val="fr-CA"/>
        </w:rPr>
        <w:t>vérification de leur dossier judiciaire soit effectuée.</w:t>
      </w:r>
    </w:p>
    <w:p w:rsidR="00DB3A7D" w:rsidRPr="00DB3A7D" w:rsidRDefault="00DB3A7D" w:rsidP="00D318C8">
      <w:pPr>
        <w:ind w:left="360"/>
        <w:rPr>
          <w:rFonts w:ascii="Arial" w:hAnsi="Arial" w:cs="Arial"/>
          <w:lang w:val="fr-CA"/>
        </w:rPr>
      </w:pPr>
      <w:r w:rsidRPr="00DB3A7D">
        <w:rPr>
          <w:rFonts w:ascii="Arial" w:hAnsi="Arial" w:cs="Arial"/>
          <w:lang w:val="fr-CA"/>
        </w:rPr>
        <w:t>• Il faut s’assurer que les informations fournies</w:t>
      </w:r>
      <w:r>
        <w:rPr>
          <w:rFonts w:ascii="Arial" w:hAnsi="Arial" w:cs="Arial"/>
          <w:lang w:val="fr-CA"/>
        </w:rPr>
        <w:t xml:space="preserve"> </w:t>
      </w:r>
      <w:r w:rsidRPr="00DB3A7D">
        <w:rPr>
          <w:rFonts w:ascii="Arial" w:hAnsi="Arial" w:cs="Arial"/>
          <w:lang w:val="fr-CA"/>
        </w:rPr>
        <w:t>cadrent avec les catégories pour adultes ou pour</w:t>
      </w:r>
      <w:r>
        <w:rPr>
          <w:rFonts w:ascii="Arial" w:hAnsi="Arial" w:cs="Arial"/>
          <w:lang w:val="fr-CA"/>
        </w:rPr>
        <w:t xml:space="preserve"> </w:t>
      </w:r>
      <w:r w:rsidRPr="00DB3A7D">
        <w:rPr>
          <w:rFonts w:ascii="Arial" w:hAnsi="Arial" w:cs="Arial"/>
          <w:lang w:val="fr-CA"/>
        </w:rPr>
        <w:t>jeunes travaillant avec les enfants.</w:t>
      </w:r>
    </w:p>
    <w:p w:rsidR="00A52BBA" w:rsidRDefault="00DB3A7D" w:rsidP="00D318C8">
      <w:pPr>
        <w:ind w:left="360"/>
        <w:rPr>
          <w:rFonts w:ascii="Arial" w:hAnsi="Arial" w:cs="Arial"/>
          <w:lang w:val="fr-CA"/>
        </w:rPr>
      </w:pPr>
      <w:r w:rsidRPr="00DB3A7D">
        <w:rPr>
          <w:rFonts w:ascii="Arial" w:hAnsi="Arial" w:cs="Arial"/>
          <w:lang w:val="fr-CA"/>
        </w:rPr>
        <w:t>• La vérification des recommandations s’effectuera</w:t>
      </w:r>
      <w:r>
        <w:rPr>
          <w:rFonts w:ascii="Arial" w:hAnsi="Arial" w:cs="Arial"/>
          <w:lang w:val="fr-CA"/>
        </w:rPr>
        <w:t xml:space="preserve"> </w:t>
      </w:r>
      <w:r w:rsidRPr="00DB3A7D">
        <w:rPr>
          <w:rFonts w:ascii="Arial" w:hAnsi="Arial" w:cs="Arial"/>
          <w:lang w:val="fr-CA"/>
        </w:rPr>
        <w:t>par téléphone afin de confirmer si les candidats</w:t>
      </w:r>
      <w:r>
        <w:rPr>
          <w:rFonts w:ascii="Arial" w:hAnsi="Arial" w:cs="Arial"/>
          <w:lang w:val="fr-CA"/>
        </w:rPr>
        <w:t xml:space="preserve"> </w:t>
      </w:r>
      <w:r w:rsidRPr="00DB3A7D">
        <w:rPr>
          <w:rFonts w:ascii="Arial" w:hAnsi="Arial" w:cs="Arial"/>
          <w:lang w:val="fr-CA"/>
        </w:rPr>
        <w:t>potentiels possèdent les qualités requises. Pour les</w:t>
      </w:r>
      <w:r>
        <w:rPr>
          <w:rFonts w:ascii="Arial" w:hAnsi="Arial" w:cs="Arial"/>
          <w:lang w:val="fr-CA"/>
        </w:rPr>
        <w:t xml:space="preserve"> </w:t>
      </w:r>
      <w:r w:rsidRPr="00DB3A7D">
        <w:rPr>
          <w:rFonts w:ascii="Arial" w:hAnsi="Arial" w:cs="Arial"/>
          <w:lang w:val="fr-CA"/>
        </w:rPr>
        <w:t>cas où on ne peut joindre les personnes par</w:t>
      </w:r>
      <w:r>
        <w:rPr>
          <w:rFonts w:ascii="Arial" w:hAnsi="Arial" w:cs="Arial"/>
          <w:lang w:val="fr-CA"/>
        </w:rPr>
        <w:t xml:space="preserve"> </w:t>
      </w:r>
      <w:r w:rsidRPr="00DB3A7D">
        <w:rPr>
          <w:rFonts w:ascii="Arial" w:hAnsi="Arial" w:cs="Arial"/>
          <w:lang w:val="fr-CA"/>
        </w:rPr>
        <w:t>téléphone, nous avons fourni un exemple de</w:t>
      </w:r>
      <w:r>
        <w:rPr>
          <w:rFonts w:ascii="Arial" w:hAnsi="Arial" w:cs="Arial"/>
          <w:lang w:val="fr-CA"/>
        </w:rPr>
        <w:t xml:space="preserve"> </w:t>
      </w:r>
      <w:r w:rsidRPr="00DB3A7D">
        <w:rPr>
          <w:rFonts w:ascii="Arial" w:hAnsi="Arial" w:cs="Arial"/>
          <w:lang w:val="fr-CA"/>
        </w:rPr>
        <w:t>formulaire de références personnelles.</w:t>
      </w:r>
    </w:p>
    <w:p w:rsidR="00DB3A7D" w:rsidRPr="00DB3A7D" w:rsidRDefault="00DB3A7D" w:rsidP="00DB3A7D">
      <w:pPr>
        <w:rPr>
          <w:rFonts w:ascii="Arial" w:hAnsi="Arial" w:cs="Arial"/>
          <w:b/>
          <w:bCs/>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E. Entrevue</w:t>
      </w:r>
    </w:p>
    <w:p w:rsidR="00A52BBA" w:rsidRPr="00A52BBA" w:rsidRDefault="00A52BBA" w:rsidP="00A52BBA">
      <w:pPr>
        <w:rPr>
          <w:rFonts w:ascii="Arial" w:hAnsi="Arial" w:cs="Arial"/>
          <w:lang w:val="fr-CA"/>
        </w:rPr>
      </w:pPr>
    </w:p>
    <w:p w:rsidR="00A52BBA" w:rsidRPr="00A52BBA" w:rsidRDefault="00A52BBA" w:rsidP="00D318C8">
      <w:pPr>
        <w:rPr>
          <w:rFonts w:ascii="Arial" w:hAnsi="Arial" w:cs="Arial"/>
          <w:lang w:val="fr-FR"/>
        </w:rPr>
      </w:pPr>
      <w:r w:rsidRPr="00A52BBA">
        <w:rPr>
          <w:rFonts w:ascii="Arial" w:hAnsi="Arial" w:cs="Arial"/>
          <w:lang w:val="fr-FR"/>
        </w:rPr>
        <w:t xml:space="preserve">1. </w:t>
      </w:r>
      <w:r w:rsidR="00D318C8" w:rsidRPr="00D318C8">
        <w:rPr>
          <w:rFonts w:ascii="Arial" w:hAnsi="Arial" w:cs="Arial"/>
          <w:lang w:val="fr-CA"/>
        </w:rPr>
        <w:t>Le responsable du programme ou un individu</w:t>
      </w:r>
      <w:r w:rsidR="00D318C8">
        <w:rPr>
          <w:rFonts w:ascii="Arial" w:hAnsi="Arial" w:cs="Arial"/>
          <w:lang w:val="fr-CA"/>
        </w:rPr>
        <w:t xml:space="preserve"> </w:t>
      </w:r>
      <w:r w:rsidR="00D318C8" w:rsidRPr="00D318C8">
        <w:rPr>
          <w:rFonts w:ascii="Arial" w:hAnsi="Arial" w:cs="Arial"/>
          <w:lang w:val="fr-CA"/>
        </w:rPr>
        <w:t>autorisé par les dirigeants de l’organisation mènera</w:t>
      </w:r>
      <w:r w:rsidR="00D318C8">
        <w:rPr>
          <w:rFonts w:ascii="Arial" w:hAnsi="Arial" w:cs="Arial"/>
          <w:lang w:val="fr-CA"/>
        </w:rPr>
        <w:t xml:space="preserve"> </w:t>
      </w:r>
      <w:r w:rsidR="00D318C8" w:rsidRPr="00D318C8">
        <w:rPr>
          <w:rFonts w:ascii="Arial" w:hAnsi="Arial" w:cs="Arial"/>
          <w:lang w:val="fr-CA"/>
        </w:rPr>
        <w:t>les entrevues en personne.</w:t>
      </w:r>
    </w:p>
    <w:p w:rsidR="00A52BBA" w:rsidRPr="00A52BBA" w:rsidRDefault="00A52BBA" w:rsidP="00A52BBA">
      <w:pPr>
        <w:rPr>
          <w:rFonts w:ascii="Arial" w:hAnsi="Arial" w:cs="Arial"/>
          <w:lang w:val="fr-FR"/>
        </w:rPr>
      </w:pPr>
    </w:p>
    <w:p w:rsidR="00A52BBA" w:rsidRPr="00A52BBA" w:rsidRDefault="00A52BBA" w:rsidP="00A52BBA">
      <w:pPr>
        <w:rPr>
          <w:rFonts w:ascii="Arial" w:hAnsi="Arial" w:cs="Arial"/>
          <w:b/>
          <w:bCs/>
          <w:lang w:val="fr-FR"/>
        </w:rPr>
      </w:pPr>
      <w:r w:rsidRPr="00A52BBA">
        <w:rPr>
          <w:rFonts w:ascii="Arial" w:hAnsi="Arial" w:cs="Arial"/>
          <w:b/>
          <w:bCs/>
          <w:lang w:val="fr-FR"/>
        </w:rPr>
        <w:t>F. Vérification du dossier judiciaire</w:t>
      </w:r>
    </w:p>
    <w:p w:rsidR="00A52BBA" w:rsidRPr="00A52BBA" w:rsidRDefault="00A52BBA" w:rsidP="00A52BBA">
      <w:pPr>
        <w:rPr>
          <w:rFonts w:ascii="Arial" w:hAnsi="Arial" w:cs="Arial"/>
          <w:lang w:val="fr-FR"/>
        </w:rPr>
      </w:pPr>
    </w:p>
    <w:p w:rsidR="00D318C8" w:rsidRPr="00D318C8" w:rsidRDefault="00D318C8" w:rsidP="00D318C8">
      <w:pPr>
        <w:rPr>
          <w:rFonts w:ascii="Arial" w:hAnsi="Arial" w:cs="Arial"/>
          <w:lang w:val="fr-CA"/>
        </w:rPr>
      </w:pPr>
      <w:r w:rsidRPr="00D318C8">
        <w:rPr>
          <w:rFonts w:ascii="Arial" w:hAnsi="Arial" w:cs="Arial"/>
          <w:lang w:val="fr-CA"/>
        </w:rPr>
        <w:t>1. Le responsable du programme doit connaître les</w:t>
      </w:r>
      <w:r>
        <w:rPr>
          <w:rFonts w:ascii="Arial" w:hAnsi="Arial" w:cs="Arial"/>
          <w:lang w:val="fr-CA"/>
        </w:rPr>
        <w:t xml:space="preserve"> </w:t>
      </w:r>
      <w:r w:rsidRPr="00D318C8">
        <w:rPr>
          <w:rFonts w:ascii="Arial" w:hAnsi="Arial" w:cs="Arial"/>
          <w:lang w:val="fr-CA"/>
        </w:rPr>
        <w:t>instances qui effectuent la vérification de dossiers</w:t>
      </w:r>
      <w:r>
        <w:rPr>
          <w:rFonts w:ascii="Arial" w:hAnsi="Arial" w:cs="Arial"/>
          <w:lang w:val="fr-CA"/>
        </w:rPr>
        <w:t xml:space="preserve"> </w:t>
      </w:r>
      <w:r w:rsidRPr="00D318C8">
        <w:rPr>
          <w:rFonts w:ascii="Arial" w:hAnsi="Arial" w:cs="Arial"/>
          <w:lang w:val="fr-CA"/>
        </w:rPr>
        <w:t>judiciaires dans sa région.</w:t>
      </w:r>
    </w:p>
    <w:p w:rsidR="00D318C8" w:rsidRPr="00D318C8" w:rsidRDefault="00D318C8" w:rsidP="00D318C8">
      <w:pPr>
        <w:rPr>
          <w:rFonts w:ascii="Arial" w:hAnsi="Arial" w:cs="Arial"/>
          <w:lang w:val="fr-CA"/>
        </w:rPr>
      </w:pPr>
      <w:r w:rsidRPr="00D318C8">
        <w:rPr>
          <w:rFonts w:ascii="Arial" w:hAnsi="Arial" w:cs="Arial"/>
          <w:lang w:val="fr-CA"/>
        </w:rPr>
        <w:t>2. La vérification du dossier judiciaire doit s’effectuer</w:t>
      </w:r>
      <w:r>
        <w:rPr>
          <w:rFonts w:ascii="Arial" w:hAnsi="Arial" w:cs="Arial"/>
          <w:lang w:val="fr-CA"/>
        </w:rPr>
        <w:t xml:space="preserve"> </w:t>
      </w:r>
      <w:r w:rsidRPr="00D318C8">
        <w:rPr>
          <w:rFonts w:ascii="Arial" w:hAnsi="Arial" w:cs="Arial"/>
          <w:lang w:val="fr-CA"/>
        </w:rPr>
        <w:t>pour toute personne travaillant auprès d’enfants et de</w:t>
      </w:r>
      <w:r>
        <w:rPr>
          <w:rFonts w:ascii="Arial" w:hAnsi="Arial" w:cs="Arial"/>
          <w:lang w:val="fr-CA"/>
        </w:rPr>
        <w:t xml:space="preserve"> </w:t>
      </w:r>
      <w:r w:rsidRPr="00D318C8">
        <w:rPr>
          <w:rFonts w:ascii="Arial" w:hAnsi="Arial" w:cs="Arial"/>
          <w:lang w:val="fr-CA"/>
        </w:rPr>
        <w:t>jeunes.</w:t>
      </w:r>
    </w:p>
    <w:p w:rsidR="00D318C8" w:rsidRPr="00D318C8" w:rsidRDefault="00D318C8" w:rsidP="00D318C8">
      <w:pPr>
        <w:ind w:left="360"/>
        <w:rPr>
          <w:rFonts w:ascii="Arial" w:hAnsi="Arial" w:cs="Arial"/>
          <w:lang w:val="fr-CA"/>
        </w:rPr>
      </w:pPr>
      <w:r w:rsidRPr="00D318C8">
        <w:rPr>
          <w:rFonts w:ascii="Arial" w:hAnsi="Arial" w:cs="Arial"/>
          <w:lang w:val="fr-CA"/>
        </w:rPr>
        <w:t>• La vérification des dossiers judiciaires s’effectuera sur</w:t>
      </w:r>
      <w:r>
        <w:rPr>
          <w:rFonts w:ascii="Arial" w:hAnsi="Arial" w:cs="Arial"/>
          <w:lang w:val="fr-CA"/>
        </w:rPr>
        <w:t xml:space="preserve"> </w:t>
      </w:r>
      <w:r w:rsidRPr="00D318C8">
        <w:rPr>
          <w:rFonts w:ascii="Arial" w:hAnsi="Arial" w:cs="Arial"/>
          <w:lang w:val="fr-CA"/>
        </w:rPr>
        <w:t>une base triennale.</w:t>
      </w:r>
    </w:p>
    <w:p w:rsidR="00D318C8" w:rsidRPr="00D318C8" w:rsidRDefault="00D318C8" w:rsidP="00D318C8">
      <w:pPr>
        <w:rPr>
          <w:rFonts w:ascii="Arial" w:hAnsi="Arial" w:cs="Arial"/>
          <w:lang w:val="fr-CA"/>
        </w:rPr>
      </w:pPr>
      <w:r w:rsidRPr="00D318C8">
        <w:rPr>
          <w:rFonts w:ascii="Arial" w:hAnsi="Arial" w:cs="Arial"/>
          <w:lang w:val="fr-CA"/>
        </w:rPr>
        <w:t>3. La vérification devra être faite pour tout le personnel</w:t>
      </w:r>
      <w:r>
        <w:rPr>
          <w:rFonts w:ascii="Arial" w:hAnsi="Arial" w:cs="Arial"/>
          <w:lang w:val="fr-CA"/>
        </w:rPr>
        <w:t xml:space="preserve"> </w:t>
      </w:r>
      <w:r w:rsidRPr="00D318C8">
        <w:rPr>
          <w:rFonts w:ascii="Arial" w:hAnsi="Arial" w:cs="Arial"/>
          <w:lang w:val="fr-CA"/>
        </w:rPr>
        <w:t>âgé de 16 ans et plus, et les résultats seront conservés</w:t>
      </w:r>
      <w:r>
        <w:rPr>
          <w:rFonts w:ascii="Arial" w:hAnsi="Arial" w:cs="Arial"/>
          <w:lang w:val="fr-CA"/>
        </w:rPr>
        <w:t xml:space="preserve"> </w:t>
      </w:r>
      <w:r w:rsidRPr="00D318C8">
        <w:rPr>
          <w:rFonts w:ascii="Arial" w:hAnsi="Arial" w:cs="Arial"/>
          <w:lang w:val="fr-CA"/>
        </w:rPr>
        <w:t>dans des dossiers permanents.</w:t>
      </w:r>
    </w:p>
    <w:p w:rsidR="00D318C8" w:rsidRDefault="00D318C8" w:rsidP="00D318C8">
      <w:pPr>
        <w:rPr>
          <w:rFonts w:ascii="Arial" w:hAnsi="Arial" w:cs="Arial"/>
          <w:lang w:val="fr-FR"/>
        </w:rPr>
      </w:pPr>
      <w:r w:rsidRPr="00D318C8">
        <w:rPr>
          <w:rFonts w:ascii="Arial" w:hAnsi="Arial" w:cs="Arial"/>
          <w:lang w:val="fr-CA"/>
        </w:rPr>
        <w:t>4. Si un candidat sélectionné est connu du Directeur de</w:t>
      </w:r>
      <w:r>
        <w:rPr>
          <w:rFonts w:ascii="Arial" w:hAnsi="Arial" w:cs="Arial"/>
          <w:lang w:val="fr-CA"/>
        </w:rPr>
        <w:t xml:space="preserve"> </w:t>
      </w:r>
      <w:r w:rsidRPr="00D318C8">
        <w:rPr>
          <w:rFonts w:ascii="Arial" w:hAnsi="Arial" w:cs="Arial"/>
          <w:lang w:val="fr-CA"/>
        </w:rPr>
        <w:t>la protection de la jeunesse ou de toute agence de</w:t>
      </w:r>
      <w:r>
        <w:rPr>
          <w:rFonts w:ascii="Arial" w:hAnsi="Arial" w:cs="Arial"/>
          <w:lang w:val="fr-CA"/>
        </w:rPr>
        <w:t xml:space="preserve"> </w:t>
      </w:r>
      <w:r w:rsidRPr="00D318C8">
        <w:rPr>
          <w:rFonts w:ascii="Arial" w:hAnsi="Arial" w:cs="Arial"/>
          <w:lang w:val="fr-CA"/>
        </w:rPr>
        <w:t>protection des enfants, les dirigeants de l’organisation</w:t>
      </w:r>
      <w:r>
        <w:rPr>
          <w:rFonts w:ascii="Arial" w:hAnsi="Arial" w:cs="Arial"/>
          <w:lang w:val="fr-CA"/>
        </w:rPr>
        <w:t xml:space="preserve"> </w:t>
      </w:r>
      <w:r w:rsidRPr="00D318C8">
        <w:rPr>
          <w:rFonts w:ascii="Arial" w:hAnsi="Arial" w:cs="Arial"/>
          <w:lang w:val="fr-CA"/>
        </w:rPr>
        <w:t>peuvent demander à ce candidat de consentir par écrit</w:t>
      </w:r>
      <w:r>
        <w:rPr>
          <w:rFonts w:ascii="Arial" w:hAnsi="Arial" w:cs="Arial"/>
          <w:lang w:val="fr-CA"/>
        </w:rPr>
        <w:t xml:space="preserve"> </w:t>
      </w:r>
      <w:r w:rsidRPr="00D318C8">
        <w:rPr>
          <w:rFonts w:ascii="Arial" w:hAnsi="Arial" w:cs="Arial"/>
          <w:lang w:val="fr-CA"/>
        </w:rPr>
        <w:t>à une vérification auprès de ces instances.</w:t>
      </w:r>
      <w:r w:rsidR="00A52BBA" w:rsidRPr="00A52BBA">
        <w:rPr>
          <w:rFonts w:ascii="Arial" w:hAnsi="Arial" w:cs="Arial"/>
          <w:lang w:val="fr-FR"/>
        </w:rPr>
        <w:t xml:space="preserve"> </w:t>
      </w:r>
    </w:p>
    <w:p w:rsidR="00A52BBA" w:rsidRPr="00A52BBA" w:rsidRDefault="00A52BBA" w:rsidP="00D1792B">
      <w:pPr>
        <w:rPr>
          <w:rFonts w:ascii="Arial" w:hAnsi="Arial" w:cs="Arial"/>
          <w:lang w:val="fr-FR"/>
        </w:rPr>
      </w:pPr>
    </w:p>
    <w:p w:rsidR="00A52BBA" w:rsidRPr="00A52BBA" w:rsidRDefault="00A52BBA" w:rsidP="00A52BBA">
      <w:pPr>
        <w:rPr>
          <w:rFonts w:ascii="Arial" w:hAnsi="Arial" w:cs="Arial"/>
          <w:b/>
          <w:bCs/>
          <w:lang w:val="fr-FR"/>
        </w:rPr>
      </w:pPr>
      <w:r w:rsidRPr="00A52BBA">
        <w:rPr>
          <w:rFonts w:ascii="Arial" w:hAnsi="Arial" w:cs="Arial"/>
          <w:b/>
          <w:bCs/>
          <w:lang w:val="fr-FR"/>
        </w:rPr>
        <w:t>G. Formation liée au programme de protection</w:t>
      </w:r>
    </w:p>
    <w:p w:rsidR="00A52BBA" w:rsidRPr="00A52BBA" w:rsidRDefault="00A52BBA" w:rsidP="00A52BBA">
      <w:pPr>
        <w:rPr>
          <w:rFonts w:ascii="Arial" w:hAnsi="Arial" w:cs="Arial"/>
          <w:lang w:val="fr-FR"/>
        </w:rPr>
      </w:pPr>
    </w:p>
    <w:p w:rsidR="00D318C8" w:rsidRPr="00D318C8" w:rsidRDefault="00D318C8" w:rsidP="00D318C8">
      <w:pPr>
        <w:rPr>
          <w:rFonts w:ascii="Arial" w:hAnsi="Arial" w:cs="Arial"/>
          <w:lang w:val="fr-CA"/>
        </w:rPr>
      </w:pPr>
      <w:r w:rsidRPr="00D318C8">
        <w:rPr>
          <w:rFonts w:ascii="Arial" w:hAnsi="Arial" w:cs="Arial"/>
          <w:lang w:val="fr-CA"/>
        </w:rPr>
        <w:t>1. On exige que tout le personnel travaillant auprès des</w:t>
      </w:r>
      <w:r>
        <w:rPr>
          <w:rFonts w:ascii="Arial" w:hAnsi="Arial" w:cs="Arial"/>
          <w:lang w:val="fr-CA"/>
        </w:rPr>
        <w:t xml:space="preserve"> </w:t>
      </w:r>
      <w:r w:rsidRPr="00D318C8">
        <w:rPr>
          <w:rFonts w:ascii="Arial" w:hAnsi="Arial" w:cs="Arial"/>
          <w:lang w:val="fr-CA"/>
        </w:rPr>
        <w:t>enfants et des jeunes suivent une formation en prévention</w:t>
      </w:r>
      <w:r>
        <w:rPr>
          <w:rFonts w:ascii="Arial" w:hAnsi="Arial" w:cs="Arial"/>
          <w:lang w:val="fr-CA"/>
        </w:rPr>
        <w:t xml:space="preserve"> </w:t>
      </w:r>
      <w:r w:rsidRPr="00D318C8">
        <w:rPr>
          <w:rFonts w:ascii="Arial" w:hAnsi="Arial" w:cs="Arial"/>
          <w:lang w:val="fr-CA"/>
        </w:rPr>
        <w:t>de la violence avant d’être assigné à un poste.</w:t>
      </w:r>
    </w:p>
    <w:p w:rsidR="00A52BBA" w:rsidRDefault="00D318C8" w:rsidP="00D318C8">
      <w:pPr>
        <w:rPr>
          <w:rFonts w:ascii="Arial" w:hAnsi="Arial" w:cs="Arial"/>
          <w:lang w:val="fr-CA"/>
        </w:rPr>
      </w:pPr>
      <w:r w:rsidRPr="00D318C8">
        <w:rPr>
          <w:rFonts w:ascii="Arial" w:hAnsi="Arial" w:cs="Arial"/>
          <w:lang w:val="fr-CA"/>
        </w:rPr>
        <w:t>2. On doit prendre en note la présence des participants</w:t>
      </w:r>
      <w:r>
        <w:rPr>
          <w:rFonts w:ascii="Arial" w:hAnsi="Arial" w:cs="Arial"/>
          <w:lang w:val="fr-CA"/>
        </w:rPr>
        <w:t xml:space="preserve"> </w:t>
      </w:r>
      <w:r w:rsidRPr="00D318C8">
        <w:rPr>
          <w:rFonts w:ascii="Arial" w:hAnsi="Arial" w:cs="Arial"/>
          <w:lang w:val="fr-CA"/>
        </w:rPr>
        <w:t>aux séances de formation. Cette information sera</w:t>
      </w:r>
      <w:r>
        <w:rPr>
          <w:rFonts w:ascii="Arial" w:hAnsi="Arial" w:cs="Arial"/>
          <w:lang w:val="fr-CA"/>
        </w:rPr>
        <w:t xml:space="preserve"> </w:t>
      </w:r>
      <w:r w:rsidRPr="00D318C8">
        <w:rPr>
          <w:rFonts w:ascii="Arial" w:hAnsi="Arial" w:cs="Arial"/>
          <w:lang w:val="fr-CA"/>
        </w:rPr>
        <w:t>ensuite classée dans le dossier personnel</w:t>
      </w:r>
      <w:r>
        <w:rPr>
          <w:rFonts w:ascii="Arial" w:hAnsi="Arial" w:cs="Arial"/>
          <w:lang w:val="fr-CA"/>
        </w:rPr>
        <w:t xml:space="preserve"> </w:t>
      </w:r>
      <w:r w:rsidRPr="00D318C8">
        <w:rPr>
          <w:rFonts w:ascii="Arial" w:hAnsi="Arial" w:cs="Arial"/>
          <w:lang w:val="fr-CA"/>
        </w:rPr>
        <w:t>de chaque participant.</w:t>
      </w:r>
    </w:p>
    <w:p w:rsidR="00D318C8" w:rsidRPr="00D318C8" w:rsidRDefault="00D318C8" w:rsidP="00D318C8">
      <w:pPr>
        <w:rPr>
          <w:rFonts w:ascii="Arial" w:hAnsi="Arial" w:cs="Arial"/>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 xml:space="preserve">H. Processus d’approbation  </w:t>
      </w:r>
    </w:p>
    <w:p w:rsidR="00A52BBA" w:rsidRPr="00A52BBA" w:rsidRDefault="00A52BBA" w:rsidP="00A52BBA">
      <w:pPr>
        <w:rPr>
          <w:rFonts w:ascii="Arial" w:hAnsi="Arial" w:cs="Arial"/>
          <w:lang w:val="fr-CA"/>
        </w:rPr>
      </w:pPr>
    </w:p>
    <w:p w:rsidR="00D318C8" w:rsidRPr="00D318C8" w:rsidRDefault="00D318C8" w:rsidP="00D318C8">
      <w:pPr>
        <w:rPr>
          <w:rFonts w:ascii="Arial" w:hAnsi="Arial" w:cs="Arial"/>
          <w:lang w:val="fr-CA"/>
        </w:rPr>
      </w:pPr>
      <w:r w:rsidRPr="00D318C8">
        <w:rPr>
          <w:rFonts w:ascii="Arial" w:hAnsi="Arial" w:cs="Arial"/>
          <w:lang w:val="fr-CA"/>
        </w:rPr>
        <w:t>1. Tout employé doit recevoir l’approbation des</w:t>
      </w:r>
      <w:r>
        <w:rPr>
          <w:rFonts w:ascii="Arial" w:hAnsi="Arial" w:cs="Arial"/>
          <w:lang w:val="fr-CA"/>
        </w:rPr>
        <w:t xml:space="preserve"> </w:t>
      </w:r>
      <w:r w:rsidRPr="00D318C8">
        <w:rPr>
          <w:rFonts w:ascii="Arial" w:hAnsi="Arial" w:cs="Arial"/>
          <w:lang w:val="fr-CA"/>
        </w:rPr>
        <w:t>dirigeants de l’organisation après avoir terminé la</w:t>
      </w:r>
      <w:r>
        <w:rPr>
          <w:rFonts w:ascii="Arial" w:hAnsi="Arial" w:cs="Arial"/>
          <w:lang w:val="fr-CA"/>
        </w:rPr>
        <w:t xml:space="preserve"> </w:t>
      </w:r>
      <w:r w:rsidRPr="00D318C8">
        <w:rPr>
          <w:rFonts w:ascii="Arial" w:hAnsi="Arial" w:cs="Arial"/>
          <w:lang w:val="fr-CA"/>
        </w:rPr>
        <w:t>démarche de sélection et d’embauche.</w:t>
      </w:r>
    </w:p>
    <w:p w:rsidR="00D318C8" w:rsidRPr="00D318C8" w:rsidRDefault="00D318C8" w:rsidP="00D318C8">
      <w:pPr>
        <w:ind w:left="360"/>
        <w:rPr>
          <w:rFonts w:ascii="Arial" w:hAnsi="Arial" w:cs="Arial"/>
          <w:lang w:val="fr-CA"/>
        </w:rPr>
      </w:pPr>
      <w:r w:rsidRPr="00D318C8">
        <w:rPr>
          <w:rFonts w:ascii="Arial" w:hAnsi="Arial" w:cs="Arial"/>
          <w:lang w:val="fr-CA"/>
        </w:rPr>
        <w:t>• Les dirigeants signeront le formulaire d’approbation, et</w:t>
      </w:r>
      <w:r>
        <w:rPr>
          <w:rFonts w:ascii="Arial" w:hAnsi="Arial" w:cs="Arial"/>
          <w:lang w:val="fr-CA"/>
        </w:rPr>
        <w:t xml:space="preserve"> </w:t>
      </w:r>
      <w:r w:rsidRPr="00D318C8">
        <w:rPr>
          <w:rFonts w:ascii="Arial" w:hAnsi="Arial" w:cs="Arial"/>
          <w:lang w:val="fr-CA"/>
        </w:rPr>
        <w:t>celui-ci sera daté et classé au dossier.</w:t>
      </w:r>
    </w:p>
    <w:p w:rsidR="00D318C8" w:rsidRPr="00D318C8" w:rsidRDefault="00D318C8" w:rsidP="00D318C8">
      <w:pPr>
        <w:rPr>
          <w:rFonts w:ascii="Arial" w:hAnsi="Arial" w:cs="Arial"/>
          <w:lang w:val="fr-CA"/>
        </w:rPr>
      </w:pPr>
      <w:r w:rsidRPr="00D318C8">
        <w:rPr>
          <w:rFonts w:ascii="Arial" w:hAnsi="Arial" w:cs="Arial"/>
          <w:lang w:val="fr-CA"/>
        </w:rPr>
        <w:t>2. La démarche de sélection et d’embauche ne</w:t>
      </w:r>
      <w:r>
        <w:rPr>
          <w:rFonts w:ascii="Arial" w:hAnsi="Arial" w:cs="Arial"/>
          <w:lang w:val="fr-CA"/>
        </w:rPr>
        <w:t xml:space="preserve"> </w:t>
      </w:r>
      <w:r w:rsidRPr="00D318C8">
        <w:rPr>
          <w:rFonts w:ascii="Arial" w:hAnsi="Arial" w:cs="Arial"/>
          <w:lang w:val="fr-CA"/>
        </w:rPr>
        <w:t>durera pas plus que trois mois.</w:t>
      </w:r>
    </w:p>
    <w:p w:rsidR="00D318C8" w:rsidRPr="00D318C8" w:rsidRDefault="00D318C8" w:rsidP="00D318C8">
      <w:pPr>
        <w:ind w:left="360"/>
        <w:rPr>
          <w:rFonts w:ascii="Arial" w:hAnsi="Arial" w:cs="Arial"/>
          <w:lang w:val="fr-CA"/>
        </w:rPr>
      </w:pPr>
      <w:r w:rsidRPr="00D318C8">
        <w:rPr>
          <w:rFonts w:ascii="Arial" w:hAnsi="Arial" w:cs="Arial"/>
          <w:lang w:val="fr-CA"/>
        </w:rPr>
        <w:t>•On ne mettra pas en situation de confiance les</w:t>
      </w:r>
      <w:r>
        <w:rPr>
          <w:rFonts w:ascii="Arial" w:hAnsi="Arial" w:cs="Arial"/>
          <w:lang w:val="fr-CA"/>
        </w:rPr>
        <w:t xml:space="preserve"> </w:t>
      </w:r>
      <w:r w:rsidRPr="00D318C8">
        <w:rPr>
          <w:rFonts w:ascii="Arial" w:hAnsi="Arial" w:cs="Arial"/>
          <w:lang w:val="fr-CA"/>
        </w:rPr>
        <w:t>postulants pendant la démarche de sélection et</w:t>
      </w:r>
      <w:r>
        <w:rPr>
          <w:rFonts w:ascii="Arial" w:hAnsi="Arial" w:cs="Arial"/>
          <w:lang w:val="fr-CA"/>
        </w:rPr>
        <w:t xml:space="preserve"> </w:t>
      </w:r>
      <w:r w:rsidRPr="00D318C8">
        <w:rPr>
          <w:rFonts w:ascii="Arial" w:hAnsi="Arial" w:cs="Arial"/>
          <w:lang w:val="fr-CA"/>
        </w:rPr>
        <w:t>d’embauche.</w:t>
      </w:r>
    </w:p>
    <w:p w:rsidR="00A52BBA" w:rsidRDefault="00D318C8" w:rsidP="00D318C8">
      <w:pPr>
        <w:ind w:left="360"/>
        <w:rPr>
          <w:rFonts w:ascii="Arial" w:hAnsi="Arial" w:cs="Arial"/>
          <w:lang w:val="fr-CA"/>
        </w:rPr>
      </w:pPr>
      <w:r w:rsidRPr="00D318C8">
        <w:rPr>
          <w:rFonts w:ascii="Arial" w:hAnsi="Arial" w:cs="Arial"/>
          <w:lang w:val="fr-CA"/>
        </w:rPr>
        <w:t>• Les dirigeants de l’organisation limiteront l’accès</w:t>
      </w:r>
      <w:r>
        <w:rPr>
          <w:rFonts w:ascii="Arial" w:hAnsi="Arial" w:cs="Arial"/>
          <w:lang w:val="fr-CA"/>
        </w:rPr>
        <w:t xml:space="preserve"> </w:t>
      </w:r>
      <w:r w:rsidRPr="00D318C8">
        <w:rPr>
          <w:rFonts w:ascii="Arial" w:hAnsi="Arial" w:cs="Arial"/>
          <w:lang w:val="fr-CA"/>
        </w:rPr>
        <w:t>de ces postulants aux enfants et aux jeunes jusqu’au</w:t>
      </w:r>
      <w:r>
        <w:rPr>
          <w:rFonts w:ascii="Arial" w:hAnsi="Arial" w:cs="Arial"/>
          <w:lang w:val="fr-CA"/>
        </w:rPr>
        <w:t xml:space="preserve"> </w:t>
      </w:r>
      <w:r w:rsidRPr="00D318C8">
        <w:rPr>
          <w:rFonts w:ascii="Arial" w:hAnsi="Arial" w:cs="Arial"/>
          <w:lang w:val="fr-CA"/>
        </w:rPr>
        <w:t>moment où ils approuveront leur candidature.</w:t>
      </w:r>
    </w:p>
    <w:p w:rsidR="00D318C8" w:rsidRPr="00D318C8" w:rsidRDefault="00D318C8" w:rsidP="00D318C8">
      <w:pPr>
        <w:rPr>
          <w:rFonts w:ascii="Arial" w:hAnsi="Arial" w:cs="Arial"/>
          <w:lang w:val="fr-CA"/>
        </w:rPr>
      </w:pPr>
    </w:p>
    <w:p w:rsidR="00A52BBA" w:rsidRPr="00A52BBA" w:rsidRDefault="00A52BBA" w:rsidP="00A52BBA">
      <w:pPr>
        <w:rPr>
          <w:rFonts w:ascii="Arial" w:hAnsi="Arial" w:cs="Arial"/>
          <w:lang w:val="fr-FR"/>
        </w:rPr>
      </w:pPr>
    </w:p>
    <w:p w:rsidR="00A52BBA" w:rsidRPr="00A52BBA" w:rsidRDefault="00A52BBA" w:rsidP="00A52BBA">
      <w:pPr>
        <w:rPr>
          <w:rFonts w:ascii="Arial" w:hAnsi="Arial" w:cs="Arial"/>
          <w:b/>
          <w:bCs/>
          <w:iCs/>
          <w:lang w:val="fr-CA"/>
        </w:rPr>
      </w:pPr>
      <w:r w:rsidRPr="00A52BBA">
        <w:rPr>
          <w:rFonts w:ascii="Arial" w:hAnsi="Arial" w:cs="Arial"/>
          <w:b/>
          <w:bCs/>
          <w:iCs/>
          <w:lang w:val="fr-CA"/>
        </w:rPr>
        <w:t>MARCHE À SUIVRE POUR PROTÉGER LES ENFANTS</w:t>
      </w:r>
    </w:p>
    <w:p w:rsidR="00A52BBA" w:rsidRPr="00A52BBA" w:rsidRDefault="00A52BBA" w:rsidP="00A52BBA">
      <w:pPr>
        <w:rPr>
          <w:rFonts w:ascii="Arial" w:hAnsi="Arial" w:cs="Arial"/>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A. Supervision du personnel</w:t>
      </w:r>
    </w:p>
    <w:p w:rsidR="00A52BBA" w:rsidRPr="00A52BBA" w:rsidRDefault="00A52BBA" w:rsidP="00A52BBA">
      <w:pPr>
        <w:rPr>
          <w:rFonts w:ascii="Arial" w:hAnsi="Arial" w:cs="Arial"/>
          <w:lang w:val="fr-CA"/>
        </w:rPr>
      </w:pPr>
    </w:p>
    <w:p w:rsidR="00A52BBA" w:rsidRPr="00A52BBA" w:rsidRDefault="00A52BBA" w:rsidP="00D318C8">
      <w:pPr>
        <w:rPr>
          <w:rFonts w:ascii="Arial" w:hAnsi="Arial" w:cs="Arial"/>
          <w:lang w:val="fr-CA"/>
        </w:rPr>
      </w:pPr>
      <w:r w:rsidRPr="00A52BBA">
        <w:rPr>
          <w:rFonts w:ascii="Arial" w:hAnsi="Arial" w:cs="Arial"/>
          <w:lang w:val="fr-CA"/>
        </w:rPr>
        <w:t xml:space="preserve">1. </w:t>
      </w:r>
      <w:r w:rsidR="00D318C8" w:rsidRPr="00D318C8">
        <w:rPr>
          <w:rFonts w:ascii="Arial" w:hAnsi="Arial" w:cs="Arial"/>
          <w:lang w:val="fr-CA"/>
        </w:rPr>
        <w:t>Pour protéger les enfants, la supervision du personnel</w:t>
      </w:r>
      <w:r w:rsidR="00D318C8">
        <w:rPr>
          <w:rFonts w:ascii="Arial" w:hAnsi="Arial" w:cs="Arial"/>
          <w:lang w:val="fr-CA"/>
        </w:rPr>
        <w:t xml:space="preserve"> </w:t>
      </w:r>
      <w:r w:rsidR="00D318C8" w:rsidRPr="00D318C8">
        <w:rPr>
          <w:rFonts w:ascii="Arial" w:hAnsi="Arial" w:cs="Arial"/>
          <w:lang w:val="fr-CA"/>
        </w:rPr>
        <w:t>sera planifiée et prendra la forme de visites officielles et</w:t>
      </w:r>
      <w:r w:rsidR="00D318C8">
        <w:rPr>
          <w:rFonts w:ascii="Arial" w:hAnsi="Arial" w:cs="Arial"/>
          <w:lang w:val="fr-CA"/>
        </w:rPr>
        <w:t xml:space="preserve"> </w:t>
      </w:r>
      <w:r w:rsidR="00D318C8" w:rsidRPr="00D318C8">
        <w:rPr>
          <w:rFonts w:ascii="Arial" w:hAnsi="Arial" w:cs="Arial"/>
          <w:lang w:val="fr-CA"/>
        </w:rPr>
        <w:t>non officielles dans les classes et pendant le déroulement</w:t>
      </w:r>
      <w:r w:rsidR="00D318C8">
        <w:rPr>
          <w:rFonts w:ascii="Arial" w:hAnsi="Arial" w:cs="Arial"/>
          <w:lang w:val="fr-CA"/>
        </w:rPr>
        <w:t xml:space="preserve"> </w:t>
      </w:r>
      <w:r w:rsidR="00D318C8" w:rsidRPr="00D318C8">
        <w:rPr>
          <w:rFonts w:ascii="Arial" w:hAnsi="Arial" w:cs="Arial"/>
          <w:lang w:val="fr-CA"/>
        </w:rPr>
        <w:t>des programmes.</w:t>
      </w:r>
    </w:p>
    <w:p w:rsidR="00A52BBA" w:rsidRPr="00A52BBA" w:rsidRDefault="00A52BBA" w:rsidP="00A52BBA">
      <w:pPr>
        <w:rPr>
          <w:rFonts w:ascii="Arial" w:hAnsi="Arial" w:cs="Arial"/>
          <w:b/>
          <w:bCs/>
          <w:lang w:val="fr-CA"/>
        </w:rPr>
      </w:pPr>
    </w:p>
    <w:p w:rsidR="00A52BBA" w:rsidRPr="00A52BBA" w:rsidRDefault="00A52BBA" w:rsidP="00A52BBA">
      <w:pPr>
        <w:rPr>
          <w:rFonts w:ascii="Arial" w:hAnsi="Arial" w:cs="Arial"/>
          <w:b/>
          <w:bCs/>
          <w:i/>
          <w:iCs/>
          <w:lang w:val="fr-CA"/>
        </w:rPr>
      </w:pPr>
      <w:r w:rsidRPr="00A52BBA">
        <w:rPr>
          <w:rFonts w:ascii="Arial" w:hAnsi="Arial" w:cs="Arial"/>
          <w:b/>
          <w:bCs/>
          <w:lang w:val="fr-CA"/>
        </w:rPr>
        <w:t xml:space="preserve">B. Maintien du programme </w:t>
      </w:r>
      <w:r w:rsidRPr="00A52BBA">
        <w:rPr>
          <w:rFonts w:ascii="Arial" w:hAnsi="Arial" w:cs="Arial"/>
          <w:b/>
          <w:bCs/>
          <w:iCs/>
          <w:lang w:val="fr-CA"/>
        </w:rPr>
        <w:t>de protection</w:t>
      </w:r>
      <w:r w:rsidRPr="00A52BBA">
        <w:rPr>
          <w:rFonts w:ascii="Arial" w:hAnsi="Arial" w:cs="Arial"/>
          <w:b/>
          <w:bCs/>
          <w:i/>
          <w:iCs/>
          <w:lang w:val="fr-CA"/>
        </w:rPr>
        <w:t xml:space="preserve"> </w:t>
      </w:r>
    </w:p>
    <w:p w:rsidR="00A52BBA" w:rsidRPr="00A52BBA" w:rsidRDefault="00A52BBA" w:rsidP="00A52BBA">
      <w:pPr>
        <w:rPr>
          <w:rFonts w:ascii="Arial" w:hAnsi="Arial" w:cs="Arial"/>
          <w:b/>
          <w:bCs/>
          <w:u w:val="single"/>
          <w:lang w:val="fr-CA"/>
        </w:rPr>
      </w:pPr>
    </w:p>
    <w:p w:rsidR="00A52BBA" w:rsidRPr="00A52BBA" w:rsidRDefault="00A52BBA" w:rsidP="00D318C8">
      <w:pPr>
        <w:rPr>
          <w:rFonts w:ascii="Arial" w:hAnsi="Arial" w:cs="Arial"/>
          <w:lang w:val="fr-CA"/>
        </w:rPr>
      </w:pPr>
      <w:r w:rsidRPr="00A52BBA">
        <w:rPr>
          <w:rFonts w:ascii="Arial" w:hAnsi="Arial" w:cs="Arial"/>
          <w:lang w:val="fr-CA"/>
        </w:rPr>
        <w:t xml:space="preserve">1. </w:t>
      </w:r>
      <w:r w:rsidR="00D318C8" w:rsidRPr="00D318C8">
        <w:rPr>
          <w:rFonts w:ascii="Arial" w:hAnsi="Arial" w:cs="Arial"/>
          <w:lang w:val="fr-CA"/>
        </w:rPr>
        <w:t>Il faut mettre en oeuvre une stratégie de maintien</w:t>
      </w:r>
      <w:r w:rsidR="00D318C8">
        <w:rPr>
          <w:rFonts w:ascii="Arial" w:hAnsi="Arial" w:cs="Arial"/>
          <w:lang w:val="fr-CA"/>
        </w:rPr>
        <w:t xml:space="preserve"> </w:t>
      </w:r>
      <w:r w:rsidR="00D318C8" w:rsidRPr="00D318C8">
        <w:rPr>
          <w:rFonts w:ascii="Arial" w:hAnsi="Arial" w:cs="Arial"/>
          <w:lang w:val="fr-CA"/>
        </w:rPr>
        <w:t>du programme et la réviser aux 12 mois pour</w:t>
      </w:r>
      <w:r w:rsidR="00D318C8">
        <w:rPr>
          <w:rFonts w:ascii="Arial" w:hAnsi="Arial" w:cs="Arial"/>
          <w:lang w:val="fr-CA"/>
        </w:rPr>
        <w:t xml:space="preserve"> </w:t>
      </w:r>
      <w:r w:rsidR="00D318C8" w:rsidRPr="00D318C8">
        <w:rPr>
          <w:rFonts w:ascii="Arial" w:hAnsi="Arial" w:cs="Arial"/>
          <w:lang w:val="fr-CA"/>
        </w:rPr>
        <w:t>s’assurer que la formation, la mise à jour des</w:t>
      </w:r>
      <w:r w:rsidR="00D318C8">
        <w:rPr>
          <w:rFonts w:ascii="Arial" w:hAnsi="Arial" w:cs="Arial"/>
          <w:lang w:val="fr-CA"/>
        </w:rPr>
        <w:t xml:space="preserve"> </w:t>
      </w:r>
      <w:r w:rsidR="00D318C8" w:rsidRPr="00D318C8">
        <w:rPr>
          <w:rFonts w:ascii="Arial" w:hAnsi="Arial" w:cs="Arial"/>
          <w:lang w:val="fr-CA"/>
        </w:rPr>
        <w:t>dossiers et l’environnement physique sont conformes</w:t>
      </w:r>
      <w:r w:rsidR="00D318C8">
        <w:rPr>
          <w:rFonts w:ascii="Arial" w:hAnsi="Arial" w:cs="Arial"/>
          <w:lang w:val="fr-CA"/>
        </w:rPr>
        <w:t xml:space="preserve"> </w:t>
      </w:r>
      <w:r w:rsidR="00D318C8" w:rsidRPr="00D318C8">
        <w:rPr>
          <w:rFonts w:ascii="Arial" w:hAnsi="Arial" w:cs="Arial"/>
          <w:lang w:val="fr-CA"/>
        </w:rPr>
        <w:t>à la politique.</w:t>
      </w:r>
    </w:p>
    <w:p w:rsidR="00A52BBA" w:rsidRPr="00A52BBA" w:rsidRDefault="00A52BBA" w:rsidP="00A52BBA">
      <w:pPr>
        <w:rPr>
          <w:rFonts w:ascii="Arial" w:hAnsi="Arial" w:cs="Arial"/>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C. Ratio professeur/élèves</w:t>
      </w:r>
    </w:p>
    <w:p w:rsidR="00A52BBA" w:rsidRPr="00A52BBA" w:rsidRDefault="00A52BBA" w:rsidP="00A52BBA">
      <w:pPr>
        <w:rPr>
          <w:rFonts w:ascii="Arial" w:hAnsi="Arial" w:cs="Arial"/>
          <w:b/>
          <w:bCs/>
          <w:lang w:val="fr-CA"/>
        </w:rPr>
      </w:pPr>
    </w:p>
    <w:p w:rsidR="00D318C8" w:rsidRPr="00D318C8" w:rsidRDefault="00D318C8" w:rsidP="00D318C8">
      <w:pPr>
        <w:rPr>
          <w:rFonts w:ascii="Arial" w:hAnsi="Arial" w:cs="Arial"/>
          <w:lang w:val="fr-CA"/>
        </w:rPr>
      </w:pPr>
      <w:r w:rsidRPr="00D318C8">
        <w:rPr>
          <w:rFonts w:ascii="Arial" w:hAnsi="Arial" w:cs="Arial"/>
          <w:lang w:val="fr-CA"/>
        </w:rPr>
        <w:t>1. Il faut faire la répartition dans les classes</w:t>
      </w:r>
      <w:r>
        <w:rPr>
          <w:rFonts w:ascii="Arial" w:hAnsi="Arial" w:cs="Arial"/>
          <w:lang w:val="fr-CA"/>
        </w:rPr>
        <w:t xml:space="preserve"> </w:t>
      </w:r>
      <w:r w:rsidRPr="00D318C8">
        <w:rPr>
          <w:rFonts w:ascii="Arial" w:hAnsi="Arial" w:cs="Arial"/>
          <w:lang w:val="fr-CA"/>
        </w:rPr>
        <w:t>en conformité aux ratios professeur/élèves</w:t>
      </w:r>
      <w:r>
        <w:rPr>
          <w:rFonts w:ascii="Arial" w:hAnsi="Arial" w:cs="Arial"/>
          <w:lang w:val="fr-CA"/>
        </w:rPr>
        <w:t xml:space="preserve"> </w:t>
      </w:r>
      <w:r w:rsidRPr="00D318C8">
        <w:rPr>
          <w:rFonts w:ascii="Arial" w:hAnsi="Arial" w:cs="Arial"/>
          <w:lang w:val="fr-CA"/>
        </w:rPr>
        <w:t>établis et, ce, en tout temps. Il en est de</w:t>
      </w:r>
      <w:r>
        <w:rPr>
          <w:rFonts w:ascii="Arial" w:hAnsi="Arial" w:cs="Arial"/>
          <w:lang w:val="fr-CA"/>
        </w:rPr>
        <w:t xml:space="preserve"> </w:t>
      </w:r>
      <w:r w:rsidRPr="00D318C8">
        <w:rPr>
          <w:rFonts w:ascii="Arial" w:hAnsi="Arial" w:cs="Arial"/>
          <w:lang w:val="fr-CA"/>
        </w:rPr>
        <w:t>même pour les activités hors site. Voici les</w:t>
      </w:r>
      <w:r>
        <w:rPr>
          <w:rFonts w:ascii="Arial" w:hAnsi="Arial" w:cs="Arial"/>
          <w:lang w:val="fr-CA"/>
        </w:rPr>
        <w:t xml:space="preserve"> </w:t>
      </w:r>
      <w:r w:rsidRPr="00D318C8">
        <w:rPr>
          <w:rFonts w:ascii="Arial" w:hAnsi="Arial" w:cs="Arial"/>
          <w:lang w:val="fr-CA"/>
        </w:rPr>
        <w:t>ratios établis :</w:t>
      </w:r>
    </w:p>
    <w:p w:rsidR="00D318C8" w:rsidRPr="00D318C8" w:rsidRDefault="00D318C8" w:rsidP="00D318C8">
      <w:pPr>
        <w:ind w:left="360"/>
        <w:rPr>
          <w:rFonts w:ascii="Arial" w:hAnsi="Arial" w:cs="Arial"/>
          <w:lang w:val="fr-CA"/>
        </w:rPr>
      </w:pPr>
      <w:r w:rsidRPr="00D318C8">
        <w:rPr>
          <w:rFonts w:ascii="Arial" w:hAnsi="Arial" w:cs="Arial"/>
          <w:lang w:val="fr-CA"/>
        </w:rPr>
        <w:t>• deux responsables sélectionnés pour six</w:t>
      </w:r>
      <w:r>
        <w:rPr>
          <w:rFonts w:ascii="Arial" w:hAnsi="Arial" w:cs="Arial"/>
          <w:lang w:val="fr-CA"/>
        </w:rPr>
        <w:t xml:space="preserve"> </w:t>
      </w:r>
      <w:r w:rsidRPr="00D318C8">
        <w:rPr>
          <w:rFonts w:ascii="Arial" w:hAnsi="Arial" w:cs="Arial"/>
          <w:lang w:val="fr-CA"/>
        </w:rPr>
        <w:t>(6) tout-petits ;</w:t>
      </w:r>
    </w:p>
    <w:p w:rsidR="00D318C8" w:rsidRPr="00D318C8" w:rsidRDefault="00D318C8" w:rsidP="00D318C8">
      <w:pPr>
        <w:ind w:left="360"/>
        <w:rPr>
          <w:rFonts w:ascii="Arial" w:hAnsi="Arial" w:cs="Arial"/>
          <w:lang w:val="fr-CA"/>
        </w:rPr>
      </w:pPr>
      <w:r w:rsidRPr="00D318C8">
        <w:rPr>
          <w:rFonts w:ascii="Arial" w:hAnsi="Arial" w:cs="Arial"/>
          <w:lang w:val="fr-CA"/>
        </w:rPr>
        <w:t>• deux responsables sélectionnés pour</w:t>
      </w:r>
      <w:r>
        <w:rPr>
          <w:rFonts w:ascii="Arial" w:hAnsi="Arial" w:cs="Arial"/>
          <w:lang w:val="fr-CA"/>
        </w:rPr>
        <w:t xml:space="preserve"> </w:t>
      </w:r>
      <w:r w:rsidRPr="00D318C8">
        <w:rPr>
          <w:rFonts w:ascii="Arial" w:hAnsi="Arial" w:cs="Arial"/>
          <w:lang w:val="fr-CA"/>
        </w:rPr>
        <w:t>chaque groupe de huit (8) à neuf (9) enfants</w:t>
      </w:r>
      <w:r>
        <w:rPr>
          <w:rFonts w:ascii="Arial" w:hAnsi="Arial" w:cs="Arial"/>
          <w:lang w:val="fr-CA"/>
        </w:rPr>
        <w:t xml:space="preserve"> </w:t>
      </w:r>
      <w:r w:rsidRPr="00D318C8">
        <w:rPr>
          <w:rFonts w:ascii="Arial" w:hAnsi="Arial" w:cs="Arial"/>
          <w:lang w:val="fr-CA"/>
        </w:rPr>
        <w:t>d’âge préscolaire ;</w:t>
      </w:r>
    </w:p>
    <w:p w:rsidR="00D318C8" w:rsidRPr="00D55A92" w:rsidRDefault="00D318C8" w:rsidP="00D55A92">
      <w:pPr>
        <w:ind w:left="360"/>
        <w:rPr>
          <w:rFonts w:ascii="Arial" w:hAnsi="Arial" w:cs="Arial"/>
          <w:lang w:val="fr-CA"/>
        </w:rPr>
      </w:pPr>
      <w:r w:rsidRPr="00D318C8">
        <w:rPr>
          <w:rFonts w:ascii="Arial" w:hAnsi="Arial" w:cs="Arial"/>
          <w:lang w:val="fr-CA"/>
        </w:rPr>
        <w:t>• deux responsables sélectionnés pour</w:t>
      </w:r>
      <w:r>
        <w:rPr>
          <w:rFonts w:ascii="Arial" w:hAnsi="Arial" w:cs="Arial"/>
          <w:lang w:val="fr-CA"/>
        </w:rPr>
        <w:t xml:space="preserve"> </w:t>
      </w:r>
      <w:r w:rsidRPr="00D318C8">
        <w:rPr>
          <w:rFonts w:ascii="Arial" w:hAnsi="Arial" w:cs="Arial"/>
          <w:lang w:val="fr-CA"/>
        </w:rPr>
        <w:t>chaque groupe de (20) vingt enfants du</w:t>
      </w:r>
      <w:r>
        <w:rPr>
          <w:rFonts w:ascii="Arial" w:hAnsi="Arial" w:cs="Arial"/>
          <w:lang w:val="fr-CA"/>
        </w:rPr>
        <w:t xml:space="preserve"> </w:t>
      </w:r>
      <w:r w:rsidRPr="00D318C8">
        <w:rPr>
          <w:rFonts w:ascii="Arial" w:hAnsi="Arial" w:cs="Arial"/>
          <w:lang w:val="fr-CA"/>
        </w:rPr>
        <w:t>primaire.</w:t>
      </w:r>
    </w:p>
    <w:p w:rsidR="00D318C8" w:rsidRDefault="00D318C8" w:rsidP="00A52BBA">
      <w:pPr>
        <w:rPr>
          <w:rFonts w:ascii="Arial" w:hAnsi="Arial" w:cs="Arial"/>
          <w:b/>
          <w:bCs/>
          <w:lang w:val="fr-CA"/>
        </w:rPr>
      </w:pPr>
    </w:p>
    <w:p w:rsidR="00D55A92" w:rsidRDefault="00D55A92" w:rsidP="00A52BBA">
      <w:pPr>
        <w:rPr>
          <w:rFonts w:ascii="Arial" w:hAnsi="Arial" w:cs="Arial"/>
          <w:b/>
          <w:bCs/>
          <w:lang w:val="fr-CA"/>
        </w:rPr>
      </w:pPr>
    </w:p>
    <w:p w:rsidR="00D55A92" w:rsidRDefault="00D55A92" w:rsidP="00A52BBA">
      <w:pPr>
        <w:rPr>
          <w:rFonts w:ascii="Arial" w:hAnsi="Arial" w:cs="Arial"/>
          <w:b/>
          <w:bCs/>
          <w:lang w:val="fr-CA"/>
        </w:rPr>
      </w:pPr>
    </w:p>
    <w:p w:rsidR="00D55A92" w:rsidRDefault="00D55A92" w:rsidP="00A52BBA">
      <w:pPr>
        <w:rPr>
          <w:rFonts w:ascii="Arial" w:hAnsi="Arial" w:cs="Arial"/>
          <w:b/>
          <w:bCs/>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D. Le personnel dans les classes</w:t>
      </w:r>
    </w:p>
    <w:p w:rsidR="00A52BBA" w:rsidRPr="00A52BBA" w:rsidRDefault="00A52BBA" w:rsidP="00A52BBA">
      <w:pPr>
        <w:rPr>
          <w:rFonts w:ascii="Arial" w:hAnsi="Arial" w:cs="Arial"/>
          <w:lang w:val="fr-CA"/>
        </w:rPr>
      </w:pPr>
    </w:p>
    <w:p w:rsidR="00D318C8" w:rsidRPr="00D318C8" w:rsidRDefault="00D318C8" w:rsidP="00D318C8">
      <w:pPr>
        <w:rPr>
          <w:rFonts w:ascii="Arial" w:hAnsi="Arial" w:cs="Arial"/>
          <w:lang w:val="fr-CA"/>
        </w:rPr>
      </w:pPr>
      <w:r w:rsidRPr="00D318C8">
        <w:rPr>
          <w:rFonts w:ascii="Arial" w:hAnsi="Arial" w:cs="Arial"/>
          <w:lang w:val="fr-CA"/>
        </w:rPr>
        <w:t>1. Pour que l’organisation se conforme aux exigences de sa compagnie</w:t>
      </w:r>
      <w:r>
        <w:rPr>
          <w:rFonts w:ascii="Arial" w:hAnsi="Arial" w:cs="Arial"/>
          <w:lang w:val="fr-CA"/>
        </w:rPr>
        <w:t xml:space="preserve"> </w:t>
      </w:r>
      <w:r w:rsidRPr="00D318C8">
        <w:rPr>
          <w:rFonts w:ascii="Arial" w:hAnsi="Arial" w:cs="Arial"/>
          <w:lang w:val="fr-CA"/>
        </w:rPr>
        <w:t>d’assurances et pour assurer une supervision adéquate des enfants,</w:t>
      </w:r>
      <w:r>
        <w:rPr>
          <w:rFonts w:ascii="Arial" w:hAnsi="Arial" w:cs="Arial"/>
          <w:lang w:val="fr-CA"/>
        </w:rPr>
        <w:t xml:space="preserve"> </w:t>
      </w:r>
      <w:r w:rsidRPr="00D318C8">
        <w:rPr>
          <w:rFonts w:ascii="Arial" w:hAnsi="Arial" w:cs="Arial"/>
          <w:lang w:val="fr-CA"/>
        </w:rPr>
        <w:t>une des deux situations suivantes doit s’appliquer :</w:t>
      </w:r>
    </w:p>
    <w:p w:rsidR="00D318C8" w:rsidRPr="00D318C8" w:rsidRDefault="00D318C8" w:rsidP="00D318C8">
      <w:pPr>
        <w:ind w:left="360"/>
        <w:rPr>
          <w:rFonts w:ascii="Arial" w:hAnsi="Arial" w:cs="Arial"/>
          <w:lang w:val="fr-CA"/>
        </w:rPr>
      </w:pPr>
      <w:r w:rsidRPr="00D318C8">
        <w:rPr>
          <w:rFonts w:ascii="Arial" w:hAnsi="Arial" w:cs="Arial"/>
          <w:lang w:val="fr-CA"/>
        </w:rPr>
        <w:t>• il faut au moins deux personnes sélectionnées, sans lien de parenté,</w:t>
      </w:r>
      <w:r>
        <w:rPr>
          <w:rFonts w:ascii="Arial" w:hAnsi="Arial" w:cs="Arial"/>
          <w:lang w:val="fr-CA"/>
        </w:rPr>
        <w:t xml:space="preserve"> </w:t>
      </w:r>
      <w:r w:rsidRPr="00D318C8">
        <w:rPr>
          <w:rFonts w:ascii="Arial" w:hAnsi="Arial" w:cs="Arial"/>
          <w:lang w:val="fr-CA"/>
        </w:rPr>
        <w:t>comme superviseurs, sauf dans le cas d’une urgence ;</w:t>
      </w:r>
    </w:p>
    <w:p w:rsidR="00D318C8" w:rsidRPr="00D318C8" w:rsidRDefault="00D318C8" w:rsidP="00D318C8">
      <w:pPr>
        <w:ind w:left="360"/>
        <w:rPr>
          <w:rFonts w:ascii="Arial" w:hAnsi="Arial" w:cs="Arial"/>
          <w:lang w:val="fr-CA"/>
        </w:rPr>
      </w:pPr>
      <w:r w:rsidRPr="00D318C8">
        <w:rPr>
          <w:rFonts w:ascii="Arial" w:hAnsi="Arial" w:cs="Arial"/>
          <w:lang w:val="fr-CA"/>
        </w:rPr>
        <w:t>• il ne faut qu’une seule personne sélectionnée lorsque les fenêtres</w:t>
      </w:r>
      <w:r>
        <w:rPr>
          <w:rFonts w:ascii="Arial" w:hAnsi="Arial" w:cs="Arial"/>
          <w:lang w:val="fr-CA"/>
        </w:rPr>
        <w:t xml:space="preserve"> </w:t>
      </w:r>
      <w:r w:rsidRPr="00D318C8">
        <w:rPr>
          <w:rFonts w:ascii="Arial" w:hAnsi="Arial" w:cs="Arial"/>
          <w:lang w:val="fr-CA"/>
        </w:rPr>
        <w:t>donnent une bonne visibilité dans la pièce, ou lorsque la porte est</w:t>
      </w:r>
      <w:r>
        <w:rPr>
          <w:rFonts w:ascii="Arial" w:hAnsi="Arial" w:cs="Arial"/>
          <w:lang w:val="fr-CA"/>
        </w:rPr>
        <w:t xml:space="preserve"> </w:t>
      </w:r>
      <w:r w:rsidRPr="00D318C8">
        <w:rPr>
          <w:rFonts w:ascii="Arial" w:hAnsi="Arial" w:cs="Arial"/>
          <w:lang w:val="fr-CA"/>
        </w:rPr>
        <w:t>ouverte et que des surveillants circulent dans les corridors</w:t>
      </w:r>
      <w:r>
        <w:rPr>
          <w:rFonts w:ascii="Arial" w:hAnsi="Arial" w:cs="Arial"/>
          <w:lang w:val="fr-CA"/>
        </w:rPr>
        <w:t xml:space="preserve"> </w:t>
      </w:r>
      <w:r w:rsidRPr="00D318C8">
        <w:rPr>
          <w:rFonts w:ascii="Arial" w:hAnsi="Arial" w:cs="Arial"/>
          <w:lang w:val="fr-CA"/>
        </w:rPr>
        <w:t>périodiquement et passent devant tous les locaux.</w:t>
      </w:r>
    </w:p>
    <w:p w:rsidR="00D318C8" w:rsidRDefault="00D318C8" w:rsidP="00D318C8">
      <w:pPr>
        <w:rPr>
          <w:rFonts w:ascii="Arial" w:hAnsi="Arial" w:cs="Arial"/>
          <w:lang w:val="fr-CA"/>
        </w:rPr>
      </w:pPr>
      <w:r w:rsidRPr="00D318C8">
        <w:rPr>
          <w:rFonts w:ascii="Arial" w:hAnsi="Arial" w:cs="Arial"/>
          <w:lang w:val="fr-CA"/>
        </w:rPr>
        <w:t>2. Le personnel âgé de 12 à 16 ans doit travailler aux</w:t>
      </w:r>
      <w:r>
        <w:rPr>
          <w:rFonts w:ascii="Arial" w:hAnsi="Arial" w:cs="Arial"/>
          <w:lang w:val="fr-CA"/>
        </w:rPr>
        <w:t xml:space="preserve"> </w:t>
      </w:r>
      <w:r w:rsidRPr="00D318C8">
        <w:rPr>
          <w:rFonts w:ascii="Arial" w:hAnsi="Arial" w:cs="Arial"/>
          <w:lang w:val="fr-CA"/>
        </w:rPr>
        <w:t>côtés d’une autre personne sélectionnée âgée de plus</w:t>
      </w:r>
      <w:r>
        <w:rPr>
          <w:rFonts w:ascii="Arial" w:hAnsi="Arial" w:cs="Arial"/>
          <w:lang w:val="fr-CA"/>
        </w:rPr>
        <w:t xml:space="preserve"> </w:t>
      </w:r>
      <w:r w:rsidRPr="00D318C8">
        <w:rPr>
          <w:rFonts w:ascii="Arial" w:hAnsi="Arial" w:cs="Arial"/>
          <w:lang w:val="fr-CA"/>
        </w:rPr>
        <w:t>de 16 ans. Le personnel sélectionné pouvant travailler</w:t>
      </w:r>
      <w:r>
        <w:rPr>
          <w:rFonts w:ascii="Arial" w:hAnsi="Arial" w:cs="Arial"/>
          <w:lang w:val="fr-CA"/>
        </w:rPr>
        <w:t xml:space="preserve"> </w:t>
      </w:r>
      <w:r w:rsidRPr="00D318C8">
        <w:rPr>
          <w:rFonts w:ascii="Arial" w:hAnsi="Arial" w:cs="Arial"/>
          <w:lang w:val="fr-CA"/>
        </w:rPr>
        <w:t>seul dans une classe doit donc être âgé de 17 ans ou</w:t>
      </w:r>
      <w:r>
        <w:rPr>
          <w:rFonts w:ascii="Arial" w:hAnsi="Arial" w:cs="Arial"/>
          <w:lang w:val="fr-CA"/>
        </w:rPr>
        <w:t xml:space="preserve"> </w:t>
      </w:r>
      <w:r w:rsidRPr="00D318C8">
        <w:rPr>
          <w:rFonts w:ascii="Arial" w:hAnsi="Arial" w:cs="Arial"/>
          <w:lang w:val="fr-CA"/>
        </w:rPr>
        <w:t>plus. Dans les deux cas, la porte doit demeurer</w:t>
      </w:r>
      <w:r>
        <w:rPr>
          <w:rFonts w:ascii="Arial" w:hAnsi="Arial" w:cs="Arial"/>
          <w:lang w:val="fr-CA"/>
        </w:rPr>
        <w:t xml:space="preserve"> </w:t>
      </w:r>
      <w:r w:rsidRPr="00D318C8">
        <w:rPr>
          <w:rFonts w:ascii="Arial" w:hAnsi="Arial" w:cs="Arial"/>
          <w:lang w:val="fr-CA"/>
        </w:rPr>
        <w:t>ouverte, pendant que les surveillants responsables de</w:t>
      </w:r>
      <w:r>
        <w:rPr>
          <w:rFonts w:ascii="Arial" w:hAnsi="Arial" w:cs="Arial"/>
          <w:lang w:val="fr-CA"/>
        </w:rPr>
        <w:t xml:space="preserve"> </w:t>
      </w:r>
      <w:r w:rsidRPr="00D318C8">
        <w:rPr>
          <w:rFonts w:ascii="Arial" w:hAnsi="Arial" w:cs="Arial"/>
          <w:lang w:val="fr-CA"/>
        </w:rPr>
        <w:t>patrouiller dans les corridors circulent périodiquement</w:t>
      </w:r>
      <w:r>
        <w:rPr>
          <w:rFonts w:ascii="Arial" w:hAnsi="Arial" w:cs="Arial"/>
          <w:lang w:val="fr-CA"/>
        </w:rPr>
        <w:t xml:space="preserve"> </w:t>
      </w:r>
      <w:r w:rsidRPr="00D318C8">
        <w:rPr>
          <w:rFonts w:ascii="Arial" w:hAnsi="Arial" w:cs="Arial"/>
          <w:lang w:val="fr-CA"/>
        </w:rPr>
        <w:t>et passent devant tous les locaux. Une différence</w:t>
      </w:r>
      <w:r>
        <w:rPr>
          <w:rFonts w:ascii="Arial" w:hAnsi="Arial" w:cs="Arial"/>
          <w:lang w:val="fr-CA"/>
        </w:rPr>
        <w:t xml:space="preserve"> </w:t>
      </w:r>
      <w:r w:rsidRPr="00D318C8">
        <w:rPr>
          <w:rFonts w:ascii="Arial" w:hAnsi="Arial" w:cs="Arial"/>
          <w:lang w:val="fr-CA"/>
        </w:rPr>
        <w:t>d’âge d’au moins cinq ans entre les membres du</w:t>
      </w:r>
      <w:r>
        <w:rPr>
          <w:rFonts w:ascii="Arial" w:hAnsi="Arial" w:cs="Arial"/>
          <w:lang w:val="fr-CA"/>
        </w:rPr>
        <w:t xml:space="preserve"> </w:t>
      </w:r>
      <w:r w:rsidRPr="00D318C8">
        <w:rPr>
          <w:rFonts w:ascii="Arial" w:hAnsi="Arial" w:cs="Arial"/>
          <w:lang w:val="fr-CA"/>
        </w:rPr>
        <w:t>personnel sélectionné et les enfants auprès de qui ils</w:t>
      </w:r>
      <w:r>
        <w:rPr>
          <w:rFonts w:ascii="Arial" w:hAnsi="Arial" w:cs="Arial"/>
          <w:lang w:val="fr-CA"/>
        </w:rPr>
        <w:t xml:space="preserve"> </w:t>
      </w:r>
      <w:r w:rsidRPr="00D318C8">
        <w:rPr>
          <w:rFonts w:ascii="Arial" w:hAnsi="Arial" w:cs="Arial"/>
          <w:lang w:val="fr-CA"/>
        </w:rPr>
        <w:t>travaillent est recommandée.</w:t>
      </w:r>
    </w:p>
    <w:p w:rsidR="00D318C8" w:rsidRPr="00D318C8" w:rsidRDefault="00D318C8" w:rsidP="00D318C8">
      <w:pPr>
        <w:rPr>
          <w:rFonts w:ascii="Arial" w:hAnsi="Arial" w:cs="Arial"/>
          <w:lang w:val="fr-CA"/>
        </w:rPr>
      </w:pPr>
    </w:p>
    <w:p w:rsidR="00A52BBA" w:rsidRDefault="00D318C8" w:rsidP="00D318C8">
      <w:pPr>
        <w:rPr>
          <w:rFonts w:ascii="Arial" w:hAnsi="Arial" w:cs="Arial"/>
          <w:lang w:val="fr-CA"/>
        </w:rPr>
      </w:pPr>
      <w:r w:rsidRPr="00D318C8">
        <w:rPr>
          <w:rFonts w:ascii="Arial" w:hAnsi="Arial" w:cs="Arial"/>
          <w:lang w:val="fr-CA"/>
        </w:rPr>
        <w:t>Remarque : certaines organisations fixent l’âge des</w:t>
      </w:r>
      <w:r>
        <w:rPr>
          <w:rFonts w:ascii="Arial" w:hAnsi="Arial" w:cs="Arial"/>
          <w:lang w:val="fr-CA"/>
        </w:rPr>
        <w:t xml:space="preserve"> </w:t>
      </w:r>
      <w:r w:rsidRPr="00D318C8">
        <w:rPr>
          <w:rFonts w:ascii="Arial" w:hAnsi="Arial" w:cs="Arial"/>
          <w:lang w:val="fr-CA"/>
        </w:rPr>
        <w:t>bénévoles à 18 ans ou plus.</w:t>
      </w:r>
    </w:p>
    <w:p w:rsidR="00D318C8" w:rsidRPr="00D318C8" w:rsidRDefault="00D318C8" w:rsidP="00D318C8">
      <w:pPr>
        <w:rPr>
          <w:rFonts w:ascii="Arial" w:hAnsi="Arial" w:cs="Arial"/>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E. Observateur occasionnel</w:t>
      </w:r>
    </w:p>
    <w:p w:rsidR="00A52BBA" w:rsidRPr="00A52BBA" w:rsidRDefault="00A52BBA" w:rsidP="00A52BBA">
      <w:pPr>
        <w:rPr>
          <w:rFonts w:ascii="Arial" w:hAnsi="Arial" w:cs="Arial"/>
          <w:b/>
          <w:bCs/>
          <w:u w:val="single"/>
          <w:lang w:val="fr-CA"/>
        </w:rPr>
      </w:pPr>
    </w:p>
    <w:p w:rsidR="00A52BBA" w:rsidRPr="00A52BBA" w:rsidRDefault="00A52BBA" w:rsidP="00D318C8">
      <w:pPr>
        <w:rPr>
          <w:rFonts w:ascii="Arial" w:hAnsi="Arial" w:cs="Arial"/>
          <w:lang w:val="fr-CA"/>
        </w:rPr>
      </w:pPr>
      <w:r w:rsidRPr="00A52BBA">
        <w:rPr>
          <w:rFonts w:ascii="Arial" w:hAnsi="Arial" w:cs="Arial"/>
          <w:lang w:val="fr-CA"/>
        </w:rPr>
        <w:t xml:space="preserve">1. </w:t>
      </w:r>
      <w:r w:rsidR="00D318C8" w:rsidRPr="00D318C8">
        <w:rPr>
          <w:rFonts w:ascii="Arial" w:hAnsi="Arial" w:cs="Arial"/>
          <w:lang w:val="fr-CA"/>
        </w:rPr>
        <w:t>Il faut enregistrer la présence des observateurs</w:t>
      </w:r>
      <w:r w:rsidR="00D318C8">
        <w:rPr>
          <w:rFonts w:ascii="Arial" w:hAnsi="Arial" w:cs="Arial"/>
          <w:lang w:val="fr-CA"/>
        </w:rPr>
        <w:t xml:space="preserve"> </w:t>
      </w:r>
      <w:r w:rsidR="00D318C8" w:rsidRPr="00D318C8">
        <w:rPr>
          <w:rFonts w:ascii="Arial" w:hAnsi="Arial" w:cs="Arial"/>
          <w:lang w:val="fr-CA"/>
        </w:rPr>
        <w:t>occasionnels en même temps que celle des autres pour le</w:t>
      </w:r>
      <w:r w:rsidR="00D318C8">
        <w:rPr>
          <w:rFonts w:ascii="Arial" w:hAnsi="Arial" w:cs="Arial"/>
          <w:lang w:val="fr-CA"/>
        </w:rPr>
        <w:t xml:space="preserve"> </w:t>
      </w:r>
      <w:r w:rsidR="00D318C8" w:rsidRPr="00D318C8">
        <w:rPr>
          <w:rFonts w:ascii="Arial" w:hAnsi="Arial" w:cs="Arial"/>
          <w:lang w:val="fr-CA"/>
        </w:rPr>
        <w:t>jour en question et conserver l’information dans le dossier</w:t>
      </w:r>
      <w:r w:rsidR="00D318C8">
        <w:rPr>
          <w:rFonts w:ascii="Arial" w:hAnsi="Arial" w:cs="Arial"/>
          <w:lang w:val="fr-CA"/>
        </w:rPr>
        <w:t xml:space="preserve"> </w:t>
      </w:r>
      <w:r w:rsidR="00D318C8" w:rsidRPr="00D318C8">
        <w:rPr>
          <w:rFonts w:ascii="Arial" w:hAnsi="Arial" w:cs="Arial"/>
          <w:lang w:val="fr-CA"/>
        </w:rPr>
        <w:t>des présences de la classe ou dans le registre du</w:t>
      </w:r>
      <w:r w:rsidR="00D318C8">
        <w:rPr>
          <w:rFonts w:ascii="Arial" w:hAnsi="Arial" w:cs="Arial"/>
          <w:lang w:val="fr-CA"/>
        </w:rPr>
        <w:t xml:space="preserve"> </w:t>
      </w:r>
      <w:r w:rsidR="00D318C8" w:rsidRPr="00D318C8">
        <w:rPr>
          <w:rFonts w:ascii="Arial" w:hAnsi="Arial" w:cs="Arial"/>
          <w:lang w:val="fr-CA"/>
        </w:rPr>
        <w:t>programme. Il faut identifier clairement les visiteurs : s’ils ne</w:t>
      </w:r>
      <w:r w:rsidR="00D318C8">
        <w:rPr>
          <w:rFonts w:ascii="Arial" w:hAnsi="Arial" w:cs="Arial"/>
          <w:lang w:val="fr-CA"/>
        </w:rPr>
        <w:t xml:space="preserve"> </w:t>
      </w:r>
      <w:r w:rsidR="00D318C8" w:rsidRPr="00D318C8">
        <w:rPr>
          <w:rFonts w:ascii="Arial" w:hAnsi="Arial" w:cs="Arial"/>
          <w:lang w:val="fr-CA"/>
        </w:rPr>
        <w:t>font pas partie de la liste des personnes préalablement</w:t>
      </w:r>
      <w:r w:rsidR="00D318C8">
        <w:rPr>
          <w:rFonts w:ascii="Arial" w:hAnsi="Arial" w:cs="Arial"/>
          <w:lang w:val="fr-CA"/>
        </w:rPr>
        <w:t xml:space="preserve"> </w:t>
      </w:r>
      <w:r w:rsidR="00D318C8" w:rsidRPr="00D318C8">
        <w:rPr>
          <w:rFonts w:ascii="Arial" w:hAnsi="Arial" w:cs="Arial"/>
          <w:lang w:val="fr-CA"/>
        </w:rPr>
        <w:t>sélectionnées et approuvées, ils ne seront pas placés en</w:t>
      </w:r>
      <w:r w:rsidR="00D318C8">
        <w:rPr>
          <w:rFonts w:ascii="Arial" w:hAnsi="Arial" w:cs="Arial"/>
          <w:lang w:val="fr-CA"/>
        </w:rPr>
        <w:t xml:space="preserve"> </w:t>
      </w:r>
      <w:r w:rsidR="00D318C8" w:rsidRPr="00D318C8">
        <w:rPr>
          <w:rFonts w:ascii="Arial" w:hAnsi="Arial" w:cs="Arial"/>
          <w:lang w:val="fr-CA"/>
        </w:rPr>
        <w:t>situation de confiance auprès des enfants qui ne sont pas</w:t>
      </w:r>
      <w:r w:rsidR="00D318C8">
        <w:rPr>
          <w:rFonts w:ascii="Arial" w:hAnsi="Arial" w:cs="Arial"/>
          <w:lang w:val="fr-CA"/>
        </w:rPr>
        <w:t xml:space="preserve"> </w:t>
      </w:r>
      <w:r w:rsidR="00D318C8" w:rsidRPr="00D318C8">
        <w:rPr>
          <w:rFonts w:ascii="Arial" w:hAnsi="Arial" w:cs="Arial"/>
          <w:lang w:val="fr-CA"/>
        </w:rPr>
        <w:t>les leurs.</w:t>
      </w:r>
    </w:p>
    <w:p w:rsidR="00A52BBA" w:rsidRPr="00A52BBA" w:rsidRDefault="00A52BBA" w:rsidP="00A52BBA">
      <w:pPr>
        <w:rPr>
          <w:rFonts w:ascii="Arial" w:hAnsi="Arial" w:cs="Arial"/>
          <w:b/>
          <w:bCs/>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F. Identification du personnel</w:t>
      </w:r>
    </w:p>
    <w:p w:rsidR="00A52BBA" w:rsidRPr="00A52BBA" w:rsidRDefault="00A52BBA" w:rsidP="00A52BBA">
      <w:pPr>
        <w:rPr>
          <w:rFonts w:ascii="Arial" w:hAnsi="Arial" w:cs="Arial"/>
          <w:b/>
          <w:bCs/>
          <w:lang w:val="fr-CA"/>
        </w:rPr>
      </w:pPr>
    </w:p>
    <w:p w:rsidR="00A52BBA" w:rsidRPr="00A52BBA" w:rsidRDefault="00A52BBA" w:rsidP="00D318C8">
      <w:pPr>
        <w:rPr>
          <w:rFonts w:ascii="Arial" w:hAnsi="Arial" w:cs="Arial"/>
          <w:lang w:val="fr-CA"/>
        </w:rPr>
      </w:pPr>
      <w:r w:rsidRPr="00A52BBA">
        <w:rPr>
          <w:rFonts w:ascii="Arial" w:hAnsi="Arial" w:cs="Arial"/>
          <w:lang w:val="fr-CA"/>
        </w:rPr>
        <w:t xml:space="preserve">1. </w:t>
      </w:r>
      <w:r w:rsidR="00D318C8" w:rsidRPr="00D318C8">
        <w:rPr>
          <w:rFonts w:ascii="Arial" w:hAnsi="Arial" w:cs="Arial"/>
          <w:lang w:val="fr-CA"/>
        </w:rPr>
        <w:t>Les membres du personnel sélectionné porteront un</w:t>
      </w:r>
      <w:r w:rsidR="00D318C8">
        <w:rPr>
          <w:rFonts w:ascii="Arial" w:hAnsi="Arial" w:cs="Arial"/>
          <w:lang w:val="fr-CA"/>
        </w:rPr>
        <w:t xml:space="preserve"> </w:t>
      </w:r>
      <w:r w:rsidR="00D318C8" w:rsidRPr="00D318C8">
        <w:rPr>
          <w:rFonts w:ascii="Arial" w:hAnsi="Arial" w:cs="Arial"/>
          <w:lang w:val="fr-CA"/>
        </w:rPr>
        <w:t>insigne ou un habillement autorisé, ce qui permettra aux</w:t>
      </w:r>
      <w:r w:rsidR="00D318C8">
        <w:rPr>
          <w:rFonts w:ascii="Arial" w:hAnsi="Arial" w:cs="Arial"/>
          <w:lang w:val="fr-CA"/>
        </w:rPr>
        <w:t xml:space="preserve"> </w:t>
      </w:r>
      <w:r w:rsidR="00D318C8" w:rsidRPr="00D318C8">
        <w:rPr>
          <w:rFonts w:ascii="Arial" w:hAnsi="Arial" w:cs="Arial"/>
          <w:lang w:val="fr-CA"/>
        </w:rPr>
        <w:t>parents, aux enfants et aux nouveaux venus de les</w:t>
      </w:r>
      <w:r w:rsidR="00D318C8">
        <w:rPr>
          <w:rFonts w:ascii="Arial" w:hAnsi="Arial" w:cs="Arial"/>
          <w:lang w:val="fr-CA"/>
        </w:rPr>
        <w:t xml:space="preserve"> </w:t>
      </w:r>
      <w:r w:rsidR="00D318C8" w:rsidRPr="00D318C8">
        <w:rPr>
          <w:rFonts w:ascii="Arial" w:hAnsi="Arial" w:cs="Arial"/>
          <w:lang w:val="fr-CA"/>
        </w:rPr>
        <w:t>reconnaître.</w:t>
      </w:r>
    </w:p>
    <w:p w:rsidR="00A52BBA" w:rsidRPr="00A52BBA" w:rsidRDefault="00A52BBA" w:rsidP="00A52BBA">
      <w:pPr>
        <w:rPr>
          <w:rFonts w:ascii="Arial" w:hAnsi="Arial" w:cs="Arial"/>
          <w:b/>
          <w:bCs/>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G. Inscription des enfants et respect de la Loi sur la protection des renseignements personnels dans le secteur privé (LPRPSP)</w:t>
      </w:r>
    </w:p>
    <w:p w:rsidR="00A52BBA" w:rsidRPr="00A52BBA" w:rsidRDefault="00A52BBA" w:rsidP="00A52BBA">
      <w:pPr>
        <w:rPr>
          <w:rFonts w:ascii="Arial" w:hAnsi="Arial" w:cs="Arial"/>
          <w:b/>
          <w:bCs/>
          <w:lang w:val="fr-CA"/>
        </w:rPr>
      </w:pPr>
    </w:p>
    <w:p w:rsidR="00D318C8" w:rsidRPr="00D318C8" w:rsidRDefault="00D318C8" w:rsidP="00D318C8">
      <w:pPr>
        <w:rPr>
          <w:rFonts w:ascii="Arial" w:hAnsi="Arial" w:cs="Arial"/>
          <w:lang w:val="fr-CA"/>
        </w:rPr>
      </w:pPr>
      <w:r w:rsidRPr="00D318C8">
        <w:rPr>
          <w:rFonts w:ascii="Arial" w:hAnsi="Arial" w:cs="Arial"/>
          <w:lang w:val="fr-CA"/>
        </w:rPr>
        <w:t>1. Le nom et l’adresse des enfants, de leurs parents ou tuteurs seront</w:t>
      </w:r>
      <w:r>
        <w:rPr>
          <w:rFonts w:ascii="Arial" w:hAnsi="Arial" w:cs="Arial"/>
          <w:lang w:val="fr-CA"/>
        </w:rPr>
        <w:t xml:space="preserve"> </w:t>
      </w:r>
      <w:r w:rsidRPr="00D318C8">
        <w:rPr>
          <w:rFonts w:ascii="Arial" w:hAnsi="Arial" w:cs="Arial"/>
          <w:lang w:val="fr-CA"/>
        </w:rPr>
        <w:t>conservés soigneusement, mis à jour sur une base annuelle et gardés</w:t>
      </w:r>
      <w:r>
        <w:rPr>
          <w:rFonts w:ascii="Arial" w:hAnsi="Arial" w:cs="Arial"/>
          <w:lang w:val="fr-CA"/>
        </w:rPr>
        <w:t xml:space="preserve"> </w:t>
      </w:r>
      <w:r w:rsidRPr="00D318C8">
        <w:rPr>
          <w:rFonts w:ascii="Arial" w:hAnsi="Arial" w:cs="Arial"/>
          <w:lang w:val="fr-CA"/>
        </w:rPr>
        <w:t>de façon permanente dans un registre central.</w:t>
      </w:r>
    </w:p>
    <w:p w:rsidR="00D318C8" w:rsidRDefault="00D318C8" w:rsidP="00D318C8">
      <w:pPr>
        <w:rPr>
          <w:rFonts w:ascii="Arial" w:hAnsi="Arial" w:cs="Arial"/>
          <w:lang w:val="fr-CA"/>
        </w:rPr>
      </w:pPr>
      <w:r w:rsidRPr="00D318C8">
        <w:rPr>
          <w:rFonts w:ascii="Arial" w:hAnsi="Arial" w:cs="Arial"/>
          <w:lang w:val="fr-CA"/>
        </w:rPr>
        <w:t>2. Tous les formulaires d’inscription comporteront une clause de non</w:t>
      </w:r>
      <w:r>
        <w:rPr>
          <w:rFonts w:ascii="Arial" w:hAnsi="Arial" w:cs="Arial"/>
          <w:lang w:val="fr-CA"/>
        </w:rPr>
        <w:t xml:space="preserve"> </w:t>
      </w:r>
      <w:r w:rsidRPr="00D318C8">
        <w:rPr>
          <w:rFonts w:ascii="Arial" w:hAnsi="Arial" w:cs="Arial"/>
          <w:lang w:val="fr-CA"/>
        </w:rPr>
        <w:t>responsabilité,</w:t>
      </w:r>
      <w:r>
        <w:rPr>
          <w:rFonts w:ascii="Arial" w:hAnsi="Arial" w:cs="Arial"/>
          <w:lang w:val="fr-CA"/>
        </w:rPr>
        <w:t xml:space="preserve"> </w:t>
      </w:r>
      <w:r w:rsidRPr="00D318C8">
        <w:rPr>
          <w:rFonts w:ascii="Arial" w:hAnsi="Arial" w:cs="Arial"/>
          <w:lang w:val="fr-CA"/>
        </w:rPr>
        <w:t>qui dégagera l’organisation de toute responsabilité</w:t>
      </w:r>
      <w:r>
        <w:rPr>
          <w:rFonts w:ascii="Arial" w:hAnsi="Arial" w:cs="Arial"/>
          <w:lang w:val="fr-CA"/>
        </w:rPr>
        <w:t xml:space="preserve"> </w:t>
      </w:r>
      <w:r w:rsidRPr="00D318C8">
        <w:rPr>
          <w:rFonts w:ascii="Arial" w:hAnsi="Arial" w:cs="Arial"/>
          <w:lang w:val="fr-CA"/>
        </w:rPr>
        <w:t>pour les dommages imprévus et accidentels, ainsi que la demande</w:t>
      </w:r>
      <w:r>
        <w:rPr>
          <w:rFonts w:ascii="Arial" w:hAnsi="Arial" w:cs="Arial"/>
          <w:lang w:val="fr-CA"/>
        </w:rPr>
        <w:t xml:space="preserve"> </w:t>
      </w:r>
      <w:r w:rsidRPr="00D318C8">
        <w:rPr>
          <w:rFonts w:ascii="Arial" w:hAnsi="Arial" w:cs="Arial"/>
          <w:lang w:val="fr-CA"/>
        </w:rPr>
        <w:t>des coordonnées de personnes à joindre en cas d’accident.</w:t>
      </w:r>
    </w:p>
    <w:p w:rsidR="00D318C8" w:rsidRPr="00D318C8" w:rsidRDefault="00D318C8" w:rsidP="00D318C8">
      <w:pPr>
        <w:rPr>
          <w:rFonts w:ascii="Arial" w:hAnsi="Arial" w:cs="Arial"/>
          <w:lang w:val="fr-CA"/>
        </w:rPr>
      </w:pPr>
    </w:p>
    <w:p w:rsidR="00D318C8" w:rsidRDefault="00D318C8" w:rsidP="00D318C8">
      <w:pPr>
        <w:rPr>
          <w:rFonts w:ascii="Arial" w:hAnsi="Arial" w:cs="Arial"/>
          <w:i/>
          <w:iCs/>
          <w:lang w:val="fr-CA"/>
        </w:rPr>
      </w:pPr>
      <w:r w:rsidRPr="00D318C8">
        <w:rPr>
          <w:rFonts w:ascii="Arial" w:hAnsi="Arial" w:cs="Arial"/>
          <w:i/>
          <w:iCs/>
          <w:lang w:val="fr-CA"/>
        </w:rPr>
        <w:t>Nous, les parents ou tuteurs susnommés, autorisons le personnel de</w:t>
      </w:r>
      <w:r>
        <w:rPr>
          <w:rFonts w:ascii="Arial" w:hAnsi="Arial" w:cs="Arial"/>
          <w:i/>
          <w:iCs/>
          <w:lang w:val="fr-CA"/>
        </w:rPr>
        <w:t xml:space="preserve"> </w:t>
      </w:r>
      <w:r w:rsidRPr="00D318C8">
        <w:rPr>
          <w:rFonts w:ascii="Arial" w:hAnsi="Arial" w:cs="Arial"/>
          <w:i/>
          <w:iCs/>
          <w:lang w:val="fr-CA"/>
        </w:rPr>
        <w:t>______________________ [nom de l’organisation] à signer le</w:t>
      </w:r>
      <w:r>
        <w:rPr>
          <w:rFonts w:ascii="Arial" w:hAnsi="Arial" w:cs="Arial"/>
          <w:i/>
          <w:iCs/>
          <w:lang w:val="fr-CA"/>
        </w:rPr>
        <w:t xml:space="preserve"> </w:t>
      </w:r>
      <w:r w:rsidRPr="00D318C8">
        <w:rPr>
          <w:rFonts w:ascii="Arial" w:hAnsi="Arial" w:cs="Arial"/>
          <w:i/>
          <w:iCs/>
          <w:lang w:val="fr-CA"/>
        </w:rPr>
        <w:t>consentement pour un traitement médical et à</w:t>
      </w:r>
      <w:r>
        <w:rPr>
          <w:rFonts w:ascii="Arial" w:hAnsi="Arial" w:cs="Arial"/>
          <w:i/>
          <w:iCs/>
          <w:lang w:val="fr-CA"/>
        </w:rPr>
        <w:t xml:space="preserve"> </w:t>
      </w:r>
      <w:r w:rsidRPr="00D318C8">
        <w:rPr>
          <w:rFonts w:ascii="Arial" w:hAnsi="Arial" w:cs="Arial"/>
          <w:i/>
          <w:iCs/>
          <w:lang w:val="fr-CA"/>
        </w:rPr>
        <w:t>mandater tout médecin ou hôpital pour dispenser un</w:t>
      </w:r>
      <w:r>
        <w:rPr>
          <w:rFonts w:ascii="Arial" w:hAnsi="Arial" w:cs="Arial"/>
          <w:i/>
          <w:iCs/>
          <w:lang w:val="fr-CA"/>
        </w:rPr>
        <w:t xml:space="preserve"> </w:t>
      </w:r>
      <w:r w:rsidRPr="00D318C8">
        <w:rPr>
          <w:rFonts w:ascii="Arial" w:hAnsi="Arial" w:cs="Arial"/>
          <w:i/>
          <w:iCs/>
          <w:lang w:val="fr-CA"/>
        </w:rPr>
        <w:t>examen médical, un traitement ou une intervention</w:t>
      </w:r>
      <w:r>
        <w:rPr>
          <w:rFonts w:ascii="Arial" w:hAnsi="Arial" w:cs="Arial"/>
          <w:i/>
          <w:iCs/>
          <w:lang w:val="fr-CA"/>
        </w:rPr>
        <w:t xml:space="preserve"> </w:t>
      </w:r>
      <w:r w:rsidRPr="00D318C8">
        <w:rPr>
          <w:rFonts w:ascii="Arial" w:hAnsi="Arial" w:cs="Arial"/>
          <w:i/>
          <w:iCs/>
          <w:lang w:val="fr-CA"/>
        </w:rPr>
        <w:t>au participant susnommé. Nous nous engageons à</w:t>
      </w:r>
      <w:r>
        <w:rPr>
          <w:rFonts w:ascii="Arial" w:hAnsi="Arial" w:cs="Arial"/>
          <w:i/>
          <w:iCs/>
          <w:lang w:val="fr-CA"/>
        </w:rPr>
        <w:t xml:space="preserve"> </w:t>
      </w:r>
      <w:r w:rsidRPr="00D318C8">
        <w:rPr>
          <w:rFonts w:ascii="Arial" w:hAnsi="Arial" w:cs="Arial"/>
          <w:i/>
          <w:iCs/>
          <w:lang w:val="fr-CA"/>
        </w:rPr>
        <w:t>ne pas tenir responsables le personnel de</w:t>
      </w:r>
      <w:r>
        <w:rPr>
          <w:rFonts w:ascii="Arial" w:hAnsi="Arial" w:cs="Arial"/>
          <w:i/>
          <w:iCs/>
          <w:lang w:val="fr-CA"/>
        </w:rPr>
        <w:t xml:space="preserve"> </w:t>
      </w:r>
      <w:r w:rsidRPr="00D318C8">
        <w:rPr>
          <w:rFonts w:ascii="Arial" w:hAnsi="Arial" w:cs="Arial"/>
          <w:i/>
          <w:iCs/>
          <w:lang w:val="fr-CA"/>
        </w:rPr>
        <w:t>______________________ [nom de l’organisation],</w:t>
      </w:r>
      <w:r>
        <w:rPr>
          <w:rFonts w:ascii="Arial" w:hAnsi="Arial" w:cs="Arial"/>
          <w:i/>
          <w:iCs/>
          <w:lang w:val="fr-CA"/>
        </w:rPr>
        <w:t xml:space="preserve"> </w:t>
      </w:r>
      <w:r w:rsidRPr="00D318C8">
        <w:rPr>
          <w:rFonts w:ascii="Arial" w:hAnsi="Arial" w:cs="Arial"/>
          <w:i/>
          <w:iCs/>
          <w:lang w:val="fr-CA"/>
        </w:rPr>
        <w:t>ses dirigeants et son conseil d’administration, de</w:t>
      </w:r>
      <w:r>
        <w:rPr>
          <w:rFonts w:ascii="Arial" w:hAnsi="Arial" w:cs="Arial"/>
          <w:i/>
          <w:iCs/>
          <w:lang w:val="fr-CA"/>
        </w:rPr>
        <w:t xml:space="preserve"> </w:t>
      </w:r>
      <w:r w:rsidRPr="00D318C8">
        <w:rPr>
          <w:rFonts w:ascii="Arial" w:hAnsi="Arial" w:cs="Arial"/>
          <w:i/>
          <w:iCs/>
          <w:lang w:val="fr-CA"/>
        </w:rPr>
        <w:t>toute perte, dommage ou blessure subis par le</w:t>
      </w:r>
      <w:r>
        <w:rPr>
          <w:rFonts w:ascii="Arial" w:hAnsi="Arial" w:cs="Arial"/>
          <w:i/>
          <w:iCs/>
          <w:lang w:val="fr-CA"/>
        </w:rPr>
        <w:t xml:space="preserve"> </w:t>
      </w:r>
      <w:r w:rsidRPr="00D318C8">
        <w:rPr>
          <w:rFonts w:ascii="Arial" w:hAnsi="Arial" w:cs="Arial"/>
          <w:i/>
          <w:iCs/>
          <w:lang w:val="fr-CA"/>
        </w:rPr>
        <w:t>participant à la suite de sa participation aux</w:t>
      </w:r>
      <w:r>
        <w:rPr>
          <w:rFonts w:ascii="Arial" w:hAnsi="Arial" w:cs="Arial"/>
          <w:i/>
          <w:iCs/>
          <w:lang w:val="fr-CA"/>
        </w:rPr>
        <w:t xml:space="preserve"> </w:t>
      </w:r>
      <w:r w:rsidRPr="00D318C8">
        <w:rPr>
          <w:rFonts w:ascii="Arial" w:hAnsi="Arial" w:cs="Arial"/>
          <w:i/>
          <w:iCs/>
          <w:lang w:val="fr-CA"/>
        </w:rPr>
        <w:t>activités de ______________________ [nom de</w:t>
      </w:r>
      <w:r>
        <w:rPr>
          <w:rFonts w:ascii="Arial" w:hAnsi="Arial" w:cs="Arial"/>
          <w:i/>
          <w:iCs/>
          <w:lang w:val="fr-CA"/>
        </w:rPr>
        <w:t xml:space="preserve"> l’organi</w:t>
      </w:r>
      <w:r w:rsidRPr="00D318C8">
        <w:rPr>
          <w:rFonts w:ascii="Arial" w:hAnsi="Arial" w:cs="Arial"/>
          <w:i/>
          <w:iCs/>
          <w:lang w:val="fr-CA"/>
        </w:rPr>
        <w:t>sation], ainsi qu’à la suite de tout traitement</w:t>
      </w:r>
      <w:r>
        <w:rPr>
          <w:rFonts w:ascii="Arial" w:hAnsi="Arial" w:cs="Arial"/>
          <w:i/>
          <w:iCs/>
          <w:lang w:val="fr-CA"/>
        </w:rPr>
        <w:t xml:space="preserve"> </w:t>
      </w:r>
      <w:r w:rsidRPr="00D318C8">
        <w:rPr>
          <w:rFonts w:ascii="Arial" w:hAnsi="Arial" w:cs="Arial"/>
          <w:i/>
          <w:iCs/>
          <w:lang w:val="fr-CA"/>
        </w:rPr>
        <w:t>médical autorisé par les superviseurs représentant</w:t>
      </w:r>
      <w:r>
        <w:rPr>
          <w:rFonts w:ascii="Arial" w:hAnsi="Arial" w:cs="Arial"/>
          <w:i/>
          <w:iCs/>
          <w:lang w:val="fr-CA"/>
        </w:rPr>
        <w:t xml:space="preserve"> </w:t>
      </w:r>
      <w:r w:rsidRPr="00D318C8">
        <w:rPr>
          <w:rFonts w:ascii="Arial" w:hAnsi="Arial" w:cs="Arial"/>
          <w:i/>
          <w:iCs/>
          <w:lang w:val="fr-CA"/>
        </w:rPr>
        <w:t>l’organisation. Ce consentement et cette autorisation</w:t>
      </w:r>
      <w:r>
        <w:rPr>
          <w:rFonts w:ascii="Arial" w:hAnsi="Arial" w:cs="Arial"/>
          <w:i/>
          <w:iCs/>
          <w:lang w:val="fr-CA"/>
        </w:rPr>
        <w:t xml:space="preserve"> </w:t>
      </w:r>
      <w:r w:rsidRPr="00D318C8">
        <w:rPr>
          <w:rFonts w:ascii="Arial" w:hAnsi="Arial" w:cs="Arial"/>
          <w:i/>
          <w:iCs/>
          <w:lang w:val="fr-CA"/>
        </w:rPr>
        <w:t>ne viennent en vigueur qu’au moment de participer</w:t>
      </w:r>
      <w:r>
        <w:rPr>
          <w:rFonts w:ascii="Arial" w:hAnsi="Arial" w:cs="Arial"/>
          <w:i/>
          <w:iCs/>
          <w:lang w:val="fr-CA"/>
        </w:rPr>
        <w:t xml:space="preserve"> </w:t>
      </w:r>
      <w:r w:rsidRPr="00D318C8">
        <w:rPr>
          <w:rFonts w:ascii="Arial" w:hAnsi="Arial" w:cs="Arial"/>
          <w:i/>
          <w:iCs/>
          <w:lang w:val="fr-CA"/>
        </w:rPr>
        <w:t>aux évènements de ______________________ [nom</w:t>
      </w:r>
      <w:r>
        <w:rPr>
          <w:rFonts w:ascii="Arial" w:hAnsi="Arial" w:cs="Arial"/>
          <w:i/>
          <w:iCs/>
          <w:lang w:val="fr-CA"/>
        </w:rPr>
        <w:t xml:space="preserve"> </w:t>
      </w:r>
      <w:r w:rsidRPr="00D318C8">
        <w:rPr>
          <w:rFonts w:ascii="Arial" w:hAnsi="Arial" w:cs="Arial"/>
          <w:i/>
          <w:iCs/>
          <w:lang w:val="fr-CA"/>
        </w:rPr>
        <w:t>de l’organisation] ou de se déplacer pour ceux-ci.</w:t>
      </w:r>
    </w:p>
    <w:p w:rsidR="00D318C8" w:rsidRPr="00D318C8" w:rsidRDefault="00D318C8" w:rsidP="00D318C8">
      <w:pPr>
        <w:rPr>
          <w:rFonts w:ascii="Arial" w:hAnsi="Arial" w:cs="Arial"/>
          <w:i/>
          <w:iCs/>
          <w:lang w:val="fr-CA"/>
        </w:rPr>
      </w:pPr>
    </w:p>
    <w:p w:rsidR="00D318C8" w:rsidRPr="00D318C8" w:rsidRDefault="00D318C8" w:rsidP="00D318C8">
      <w:pPr>
        <w:rPr>
          <w:rFonts w:ascii="Arial" w:hAnsi="Arial" w:cs="Arial"/>
          <w:lang w:val="fr-CA"/>
        </w:rPr>
      </w:pPr>
      <w:r w:rsidRPr="00D318C8">
        <w:rPr>
          <w:rFonts w:ascii="Arial" w:hAnsi="Arial" w:cs="Arial"/>
          <w:lang w:val="fr-CA"/>
        </w:rPr>
        <w:t>3. Dans le cas d’activités comportant un certain</w:t>
      </w:r>
      <w:r>
        <w:rPr>
          <w:rFonts w:ascii="Arial" w:hAnsi="Arial" w:cs="Arial"/>
          <w:lang w:val="fr-CA"/>
        </w:rPr>
        <w:t xml:space="preserve"> </w:t>
      </w:r>
      <w:r w:rsidRPr="00D318C8">
        <w:rPr>
          <w:rFonts w:ascii="Arial" w:hAnsi="Arial" w:cs="Arial"/>
          <w:lang w:val="fr-CA"/>
        </w:rPr>
        <w:t>niveau de risque, il faut inclure une « protection</w:t>
      </w:r>
      <w:r>
        <w:rPr>
          <w:rFonts w:ascii="Arial" w:hAnsi="Arial" w:cs="Arial"/>
          <w:lang w:val="fr-CA"/>
        </w:rPr>
        <w:t xml:space="preserve"> </w:t>
      </w:r>
      <w:r w:rsidRPr="00D318C8">
        <w:rPr>
          <w:rFonts w:ascii="Arial" w:hAnsi="Arial" w:cs="Arial"/>
          <w:lang w:val="fr-CA"/>
        </w:rPr>
        <w:t>contre la responsabilité » sur les formulaires</w:t>
      </w:r>
      <w:r>
        <w:rPr>
          <w:rFonts w:ascii="Arial" w:hAnsi="Arial" w:cs="Arial"/>
          <w:lang w:val="fr-CA"/>
        </w:rPr>
        <w:t xml:space="preserve"> </w:t>
      </w:r>
      <w:r w:rsidRPr="00D318C8">
        <w:rPr>
          <w:rFonts w:ascii="Arial" w:hAnsi="Arial" w:cs="Arial"/>
          <w:lang w:val="fr-CA"/>
        </w:rPr>
        <w:t>d’autorisation.</w:t>
      </w:r>
    </w:p>
    <w:p w:rsidR="00D318C8" w:rsidRDefault="00D318C8" w:rsidP="00D318C8">
      <w:pPr>
        <w:rPr>
          <w:rFonts w:ascii="Arial" w:hAnsi="Arial" w:cs="Arial"/>
          <w:lang w:val="fr-CA"/>
        </w:rPr>
      </w:pPr>
      <w:r w:rsidRPr="00D318C8">
        <w:rPr>
          <w:rFonts w:ascii="Arial" w:hAnsi="Arial" w:cs="Arial"/>
          <w:lang w:val="fr-CA"/>
        </w:rPr>
        <w:t>4. Un énoncé figurera sur tous les formulaires</w:t>
      </w:r>
      <w:r>
        <w:rPr>
          <w:rFonts w:ascii="Arial" w:hAnsi="Arial" w:cs="Arial"/>
          <w:lang w:val="fr-CA"/>
        </w:rPr>
        <w:t xml:space="preserve"> </w:t>
      </w:r>
      <w:r w:rsidRPr="00D318C8">
        <w:rPr>
          <w:rFonts w:ascii="Arial" w:hAnsi="Arial" w:cs="Arial"/>
          <w:lang w:val="fr-CA"/>
        </w:rPr>
        <w:t>d’inscription, stipulant le but et l’étendue de la</w:t>
      </w:r>
      <w:r>
        <w:rPr>
          <w:rFonts w:ascii="Arial" w:hAnsi="Arial" w:cs="Arial"/>
          <w:lang w:val="fr-CA"/>
        </w:rPr>
        <w:t xml:space="preserve"> </w:t>
      </w:r>
      <w:r w:rsidRPr="00D318C8">
        <w:rPr>
          <w:rFonts w:ascii="Arial" w:hAnsi="Arial" w:cs="Arial"/>
          <w:lang w:val="fr-CA"/>
        </w:rPr>
        <w:t>collecte d’informations personnelles concernant les</w:t>
      </w:r>
      <w:r>
        <w:rPr>
          <w:rFonts w:ascii="Arial" w:hAnsi="Arial" w:cs="Arial"/>
          <w:lang w:val="fr-CA"/>
        </w:rPr>
        <w:t xml:space="preserve"> </w:t>
      </w:r>
      <w:r w:rsidRPr="00D318C8">
        <w:rPr>
          <w:rFonts w:ascii="Arial" w:hAnsi="Arial" w:cs="Arial"/>
          <w:lang w:val="fr-CA"/>
        </w:rPr>
        <w:t>enfants et les jeunes.</w:t>
      </w:r>
      <w:r>
        <w:rPr>
          <w:rFonts w:ascii="Arial" w:hAnsi="Arial" w:cs="Arial"/>
          <w:lang w:val="fr-CA"/>
        </w:rPr>
        <w:t xml:space="preserve"> </w:t>
      </w:r>
    </w:p>
    <w:p w:rsidR="00D318C8" w:rsidRPr="00D318C8" w:rsidRDefault="00D318C8" w:rsidP="00D318C8">
      <w:pPr>
        <w:rPr>
          <w:rFonts w:ascii="Arial" w:hAnsi="Arial" w:cs="Arial"/>
          <w:lang w:val="fr-CA"/>
        </w:rPr>
      </w:pPr>
    </w:p>
    <w:p w:rsidR="00D318C8" w:rsidRDefault="00D318C8" w:rsidP="00D318C8">
      <w:pPr>
        <w:rPr>
          <w:rFonts w:ascii="Arial" w:hAnsi="Arial" w:cs="Arial"/>
          <w:i/>
          <w:iCs/>
          <w:lang w:val="fr-CA"/>
        </w:rPr>
      </w:pPr>
      <w:r w:rsidRPr="00D318C8">
        <w:rPr>
          <w:rFonts w:ascii="Arial" w:hAnsi="Arial" w:cs="Arial"/>
          <w:i/>
          <w:iCs/>
          <w:lang w:val="fr-CA"/>
        </w:rPr>
        <w:t>______________________ [nom de l’organisation]</w:t>
      </w:r>
      <w:r>
        <w:rPr>
          <w:rFonts w:ascii="Arial" w:hAnsi="Arial" w:cs="Arial"/>
          <w:i/>
          <w:iCs/>
          <w:lang w:val="fr-CA"/>
        </w:rPr>
        <w:t xml:space="preserve"> </w:t>
      </w:r>
      <w:r w:rsidRPr="00D318C8">
        <w:rPr>
          <w:rFonts w:ascii="Arial" w:hAnsi="Arial" w:cs="Arial"/>
          <w:i/>
          <w:iCs/>
          <w:lang w:val="fr-CA"/>
        </w:rPr>
        <w:t xml:space="preserve">collecte et conserve ces informations </w:t>
      </w:r>
      <w:r>
        <w:rPr>
          <w:rFonts w:ascii="Arial" w:hAnsi="Arial" w:cs="Arial"/>
          <w:i/>
          <w:iCs/>
          <w:lang w:val="fr-CA"/>
        </w:rPr>
        <w:t xml:space="preserve"> </w:t>
      </w:r>
      <w:r w:rsidRPr="00D318C8">
        <w:rPr>
          <w:rFonts w:ascii="Arial" w:hAnsi="Arial" w:cs="Arial"/>
          <w:i/>
          <w:iCs/>
          <w:lang w:val="fr-CA"/>
        </w:rPr>
        <w:t>personnelles</w:t>
      </w:r>
      <w:r>
        <w:rPr>
          <w:rFonts w:ascii="Arial" w:hAnsi="Arial" w:cs="Arial"/>
          <w:i/>
          <w:iCs/>
          <w:lang w:val="fr-CA"/>
        </w:rPr>
        <w:t xml:space="preserve"> </w:t>
      </w:r>
      <w:r w:rsidRPr="00D318C8">
        <w:rPr>
          <w:rFonts w:ascii="Arial" w:hAnsi="Arial" w:cs="Arial"/>
          <w:i/>
          <w:iCs/>
          <w:lang w:val="fr-CA"/>
        </w:rPr>
        <w:t>dans le but d’inscrire votre enfant à ses programmes, de l’assigner aux classes appropriées, de nouer et de favoriser des relations</w:t>
      </w:r>
      <w:r>
        <w:rPr>
          <w:rFonts w:ascii="Arial" w:hAnsi="Arial" w:cs="Arial"/>
          <w:i/>
          <w:iCs/>
          <w:lang w:val="fr-CA"/>
        </w:rPr>
        <w:t xml:space="preserve"> </w:t>
      </w:r>
      <w:r w:rsidRPr="00D318C8">
        <w:rPr>
          <w:rFonts w:ascii="Arial" w:hAnsi="Arial" w:cs="Arial"/>
          <w:i/>
          <w:iCs/>
          <w:lang w:val="fr-CA"/>
        </w:rPr>
        <w:t>suivies avec vous et votre enfant, et afin de vous informer des mises à jour concernant le</w:t>
      </w:r>
      <w:r>
        <w:rPr>
          <w:rFonts w:ascii="Arial" w:hAnsi="Arial" w:cs="Arial"/>
          <w:i/>
          <w:iCs/>
          <w:lang w:val="fr-CA"/>
        </w:rPr>
        <w:t xml:space="preserve"> </w:t>
      </w:r>
      <w:r w:rsidRPr="00D318C8">
        <w:rPr>
          <w:rFonts w:ascii="Arial" w:hAnsi="Arial" w:cs="Arial"/>
          <w:i/>
          <w:iCs/>
          <w:lang w:val="fr-CA"/>
        </w:rPr>
        <w:t>programme et des possibilités futures au sein de notre organisation. Ces informations seront</w:t>
      </w:r>
      <w:r>
        <w:rPr>
          <w:rFonts w:ascii="Arial" w:hAnsi="Arial" w:cs="Arial"/>
          <w:i/>
          <w:iCs/>
          <w:lang w:val="fr-CA"/>
        </w:rPr>
        <w:t xml:space="preserve"> </w:t>
      </w:r>
      <w:r w:rsidRPr="00D318C8">
        <w:rPr>
          <w:rFonts w:ascii="Arial" w:hAnsi="Arial" w:cs="Arial"/>
          <w:i/>
          <w:iCs/>
          <w:lang w:val="fr-CA"/>
        </w:rPr>
        <w:t>conservées en permanence, comme l’exigent notre compagnie d'assurances et notre</w:t>
      </w:r>
      <w:r>
        <w:rPr>
          <w:rFonts w:ascii="Arial" w:hAnsi="Arial" w:cs="Arial"/>
          <w:i/>
          <w:iCs/>
          <w:lang w:val="fr-CA"/>
        </w:rPr>
        <w:t xml:space="preserve"> </w:t>
      </w:r>
      <w:r w:rsidRPr="00D318C8">
        <w:rPr>
          <w:rFonts w:ascii="Arial" w:hAnsi="Arial" w:cs="Arial"/>
          <w:i/>
          <w:iCs/>
          <w:lang w:val="fr-CA"/>
        </w:rPr>
        <w:t>conseiller juridique. Si vous désirez que ______________________ [nom de l’organisation]</w:t>
      </w:r>
      <w:r>
        <w:rPr>
          <w:rFonts w:ascii="Arial" w:hAnsi="Arial" w:cs="Arial"/>
          <w:i/>
          <w:iCs/>
          <w:lang w:val="fr-CA"/>
        </w:rPr>
        <w:t xml:space="preserve"> </w:t>
      </w:r>
      <w:r w:rsidRPr="00D318C8">
        <w:rPr>
          <w:rFonts w:ascii="Arial" w:hAnsi="Arial" w:cs="Arial"/>
          <w:i/>
          <w:iCs/>
          <w:lang w:val="fr-CA"/>
        </w:rPr>
        <w:t>restreigne la collecte d’informations ou si vous souhaitez consulter les informations relatives</w:t>
      </w:r>
      <w:r>
        <w:rPr>
          <w:rFonts w:ascii="Arial" w:hAnsi="Arial" w:cs="Arial"/>
          <w:i/>
          <w:iCs/>
          <w:lang w:val="fr-CA"/>
        </w:rPr>
        <w:t xml:space="preserve"> </w:t>
      </w:r>
      <w:r w:rsidRPr="00D318C8">
        <w:rPr>
          <w:rFonts w:ascii="Arial" w:hAnsi="Arial" w:cs="Arial"/>
          <w:i/>
          <w:iCs/>
          <w:lang w:val="fr-CA"/>
        </w:rPr>
        <w:t>à votre enfant, veuillez communiquer avec nous.</w:t>
      </w:r>
    </w:p>
    <w:p w:rsidR="00D318C8" w:rsidRPr="00D318C8" w:rsidRDefault="00D318C8" w:rsidP="00D318C8">
      <w:pPr>
        <w:rPr>
          <w:rFonts w:ascii="Arial" w:hAnsi="Arial" w:cs="Arial"/>
          <w:i/>
          <w:iCs/>
          <w:lang w:val="fr-CA"/>
        </w:rPr>
      </w:pPr>
    </w:p>
    <w:p w:rsidR="00A52BBA" w:rsidRPr="00D318C8" w:rsidRDefault="00D318C8" w:rsidP="00D318C8">
      <w:pPr>
        <w:rPr>
          <w:rFonts w:ascii="Arial" w:hAnsi="Arial" w:cs="Arial"/>
          <w:iCs/>
          <w:lang w:val="fr-CA"/>
        </w:rPr>
      </w:pPr>
      <w:r w:rsidRPr="00D318C8">
        <w:rPr>
          <w:rFonts w:ascii="Arial" w:hAnsi="Arial" w:cs="Arial"/>
          <w:iCs/>
          <w:lang w:val="fr-CA"/>
        </w:rPr>
        <w:t>5. Il y a aura des formulaires d’inscription pour tous les programmes. Le directeur du programme</w:t>
      </w:r>
      <w:r>
        <w:rPr>
          <w:rFonts w:ascii="Arial" w:hAnsi="Arial" w:cs="Arial"/>
          <w:iCs/>
          <w:lang w:val="fr-CA"/>
        </w:rPr>
        <w:t xml:space="preserve"> </w:t>
      </w:r>
      <w:r w:rsidRPr="00D318C8">
        <w:rPr>
          <w:rFonts w:ascii="Arial" w:hAnsi="Arial" w:cs="Arial"/>
          <w:iCs/>
          <w:lang w:val="fr-CA"/>
        </w:rPr>
        <w:t>ou le personnel sélectionné aura la responsabilité de vérifier que les formulaires ont été remplis</w:t>
      </w:r>
      <w:r>
        <w:rPr>
          <w:rFonts w:ascii="Arial" w:hAnsi="Arial" w:cs="Arial"/>
          <w:iCs/>
          <w:lang w:val="fr-CA"/>
        </w:rPr>
        <w:t xml:space="preserve"> </w:t>
      </w:r>
      <w:r w:rsidRPr="00D318C8">
        <w:rPr>
          <w:rFonts w:ascii="Arial" w:hAnsi="Arial" w:cs="Arial"/>
          <w:iCs/>
          <w:lang w:val="fr-CA"/>
        </w:rPr>
        <w:t>et retournés par tous les participants. Dans le cas d’un enfant en visite, on considérera le parent</w:t>
      </w:r>
      <w:r>
        <w:rPr>
          <w:rFonts w:ascii="Arial" w:hAnsi="Arial" w:cs="Arial"/>
          <w:iCs/>
          <w:lang w:val="fr-CA"/>
        </w:rPr>
        <w:t xml:space="preserve"> </w:t>
      </w:r>
      <w:r w:rsidRPr="00D318C8">
        <w:rPr>
          <w:rFonts w:ascii="Arial" w:hAnsi="Arial" w:cs="Arial"/>
          <w:iCs/>
          <w:lang w:val="fr-CA"/>
        </w:rPr>
        <w:t>qui l’accompagne comme son gardien pour la durée de l’événement, et le formulaire</w:t>
      </w:r>
      <w:r>
        <w:rPr>
          <w:rFonts w:ascii="Arial" w:hAnsi="Arial" w:cs="Arial"/>
          <w:iCs/>
          <w:lang w:val="fr-CA"/>
        </w:rPr>
        <w:t xml:space="preserve"> </w:t>
      </w:r>
      <w:r w:rsidRPr="00D318C8">
        <w:rPr>
          <w:rFonts w:ascii="Arial" w:hAnsi="Arial" w:cs="Arial"/>
          <w:iCs/>
          <w:lang w:val="fr-CA"/>
        </w:rPr>
        <w:t>d’inscription sera envoyé à la maison à la fin du premier programme. Il faudra déployer tous</w:t>
      </w:r>
      <w:r>
        <w:rPr>
          <w:rFonts w:ascii="Arial" w:hAnsi="Arial" w:cs="Arial"/>
          <w:iCs/>
          <w:lang w:val="fr-CA"/>
        </w:rPr>
        <w:t xml:space="preserve"> </w:t>
      </w:r>
      <w:r w:rsidRPr="00D318C8">
        <w:rPr>
          <w:rFonts w:ascii="Arial" w:hAnsi="Arial" w:cs="Arial"/>
          <w:iCs/>
          <w:lang w:val="fr-CA"/>
        </w:rPr>
        <w:t>les efforts possibles pour maintenir les formulaires d'inscription à jour, qu’on classera et</w:t>
      </w:r>
      <w:r>
        <w:rPr>
          <w:rFonts w:ascii="Arial" w:hAnsi="Arial" w:cs="Arial"/>
          <w:iCs/>
          <w:lang w:val="fr-CA"/>
        </w:rPr>
        <w:t xml:space="preserve"> </w:t>
      </w:r>
      <w:r w:rsidRPr="00D318C8">
        <w:rPr>
          <w:rFonts w:ascii="Arial" w:hAnsi="Arial" w:cs="Arial"/>
          <w:iCs/>
          <w:lang w:val="fr-CA"/>
        </w:rPr>
        <w:t>conservera dans un dossier en permanence.</w:t>
      </w:r>
    </w:p>
    <w:p w:rsidR="00D318C8" w:rsidRPr="00D318C8" w:rsidRDefault="00D318C8" w:rsidP="00D318C8">
      <w:pPr>
        <w:rPr>
          <w:rFonts w:ascii="Arial" w:hAnsi="Arial" w:cs="Arial"/>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H. Arrivée et départ des enfants</w:t>
      </w:r>
    </w:p>
    <w:p w:rsidR="00A52BBA" w:rsidRPr="00A52BBA" w:rsidRDefault="00A52BBA" w:rsidP="00A52BBA">
      <w:pPr>
        <w:rPr>
          <w:rFonts w:ascii="Arial" w:hAnsi="Arial" w:cs="Arial"/>
          <w:lang w:val="fr-CA"/>
        </w:rPr>
      </w:pPr>
    </w:p>
    <w:p w:rsidR="00A52BBA" w:rsidRPr="00A52BBA" w:rsidRDefault="00A52BBA" w:rsidP="00A52BBA">
      <w:pPr>
        <w:rPr>
          <w:rFonts w:ascii="Arial" w:hAnsi="Arial" w:cs="Arial"/>
          <w:b/>
          <w:i/>
          <w:iCs/>
          <w:lang w:val="fr-CA"/>
        </w:rPr>
      </w:pPr>
      <w:r w:rsidRPr="00A52BBA">
        <w:rPr>
          <w:rFonts w:ascii="Arial" w:hAnsi="Arial" w:cs="Arial"/>
          <w:b/>
          <w:i/>
          <w:iCs/>
          <w:lang w:val="fr-CA"/>
        </w:rPr>
        <w:t xml:space="preserve">Pour les bébés et les enfants d’âge préscolaire </w:t>
      </w:r>
    </w:p>
    <w:p w:rsidR="00D318C8" w:rsidRPr="00D318C8" w:rsidRDefault="00D318C8" w:rsidP="00D318C8">
      <w:pPr>
        <w:rPr>
          <w:rFonts w:ascii="Arial" w:hAnsi="Arial" w:cs="Arial"/>
          <w:lang w:val="fr-CA"/>
        </w:rPr>
      </w:pPr>
      <w:r w:rsidRPr="00D318C8">
        <w:rPr>
          <w:rFonts w:ascii="Arial" w:hAnsi="Arial" w:cs="Arial"/>
          <w:lang w:val="fr-CA"/>
        </w:rPr>
        <w:t>1. L’arrivée et le départ des enfants de moins de six ans feront</w:t>
      </w:r>
      <w:r>
        <w:rPr>
          <w:rFonts w:ascii="Arial" w:hAnsi="Arial" w:cs="Arial"/>
          <w:lang w:val="fr-CA"/>
        </w:rPr>
        <w:t xml:space="preserve"> </w:t>
      </w:r>
      <w:r w:rsidRPr="00D318C8">
        <w:rPr>
          <w:rFonts w:ascii="Arial" w:hAnsi="Arial" w:cs="Arial"/>
          <w:lang w:val="fr-CA"/>
        </w:rPr>
        <w:t>l’objet d’une surveillance étroite. Il faut signer le registre d’arrivée</w:t>
      </w:r>
      <w:r>
        <w:rPr>
          <w:rFonts w:ascii="Arial" w:hAnsi="Arial" w:cs="Arial"/>
          <w:lang w:val="fr-CA"/>
        </w:rPr>
        <w:t xml:space="preserve"> </w:t>
      </w:r>
      <w:r w:rsidRPr="00D318C8">
        <w:rPr>
          <w:rFonts w:ascii="Arial" w:hAnsi="Arial" w:cs="Arial"/>
          <w:lang w:val="fr-CA"/>
        </w:rPr>
        <w:t>et de départ des enfants pour toutes les activités auxquelles ils</w:t>
      </w:r>
      <w:r>
        <w:rPr>
          <w:rFonts w:ascii="Arial" w:hAnsi="Arial" w:cs="Arial"/>
          <w:lang w:val="fr-CA"/>
        </w:rPr>
        <w:t xml:space="preserve"> </w:t>
      </w:r>
      <w:r w:rsidRPr="00D318C8">
        <w:rPr>
          <w:rFonts w:ascii="Arial" w:hAnsi="Arial" w:cs="Arial"/>
          <w:lang w:val="fr-CA"/>
        </w:rPr>
        <w:t>participent.</w:t>
      </w:r>
    </w:p>
    <w:p w:rsidR="00D318C8" w:rsidRPr="00D318C8" w:rsidRDefault="00D318C8" w:rsidP="00D318C8">
      <w:pPr>
        <w:rPr>
          <w:rFonts w:ascii="Arial" w:hAnsi="Arial" w:cs="Arial"/>
          <w:lang w:val="fr-CA"/>
        </w:rPr>
      </w:pPr>
      <w:r w:rsidRPr="00D318C8">
        <w:rPr>
          <w:rFonts w:ascii="Arial" w:hAnsi="Arial" w:cs="Arial"/>
          <w:lang w:val="fr-CA"/>
        </w:rPr>
        <w:t>2. Il ne faut pas laisser les enfants dans une pièce sans qu’un</w:t>
      </w:r>
      <w:r>
        <w:rPr>
          <w:rFonts w:ascii="Arial" w:hAnsi="Arial" w:cs="Arial"/>
          <w:lang w:val="fr-CA"/>
        </w:rPr>
        <w:t xml:space="preserve"> </w:t>
      </w:r>
      <w:r w:rsidRPr="00D318C8">
        <w:rPr>
          <w:rFonts w:ascii="Arial" w:hAnsi="Arial" w:cs="Arial"/>
          <w:lang w:val="fr-CA"/>
        </w:rPr>
        <w:t>membre du personnel sélectionné soit présent et qu’une</w:t>
      </w:r>
      <w:r>
        <w:rPr>
          <w:rFonts w:ascii="Arial" w:hAnsi="Arial" w:cs="Arial"/>
          <w:lang w:val="fr-CA"/>
        </w:rPr>
        <w:t xml:space="preserve"> </w:t>
      </w:r>
      <w:r w:rsidRPr="00D318C8">
        <w:rPr>
          <w:rFonts w:ascii="Arial" w:hAnsi="Arial" w:cs="Arial"/>
          <w:lang w:val="fr-CA"/>
        </w:rPr>
        <w:t>personne sélectionnée en soit avisée.</w:t>
      </w:r>
    </w:p>
    <w:p w:rsidR="00D318C8" w:rsidRPr="00D318C8" w:rsidRDefault="00D318C8" w:rsidP="00D318C8">
      <w:pPr>
        <w:rPr>
          <w:rFonts w:ascii="Arial" w:hAnsi="Arial" w:cs="Arial"/>
          <w:lang w:val="fr-CA"/>
        </w:rPr>
      </w:pPr>
      <w:r w:rsidRPr="00D318C8">
        <w:rPr>
          <w:rFonts w:ascii="Arial" w:hAnsi="Arial" w:cs="Arial"/>
          <w:lang w:val="fr-CA"/>
        </w:rPr>
        <w:t>3. Les bébés et les enfants d’âge préscolaire ne</w:t>
      </w:r>
      <w:r>
        <w:rPr>
          <w:rFonts w:ascii="Arial" w:hAnsi="Arial" w:cs="Arial"/>
          <w:lang w:val="fr-CA"/>
        </w:rPr>
        <w:t xml:space="preserve"> </w:t>
      </w:r>
      <w:r w:rsidRPr="00D318C8">
        <w:rPr>
          <w:rFonts w:ascii="Arial" w:hAnsi="Arial" w:cs="Arial"/>
          <w:lang w:val="fr-CA"/>
        </w:rPr>
        <w:t>repartiront qu’en compagnie d’un parent ou d’un</w:t>
      </w:r>
      <w:r>
        <w:rPr>
          <w:rFonts w:ascii="Arial" w:hAnsi="Arial" w:cs="Arial"/>
          <w:lang w:val="fr-CA"/>
        </w:rPr>
        <w:t xml:space="preserve"> </w:t>
      </w:r>
      <w:r w:rsidRPr="00D318C8">
        <w:rPr>
          <w:rFonts w:ascii="Arial" w:hAnsi="Arial" w:cs="Arial"/>
          <w:lang w:val="fr-CA"/>
        </w:rPr>
        <w:t>tuteur, duquel on exigera une signature, un</w:t>
      </w:r>
      <w:r>
        <w:rPr>
          <w:rFonts w:ascii="Arial" w:hAnsi="Arial" w:cs="Arial"/>
          <w:lang w:val="fr-CA"/>
        </w:rPr>
        <w:t xml:space="preserve"> </w:t>
      </w:r>
      <w:r w:rsidRPr="00D318C8">
        <w:rPr>
          <w:rFonts w:ascii="Arial" w:hAnsi="Arial" w:cs="Arial"/>
          <w:lang w:val="fr-CA"/>
        </w:rPr>
        <w:t>numéro d’assurance sociale ou une carte</w:t>
      </w:r>
      <w:r>
        <w:rPr>
          <w:rFonts w:ascii="Arial" w:hAnsi="Arial" w:cs="Arial"/>
          <w:lang w:val="fr-CA"/>
        </w:rPr>
        <w:t xml:space="preserve"> </w:t>
      </w:r>
      <w:r w:rsidRPr="00D318C8">
        <w:rPr>
          <w:rFonts w:ascii="Arial" w:hAnsi="Arial" w:cs="Arial"/>
          <w:lang w:val="fr-CA"/>
        </w:rPr>
        <w:t>d’identité.</w:t>
      </w:r>
    </w:p>
    <w:p w:rsidR="00A52BBA" w:rsidRDefault="00D318C8" w:rsidP="00D318C8">
      <w:pPr>
        <w:rPr>
          <w:rFonts w:ascii="Arial" w:hAnsi="Arial" w:cs="Arial"/>
          <w:lang w:val="fr-CA"/>
        </w:rPr>
      </w:pPr>
      <w:r w:rsidRPr="00D318C8">
        <w:rPr>
          <w:rFonts w:ascii="Arial" w:hAnsi="Arial" w:cs="Arial"/>
          <w:lang w:val="fr-CA"/>
        </w:rPr>
        <w:t>4. Lorsqu’ils viendront chercher leurs enfants, les</w:t>
      </w:r>
      <w:r>
        <w:rPr>
          <w:rFonts w:ascii="Arial" w:hAnsi="Arial" w:cs="Arial"/>
          <w:lang w:val="fr-CA"/>
        </w:rPr>
        <w:t xml:space="preserve"> </w:t>
      </w:r>
      <w:r w:rsidRPr="00D318C8">
        <w:rPr>
          <w:rFonts w:ascii="Arial" w:hAnsi="Arial" w:cs="Arial"/>
          <w:lang w:val="fr-CA"/>
        </w:rPr>
        <w:t>parents et les visiteurs n’entreront pas dans la</w:t>
      </w:r>
      <w:r>
        <w:rPr>
          <w:rFonts w:ascii="Arial" w:hAnsi="Arial" w:cs="Arial"/>
          <w:lang w:val="fr-CA"/>
        </w:rPr>
        <w:t xml:space="preserve"> </w:t>
      </w:r>
      <w:r w:rsidRPr="00D318C8">
        <w:rPr>
          <w:rFonts w:ascii="Arial" w:hAnsi="Arial" w:cs="Arial"/>
          <w:lang w:val="fr-CA"/>
        </w:rPr>
        <w:t>pouponnière et la classe des enfants d’âge</w:t>
      </w:r>
      <w:r>
        <w:rPr>
          <w:rFonts w:ascii="Arial" w:hAnsi="Arial" w:cs="Arial"/>
          <w:lang w:val="fr-CA"/>
        </w:rPr>
        <w:t xml:space="preserve"> </w:t>
      </w:r>
      <w:r w:rsidRPr="00D318C8">
        <w:rPr>
          <w:rFonts w:ascii="Arial" w:hAnsi="Arial" w:cs="Arial"/>
          <w:lang w:val="fr-CA"/>
        </w:rPr>
        <w:t>préscolaire, à moins qu’on les y invite.</w:t>
      </w:r>
    </w:p>
    <w:p w:rsidR="00D318C8" w:rsidRPr="00D318C8" w:rsidRDefault="00D318C8" w:rsidP="00D318C8">
      <w:pPr>
        <w:rPr>
          <w:rFonts w:ascii="Arial" w:hAnsi="Arial" w:cs="Arial"/>
          <w:b/>
          <w:i/>
          <w:iCs/>
          <w:lang w:val="fr-CA"/>
        </w:rPr>
      </w:pPr>
    </w:p>
    <w:p w:rsidR="00A52BBA" w:rsidRPr="00A52BBA" w:rsidRDefault="00A52BBA" w:rsidP="00A52BBA">
      <w:pPr>
        <w:rPr>
          <w:rFonts w:ascii="Arial" w:hAnsi="Arial" w:cs="Arial"/>
          <w:b/>
          <w:i/>
          <w:iCs/>
          <w:lang w:val="fr-CA"/>
        </w:rPr>
      </w:pPr>
      <w:r w:rsidRPr="00A52BBA">
        <w:rPr>
          <w:rFonts w:ascii="Arial" w:hAnsi="Arial" w:cs="Arial"/>
          <w:b/>
          <w:i/>
          <w:iCs/>
          <w:lang w:val="fr-CA"/>
        </w:rPr>
        <w:t xml:space="preserve">Pour les enfants du </w:t>
      </w:r>
      <w:r w:rsidR="00213E40">
        <w:rPr>
          <w:rFonts w:ascii="Arial" w:hAnsi="Arial" w:cs="Arial"/>
          <w:b/>
          <w:i/>
          <w:iCs/>
          <w:lang w:val="fr-CA"/>
        </w:rPr>
        <w:t>primaire</w:t>
      </w:r>
      <w:r w:rsidRPr="00A52BBA">
        <w:rPr>
          <w:rFonts w:ascii="Arial" w:hAnsi="Arial" w:cs="Arial"/>
          <w:b/>
          <w:i/>
          <w:iCs/>
          <w:lang w:val="fr-CA"/>
        </w:rPr>
        <w:t> </w:t>
      </w:r>
    </w:p>
    <w:p w:rsidR="00D318C8" w:rsidRPr="00D318C8" w:rsidRDefault="00D318C8" w:rsidP="00D318C8">
      <w:pPr>
        <w:rPr>
          <w:rFonts w:ascii="Arial" w:hAnsi="Arial" w:cs="Arial"/>
          <w:lang w:val="fr-CA"/>
        </w:rPr>
      </w:pPr>
      <w:r w:rsidRPr="00D318C8">
        <w:rPr>
          <w:rFonts w:ascii="Arial" w:hAnsi="Arial" w:cs="Arial"/>
          <w:lang w:val="fr-CA"/>
        </w:rPr>
        <w:t>1. Les jeunes enfants du primaire et les enfants</w:t>
      </w:r>
      <w:r>
        <w:rPr>
          <w:rFonts w:ascii="Arial" w:hAnsi="Arial" w:cs="Arial"/>
          <w:lang w:val="fr-CA"/>
        </w:rPr>
        <w:t xml:space="preserve"> </w:t>
      </w:r>
      <w:r w:rsidRPr="00D318C8">
        <w:rPr>
          <w:rFonts w:ascii="Arial" w:hAnsi="Arial" w:cs="Arial"/>
          <w:lang w:val="fr-CA"/>
        </w:rPr>
        <w:t>en visite demeureront dans leur classe jusqu’à ce</w:t>
      </w:r>
      <w:r>
        <w:rPr>
          <w:rFonts w:ascii="Arial" w:hAnsi="Arial" w:cs="Arial"/>
          <w:lang w:val="fr-CA"/>
        </w:rPr>
        <w:t xml:space="preserve"> </w:t>
      </w:r>
      <w:r w:rsidRPr="00D318C8">
        <w:rPr>
          <w:rFonts w:ascii="Arial" w:hAnsi="Arial" w:cs="Arial"/>
          <w:lang w:val="fr-CA"/>
        </w:rPr>
        <w:t>que leur parent ou tuteur vienne les chercher et</w:t>
      </w:r>
      <w:r>
        <w:rPr>
          <w:rFonts w:ascii="Arial" w:hAnsi="Arial" w:cs="Arial"/>
          <w:lang w:val="fr-CA"/>
        </w:rPr>
        <w:t xml:space="preserve"> </w:t>
      </w:r>
      <w:r w:rsidRPr="00D318C8">
        <w:rPr>
          <w:rFonts w:ascii="Arial" w:hAnsi="Arial" w:cs="Arial"/>
          <w:lang w:val="fr-CA"/>
        </w:rPr>
        <w:t>soit reconnu comme tel.</w:t>
      </w:r>
    </w:p>
    <w:p w:rsidR="00A52BBA" w:rsidRPr="00D55A92" w:rsidRDefault="00D318C8" w:rsidP="00D55A92">
      <w:pPr>
        <w:rPr>
          <w:rFonts w:ascii="Arial" w:hAnsi="Arial" w:cs="Arial"/>
          <w:lang w:val="fr-CA"/>
        </w:rPr>
      </w:pPr>
      <w:r w:rsidRPr="00D318C8">
        <w:rPr>
          <w:rFonts w:ascii="Arial" w:hAnsi="Arial" w:cs="Arial"/>
          <w:lang w:val="fr-CA"/>
        </w:rPr>
        <w:t>2. Les facteurs à considérer lorsqu’on établit l’âge</w:t>
      </w:r>
      <w:r>
        <w:rPr>
          <w:rFonts w:ascii="Arial" w:hAnsi="Arial" w:cs="Arial"/>
          <w:lang w:val="fr-CA"/>
        </w:rPr>
        <w:t xml:space="preserve"> </w:t>
      </w:r>
      <w:r w:rsidRPr="00D318C8">
        <w:rPr>
          <w:rFonts w:ascii="Arial" w:hAnsi="Arial" w:cs="Arial"/>
          <w:lang w:val="fr-CA"/>
        </w:rPr>
        <w:t>qui permettra aux enfants plus âgés du niveau</w:t>
      </w:r>
      <w:r>
        <w:rPr>
          <w:rFonts w:ascii="Arial" w:hAnsi="Arial" w:cs="Arial"/>
          <w:lang w:val="fr-CA"/>
        </w:rPr>
        <w:t xml:space="preserve"> </w:t>
      </w:r>
      <w:r w:rsidRPr="00D318C8">
        <w:rPr>
          <w:rFonts w:ascii="Arial" w:hAnsi="Arial" w:cs="Arial"/>
          <w:lang w:val="fr-CA"/>
        </w:rPr>
        <w:t>élémentaire de sortir de la classe seuls sont la</w:t>
      </w:r>
      <w:r>
        <w:rPr>
          <w:rFonts w:ascii="Arial" w:hAnsi="Arial" w:cs="Arial"/>
          <w:lang w:val="fr-CA"/>
        </w:rPr>
        <w:t xml:space="preserve"> </w:t>
      </w:r>
      <w:r w:rsidRPr="00D318C8">
        <w:rPr>
          <w:rFonts w:ascii="Arial" w:hAnsi="Arial" w:cs="Arial"/>
          <w:lang w:val="fr-CA"/>
        </w:rPr>
        <w:t>sécurité, les installations et la localisation. Les</w:t>
      </w:r>
      <w:r>
        <w:rPr>
          <w:rFonts w:ascii="Arial" w:hAnsi="Arial" w:cs="Arial"/>
          <w:lang w:val="fr-CA"/>
        </w:rPr>
        <w:t xml:space="preserve"> </w:t>
      </w:r>
      <w:r w:rsidRPr="00D318C8">
        <w:rPr>
          <w:rFonts w:ascii="Arial" w:hAnsi="Arial" w:cs="Arial"/>
          <w:lang w:val="fr-CA"/>
        </w:rPr>
        <w:t>membres du personnel doivent demander de</w:t>
      </w:r>
      <w:r>
        <w:rPr>
          <w:rFonts w:ascii="Arial" w:hAnsi="Arial" w:cs="Arial"/>
          <w:lang w:val="fr-CA"/>
        </w:rPr>
        <w:t xml:space="preserve"> </w:t>
      </w:r>
      <w:r w:rsidRPr="00D318C8">
        <w:rPr>
          <w:rFonts w:ascii="Arial" w:hAnsi="Arial" w:cs="Arial"/>
          <w:lang w:val="fr-CA"/>
        </w:rPr>
        <w:t>façon informelle aux enfants s’ils peuvent trouver</w:t>
      </w:r>
      <w:r>
        <w:rPr>
          <w:rFonts w:ascii="Arial" w:hAnsi="Arial" w:cs="Arial"/>
          <w:lang w:val="fr-CA"/>
        </w:rPr>
        <w:t xml:space="preserve"> </w:t>
      </w:r>
      <w:r w:rsidRPr="00D318C8">
        <w:rPr>
          <w:rFonts w:ascii="Arial" w:hAnsi="Arial" w:cs="Arial"/>
          <w:lang w:val="fr-CA"/>
        </w:rPr>
        <w:t>leur père ou leur mère. S’ils semblent incertains,</w:t>
      </w:r>
      <w:r>
        <w:rPr>
          <w:rFonts w:ascii="Arial" w:hAnsi="Arial" w:cs="Arial"/>
          <w:lang w:val="fr-CA"/>
        </w:rPr>
        <w:t xml:space="preserve"> </w:t>
      </w:r>
      <w:r w:rsidRPr="00D318C8">
        <w:rPr>
          <w:rFonts w:ascii="Arial" w:hAnsi="Arial" w:cs="Arial"/>
          <w:lang w:val="fr-CA"/>
        </w:rPr>
        <w:t>le personnel sélectionné les gardera dans la</w:t>
      </w:r>
      <w:r>
        <w:rPr>
          <w:rFonts w:ascii="Arial" w:hAnsi="Arial" w:cs="Arial"/>
          <w:lang w:val="fr-CA"/>
        </w:rPr>
        <w:t xml:space="preserve"> </w:t>
      </w:r>
      <w:r w:rsidRPr="00D318C8">
        <w:rPr>
          <w:rFonts w:ascii="Arial" w:hAnsi="Arial" w:cs="Arial"/>
          <w:lang w:val="fr-CA"/>
        </w:rPr>
        <w:t>classe jusqu’à ce que les parents ou tuteurs</w:t>
      </w:r>
      <w:r>
        <w:rPr>
          <w:rFonts w:ascii="Arial" w:hAnsi="Arial" w:cs="Arial"/>
          <w:lang w:val="fr-CA"/>
        </w:rPr>
        <w:t xml:space="preserve"> </w:t>
      </w:r>
      <w:r w:rsidRPr="00D318C8">
        <w:rPr>
          <w:rFonts w:ascii="Arial" w:hAnsi="Arial" w:cs="Arial"/>
          <w:lang w:val="fr-CA"/>
        </w:rPr>
        <w:t>viennent les chercher.</w:t>
      </w:r>
    </w:p>
    <w:p w:rsidR="000260C0" w:rsidRDefault="000260C0" w:rsidP="00A52BBA">
      <w:pPr>
        <w:rPr>
          <w:rFonts w:ascii="Arial" w:hAnsi="Arial" w:cs="Arial"/>
          <w:b/>
          <w:bCs/>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I. Les présences</w:t>
      </w:r>
    </w:p>
    <w:p w:rsidR="00A52BBA" w:rsidRPr="00A52BBA" w:rsidRDefault="00A52BBA" w:rsidP="00A52BBA">
      <w:pPr>
        <w:rPr>
          <w:rFonts w:ascii="Arial" w:hAnsi="Arial" w:cs="Arial"/>
          <w:b/>
          <w:bCs/>
          <w:u w:val="single"/>
          <w:lang w:val="fr-CA"/>
        </w:rPr>
      </w:pPr>
    </w:p>
    <w:p w:rsidR="000260C0" w:rsidRPr="000260C0" w:rsidRDefault="000260C0" w:rsidP="000260C0">
      <w:pPr>
        <w:rPr>
          <w:rFonts w:ascii="Arial" w:hAnsi="Arial" w:cs="Arial"/>
          <w:lang w:val="fr-CA"/>
        </w:rPr>
      </w:pPr>
      <w:r w:rsidRPr="000260C0">
        <w:rPr>
          <w:rFonts w:ascii="Arial" w:hAnsi="Arial" w:cs="Arial"/>
          <w:lang w:val="fr-CA"/>
        </w:rPr>
        <w:t>1. Il faut noter la présence des enfants à toutes les séances</w:t>
      </w:r>
      <w:r>
        <w:rPr>
          <w:rFonts w:ascii="Arial" w:hAnsi="Arial" w:cs="Arial"/>
          <w:lang w:val="fr-CA"/>
        </w:rPr>
        <w:t xml:space="preserve"> </w:t>
      </w:r>
      <w:r w:rsidRPr="000260C0">
        <w:rPr>
          <w:rFonts w:ascii="Arial" w:hAnsi="Arial" w:cs="Arial"/>
          <w:lang w:val="fr-CA"/>
        </w:rPr>
        <w:t>d’un programme ou d’une classe. Il faut conserver la</w:t>
      </w:r>
      <w:r>
        <w:rPr>
          <w:rFonts w:ascii="Arial" w:hAnsi="Arial" w:cs="Arial"/>
          <w:lang w:val="fr-CA"/>
        </w:rPr>
        <w:t xml:space="preserve"> </w:t>
      </w:r>
      <w:r w:rsidRPr="000260C0">
        <w:rPr>
          <w:rFonts w:ascii="Arial" w:hAnsi="Arial" w:cs="Arial"/>
          <w:lang w:val="fr-CA"/>
        </w:rPr>
        <w:t>feuille d’appel dans un registre de façon permanente.</w:t>
      </w:r>
    </w:p>
    <w:p w:rsidR="00A52BBA" w:rsidRDefault="000260C0" w:rsidP="000260C0">
      <w:pPr>
        <w:rPr>
          <w:rFonts w:ascii="Arial" w:hAnsi="Arial" w:cs="Arial"/>
          <w:lang w:val="fr-CA"/>
        </w:rPr>
      </w:pPr>
      <w:r w:rsidRPr="000260C0">
        <w:rPr>
          <w:rFonts w:ascii="Arial" w:hAnsi="Arial" w:cs="Arial"/>
          <w:lang w:val="fr-CA"/>
        </w:rPr>
        <w:t>2. Il faut noter le nom des membres du personnel en poste</w:t>
      </w:r>
      <w:r>
        <w:rPr>
          <w:rFonts w:ascii="Arial" w:hAnsi="Arial" w:cs="Arial"/>
          <w:lang w:val="fr-CA"/>
        </w:rPr>
        <w:t xml:space="preserve"> </w:t>
      </w:r>
      <w:r w:rsidRPr="000260C0">
        <w:rPr>
          <w:rFonts w:ascii="Arial" w:hAnsi="Arial" w:cs="Arial"/>
          <w:lang w:val="fr-CA"/>
        </w:rPr>
        <w:t>dans chaque classe ou à chaque programme, information</w:t>
      </w:r>
      <w:r>
        <w:rPr>
          <w:rFonts w:ascii="Arial" w:hAnsi="Arial" w:cs="Arial"/>
          <w:lang w:val="fr-CA"/>
        </w:rPr>
        <w:t xml:space="preserve"> </w:t>
      </w:r>
      <w:r w:rsidRPr="000260C0">
        <w:rPr>
          <w:rFonts w:ascii="Arial" w:hAnsi="Arial" w:cs="Arial"/>
          <w:lang w:val="fr-CA"/>
        </w:rPr>
        <w:t>que l’on joindra au registre des présences ou à celui</w:t>
      </w:r>
      <w:r>
        <w:rPr>
          <w:rFonts w:ascii="Arial" w:hAnsi="Arial" w:cs="Arial"/>
          <w:lang w:val="fr-CA"/>
        </w:rPr>
        <w:t xml:space="preserve"> </w:t>
      </w:r>
      <w:r w:rsidRPr="000260C0">
        <w:rPr>
          <w:rFonts w:ascii="Arial" w:hAnsi="Arial" w:cs="Arial"/>
          <w:lang w:val="fr-CA"/>
        </w:rPr>
        <w:t>du programme qu’on conservera en permanence.</w:t>
      </w:r>
    </w:p>
    <w:p w:rsidR="00D55A92" w:rsidRPr="000260C0" w:rsidRDefault="00D55A92" w:rsidP="000260C0">
      <w:pPr>
        <w:rPr>
          <w:rFonts w:ascii="Arial" w:hAnsi="Arial" w:cs="Arial"/>
          <w:b/>
          <w:bCs/>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J. Politique concernant l’accompagnement aux toilettes</w:t>
      </w:r>
    </w:p>
    <w:p w:rsidR="00A52BBA" w:rsidRPr="00A52BBA" w:rsidRDefault="00A52BBA" w:rsidP="00A52BBA">
      <w:pPr>
        <w:rPr>
          <w:rFonts w:ascii="Arial" w:hAnsi="Arial" w:cs="Arial"/>
          <w:b/>
          <w:bCs/>
          <w:lang w:val="fr-CA"/>
        </w:rPr>
      </w:pPr>
    </w:p>
    <w:p w:rsidR="00F83084" w:rsidRDefault="00F83084" w:rsidP="00F83084">
      <w:pPr>
        <w:rPr>
          <w:rFonts w:ascii="Arial" w:hAnsi="Arial" w:cs="Arial"/>
          <w:lang w:val="fr-CA"/>
        </w:rPr>
      </w:pPr>
      <w:r w:rsidRPr="00F83084">
        <w:rPr>
          <w:rFonts w:ascii="Arial" w:hAnsi="Arial" w:cs="Arial"/>
          <w:lang w:val="fr-CA"/>
        </w:rPr>
        <w:t>Ces directives s’appliquent aux programmes</w:t>
      </w:r>
      <w:r>
        <w:rPr>
          <w:rFonts w:ascii="Arial" w:hAnsi="Arial" w:cs="Arial"/>
          <w:lang w:val="fr-CA"/>
        </w:rPr>
        <w:t xml:space="preserve"> </w:t>
      </w:r>
      <w:r w:rsidRPr="00F83084">
        <w:rPr>
          <w:rFonts w:ascii="Arial" w:hAnsi="Arial" w:cs="Arial"/>
          <w:lang w:val="fr-CA"/>
        </w:rPr>
        <w:t>événements.</w:t>
      </w:r>
      <w:r>
        <w:rPr>
          <w:rFonts w:ascii="Arial" w:hAnsi="Arial" w:cs="Arial"/>
          <w:lang w:val="fr-CA"/>
        </w:rPr>
        <w:t xml:space="preserve"> </w:t>
      </w:r>
      <w:r w:rsidRPr="00F83084">
        <w:rPr>
          <w:rFonts w:ascii="Arial" w:hAnsi="Arial" w:cs="Arial"/>
          <w:lang w:val="fr-CA"/>
        </w:rPr>
        <w:t>Pour les programmes d’un jour, d’autres</w:t>
      </w:r>
      <w:r>
        <w:rPr>
          <w:rFonts w:ascii="Arial" w:hAnsi="Arial" w:cs="Arial"/>
          <w:lang w:val="fr-CA"/>
        </w:rPr>
        <w:t xml:space="preserve"> </w:t>
      </w:r>
      <w:r w:rsidRPr="00F83084">
        <w:rPr>
          <w:rFonts w:ascii="Arial" w:hAnsi="Arial" w:cs="Arial"/>
          <w:lang w:val="fr-CA"/>
        </w:rPr>
        <w:t>directives peuvent être en vigueur.</w:t>
      </w:r>
    </w:p>
    <w:p w:rsidR="00F83084" w:rsidRPr="00F83084" w:rsidRDefault="00F83084" w:rsidP="00F83084">
      <w:pPr>
        <w:rPr>
          <w:rFonts w:ascii="Arial" w:hAnsi="Arial" w:cs="Arial"/>
          <w:lang w:val="fr-CA"/>
        </w:rPr>
      </w:pPr>
    </w:p>
    <w:p w:rsidR="00A52BBA" w:rsidRDefault="00F83084" w:rsidP="00F83084">
      <w:pPr>
        <w:rPr>
          <w:rFonts w:ascii="Arial" w:hAnsi="Arial" w:cs="Arial"/>
          <w:lang w:val="fr-CA"/>
        </w:rPr>
      </w:pPr>
      <w:r w:rsidRPr="00F83084">
        <w:rPr>
          <w:rFonts w:ascii="Arial" w:hAnsi="Arial" w:cs="Arial"/>
          <w:lang w:val="fr-CA"/>
        </w:rPr>
        <w:t>1. L’organisation aura déjà parlé aux parents au sujet des</w:t>
      </w:r>
      <w:r>
        <w:rPr>
          <w:rFonts w:ascii="Arial" w:hAnsi="Arial" w:cs="Arial"/>
          <w:lang w:val="fr-CA"/>
        </w:rPr>
        <w:t xml:space="preserve"> </w:t>
      </w:r>
      <w:r w:rsidRPr="00F83084">
        <w:rPr>
          <w:rFonts w:ascii="Arial" w:hAnsi="Arial" w:cs="Arial"/>
          <w:lang w:val="fr-CA"/>
        </w:rPr>
        <w:t>lieux d’aisance et des besoins naturels de leurs enfants. Elle</w:t>
      </w:r>
      <w:r>
        <w:rPr>
          <w:rFonts w:ascii="Arial" w:hAnsi="Arial" w:cs="Arial"/>
          <w:lang w:val="fr-CA"/>
        </w:rPr>
        <w:t xml:space="preserve"> </w:t>
      </w:r>
      <w:r w:rsidRPr="00F83084">
        <w:rPr>
          <w:rFonts w:ascii="Arial" w:hAnsi="Arial" w:cs="Arial"/>
          <w:lang w:val="fr-CA"/>
        </w:rPr>
        <w:t>les aura encouragés à emmener leurs enfants aux toilettes</w:t>
      </w:r>
      <w:r>
        <w:rPr>
          <w:rFonts w:ascii="Arial" w:hAnsi="Arial" w:cs="Arial"/>
          <w:lang w:val="fr-CA"/>
        </w:rPr>
        <w:t xml:space="preserve"> </w:t>
      </w:r>
      <w:r w:rsidRPr="00F83084">
        <w:rPr>
          <w:rFonts w:ascii="Arial" w:hAnsi="Arial" w:cs="Arial"/>
          <w:lang w:val="fr-CA"/>
        </w:rPr>
        <w:t>avant chaque classe ou séance d’un programme.</w:t>
      </w:r>
    </w:p>
    <w:p w:rsidR="00F83084" w:rsidRPr="00F83084" w:rsidRDefault="00F83084" w:rsidP="00F83084">
      <w:pPr>
        <w:rPr>
          <w:rFonts w:ascii="Arial" w:hAnsi="Arial" w:cs="Arial"/>
          <w:b/>
          <w:i/>
          <w:iCs/>
          <w:lang w:val="fr-CA"/>
        </w:rPr>
      </w:pPr>
    </w:p>
    <w:p w:rsidR="00A52BBA" w:rsidRPr="00A52BBA" w:rsidRDefault="00A52BBA" w:rsidP="00A52BBA">
      <w:pPr>
        <w:rPr>
          <w:rFonts w:ascii="Arial" w:hAnsi="Arial" w:cs="Arial"/>
          <w:b/>
          <w:i/>
          <w:iCs/>
          <w:lang w:val="fr-CA"/>
        </w:rPr>
      </w:pPr>
      <w:r w:rsidRPr="00A52BBA">
        <w:rPr>
          <w:rFonts w:ascii="Arial" w:hAnsi="Arial" w:cs="Arial"/>
          <w:b/>
          <w:i/>
          <w:iCs/>
          <w:lang w:val="fr-CA"/>
        </w:rPr>
        <w:t>À la pouponnière </w:t>
      </w:r>
    </w:p>
    <w:p w:rsidR="00F83084" w:rsidRPr="00F83084" w:rsidRDefault="00F83084" w:rsidP="00F83084">
      <w:pPr>
        <w:rPr>
          <w:rFonts w:ascii="Arial" w:hAnsi="Arial" w:cs="Arial"/>
          <w:lang w:val="fr-CA"/>
        </w:rPr>
      </w:pPr>
      <w:r w:rsidRPr="00F83084">
        <w:rPr>
          <w:rFonts w:ascii="Arial" w:hAnsi="Arial" w:cs="Arial"/>
          <w:lang w:val="fr-CA"/>
        </w:rPr>
        <w:t>1. Il faut afficher la marche à suivre concernant le</w:t>
      </w:r>
      <w:r>
        <w:rPr>
          <w:rFonts w:ascii="Arial" w:hAnsi="Arial" w:cs="Arial"/>
          <w:lang w:val="fr-CA"/>
        </w:rPr>
        <w:t xml:space="preserve"> </w:t>
      </w:r>
      <w:r w:rsidRPr="00F83084">
        <w:rPr>
          <w:rFonts w:ascii="Arial" w:hAnsi="Arial" w:cs="Arial"/>
          <w:lang w:val="fr-CA"/>
        </w:rPr>
        <w:t>changement de couches de façon visible dans l’aire</w:t>
      </w:r>
      <w:r>
        <w:rPr>
          <w:rFonts w:ascii="Arial" w:hAnsi="Arial" w:cs="Arial"/>
          <w:lang w:val="fr-CA"/>
        </w:rPr>
        <w:t xml:space="preserve"> </w:t>
      </w:r>
      <w:r w:rsidRPr="00F83084">
        <w:rPr>
          <w:rFonts w:ascii="Arial" w:hAnsi="Arial" w:cs="Arial"/>
          <w:lang w:val="fr-CA"/>
        </w:rPr>
        <w:t>réservée à cette fin.</w:t>
      </w:r>
    </w:p>
    <w:p w:rsidR="00F83084" w:rsidRPr="00F83084" w:rsidRDefault="00F83084" w:rsidP="00F83084">
      <w:pPr>
        <w:rPr>
          <w:rFonts w:ascii="Arial" w:hAnsi="Arial" w:cs="Arial"/>
          <w:lang w:val="fr-CA"/>
        </w:rPr>
      </w:pPr>
      <w:r w:rsidRPr="00F83084">
        <w:rPr>
          <w:rFonts w:ascii="Arial" w:hAnsi="Arial" w:cs="Arial"/>
          <w:lang w:val="fr-CA"/>
        </w:rPr>
        <w:t>2. Il est fortement recommandé aux parents de changer la</w:t>
      </w:r>
      <w:r>
        <w:rPr>
          <w:rFonts w:ascii="Arial" w:hAnsi="Arial" w:cs="Arial"/>
          <w:lang w:val="fr-CA"/>
        </w:rPr>
        <w:t xml:space="preserve"> </w:t>
      </w:r>
      <w:r w:rsidRPr="00F83084">
        <w:rPr>
          <w:rFonts w:ascii="Arial" w:hAnsi="Arial" w:cs="Arial"/>
          <w:lang w:val="fr-CA"/>
        </w:rPr>
        <w:t>couche de leur enfant, lorsque cela est possible.</w:t>
      </w:r>
    </w:p>
    <w:p w:rsidR="00A52BBA" w:rsidRDefault="00F83084" w:rsidP="00F83084">
      <w:pPr>
        <w:rPr>
          <w:rFonts w:ascii="Arial" w:hAnsi="Arial" w:cs="Arial"/>
          <w:lang w:val="fr-CA"/>
        </w:rPr>
      </w:pPr>
      <w:r w:rsidRPr="00F83084">
        <w:rPr>
          <w:rFonts w:ascii="Arial" w:hAnsi="Arial" w:cs="Arial"/>
          <w:lang w:val="fr-CA"/>
        </w:rPr>
        <w:t>3. Seul le personnel adulte assigné pourra changer la</w:t>
      </w:r>
      <w:r>
        <w:rPr>
          <w:rFonts w:ascii="Arial" w:hAnsi="Arial" w:cs="Arial"/>
          <w:lang w:val="fr-CA"/>
        </w:rPr>
        <w:t xml:space="preserve"> </w:t>
      </w:r>
      <w:r w:rsidRPr="00F83084">
        <w:rPr>
          <w:rFonts w:ascii="Arial" w:hAnsi="Arial" w:cs="Arial"/>
          <w:lang w:val="fr-CA"/>
        </w:rPr>
        <w:t>couche d’un enfant, et ce, à la vue d’autres membres du</w:t>
      </w:r>
      <w:r>
        <w:rPr>
          <w:rFonts w:ascii="Arial" w:hAnsi="Arial" w:cs="Arial"/>
          <w:lang w:val="fr-CA"/>
        </w:rPr>
        <w:t xml:space="preserve"> </w:t>
      </w:r>
      <w:r w:rsidRPr="00F83084">
        <w:rPr>
          <w:rFonts w:ascii="Arial" w:hAnsi="Arial" w:cs="Arial"/>
          <w:lang w:val="fr-CA"/>
        </w:rPr>
        <w:t>personnel.</w:t>
      </w:r>
    </w:p>
    <w:p w:rsidR="00F83084" w:rsidRPr="00F83084" w:rsidRDefault="00F83084" w:rsidP="00F83084">
      <w:pPr>
        <w:rPr>
          <w:rFonts w:ascii="Arial" w:hAnsi="Arial" w:cs="Arial"/>
          <w:b/>
          <w:i/>
          <w:iCs/>
          <w:lang w:val="fr-CA"/>
        </w:rPr>
      </w:pPr>
    </w:p>
    <w:p w:rsidR="00A52BBA" w:rsidRPr="00A52BBA" w:rsidRDefault="00A52BBA" w:rsidP="00A52BBA">
      <w:pPr>
        <w:rPr>
          <w:rFonts w:ascii="Arial" w:hAnsi="Arial" w:cs="Arial"/>
          <w:b/>
          <w:i/>
          <w:iCs/>
          <w:lang w:val="fr-CA"/>
        </w:rPr>
      </w:pPr>
      <w:r w:rsidRPr="00A52BBA">
        <w:rPr>
          <w:rFonts w:ascii="Arial" w:hAnsi="Arial" w:cs="Arial"/>
          <w:b/>
          <w:i/>
          <w:iCs/>
          <w:lang w:val="fr-CA"/>
        </w:rPr>
        <w:t>Pour les enfants d’âge préscolaire </w:t>
      </w:r>
    </w:p>
    <w:p w:rsidR="00F83084" w:rsidRPr="00F83084" w:rsidRDefault="00F83084" w:rsidP="00F83084">
      <w:pPr>
        <w:rPr>
          <w:rFonts w:ascii="Arial" w:hAnsi="Arial" w:cs="Arial"/>
          <w:lang w:val="fr-CA"/>
        </w:rPr>
      </w:pPr>
      <w:r w:rsidRPr="00F83084">
        <w:rPr>
          <w:rFonts w:ascii="Arial" w:hAnsi="Arial" w:cs="Arial"/>
          <w:lang w:val="fr-CA"/>
        </w:rPr>
        <w:t>1. Les enfants d’âge préscolaire ne doivent pas se rendre seuls aux toilettes.</w:t>
      </w:r>
    </w:p>
    <w:p w:rsidR="00F83084" w:rsidRPr="00F83084" w:rsidRDefault="00F83084" w:rsidP="00F83084">
      <w:pPr>
        <w:rPr>
          <w:rFonts w:ascii="Arial" w:hAnsi="Arial" w:cs="Arial"/>
          <w:lang w:val="fr-CA"/>
        </w:rPr>
      </w:pPr>
      <w:r w:rsidRPr="00F83084">
        <w:rPr>
          <w:rFonts w:ascii="Arial" w:hAnsi="Arial" w:cs="Arial"/>
          <w:lang w:val="fr-CA"/>
        </w:rPr>
        <w:t>2. Il faut suivre l’une ou l’autre des directives suivantes lorsqu’on accompagne un enfant d’âge</w:t>
      </w:r>
      <w:r>
        <w:rPr>
          <w:rFonts w:ascii="Arial" w:hAnsi="Arial" w:cs="Arial"/>
          <w:lang w:val="fr-CA"/>
        </w:rPr>
        <w:t xml:space="preserve"> </w:t>
      </w:r>
      <w:r w:rsidRPr="00F83084">
        <w:rPr>
          <w:rFonts w:ascii="Arial" w:hAnsi="Arial" w:cs="Arial"/>
          <w:lang w:val="fr-CA"/>
        </w:rPr>
        <w:t>préscolaire aux toilettes.</w:t>
      </w:r>
    </w:p>
    <w:p w:rsidR="00F83084" w:rsidRPr="00F83084" w:rsidRDefault="00F83084" w:rsidP="00F83084">
      <w:pPr>
        <w:ind w:left="360"/>
        <w:rPr>
          <w:rFonts w:ascii="Arial" w:hAnsi="Arial" w:cs="Arial"/>
          <w:lang w:val="fr-CA"/>
        </w:rPr>
      </w:pPr>
      <w:r w:rsidRPr="00F83084">
        <w:rPr>
          <w:rFonts w:ascii="Arial" w:hAnsi="Arial" w:cs="Arial"/>
          <w:lang w:val="fr-CA"/>
        </w:rPr>
        <w:t>• Deux personnes sélectionnées pourront accompagner un groupe d’enfants.</w:t>
      </w:r>
    </w:p>
    <w:p w:rsidR="00F83084" w:rsidRPr="00F83084" w:rsidRDefault="00F83084" w:rsidP="00F83084">
      <w:pPr>
        <w:ind w:left="360"/>
        <w:rPr>
          <w:rFonts w:ascii="Arial" w:hAnsi="Arial" w:cs="Arial"/>
          <w:lang w:val="fr-CA"/>
        </w:rPr>
      </w:pPr>
      <w:r w:rsidRPr="00F83084">
        <w:rPr>
          <w:rFonts w:ascii="Arial" w:hAnsi="Arial" w:cs="Arial"/>
          <w:lang w:val="fr-CA"/>
        </w:rPr>
        <w:t>• Une personne sélectionnée, si elle est accompagnée d’un surveillant de corridor ayant pour</w:t>
      </w:r>
      <w:r>
        <w:rPr>
          <w:rFonts w:ascii="Arial" w:hAnsi="Arial" w:cs="Arial"/>
          <w:lang w:val="fr-CA"/>
        </w:rPr>
        <w:t xml:space="preserve"> </w:t>
      </w:r>
      <w:r w:rsidRPr="00F83084">
        <w:rPr>
          <w:rFonts w:ascii="Arial" w:hAnsi="Arial" w:cs="Arial"/>
          <w:lang w:val="fr-CA"/>
        </w:rPr>
        <w:t>fonction d’aider aux tâches relatives à l’accompagnement aux toilettes et à la sécurité, pourra</w:t>
      </w:r>
      <w:r>
        <w:rPr>
          <w:rFonts w:ascii="Arial" w:hAnsi="Arial" w:cs="Arial"/>
          <w:lang w:val="fr-CA"/>
        </w:rPr>
        <w:t xml:space="preserve"> </w:t>
      </w:r>
      <w:r w:rsidRPr="00F83084">
        <w:rPr>
          <w:rFonts w:ascii="Arial" w:hAnsi="Arial" w:cs="Arial"/>
          <w:lang w:val="fr-CA"/>
        </w:rPr>
        <w:t>escorter un groupe d’enfants.</w:t>
      </w:r>
    </w:p>
    <w:p w:rsidR="00F83084" w:rsidRPr="00F83084" w:rsidRDefault="00F83084" w:rsidP="00F83084">
      <w:pPr>
        <w:rPr>
          <w:rFonts w:ascii="Arial" w:hAnsi="Arial" w:cs="Arial"/>
          <w:lang w:val="fr-CA"/>
        </w:rPr>
      </w:pPr>
      <w:r w:rsidRPr="00F83084">
        <w:rPr>
          <w:rFonts w:ascii="Arial" w:hAnsi="Arial" w:cs="Arial"/>
          <w:lang w:val="fr-CA"/>
        </w:rPr>
        <w:t>3. Le personnel sélectionné ne restera pas seul avec un enfant dans les lieux d’aisances sans supervision,</w:t>
      </w:r>
      <w:r>
        <w:rPr>
          <w:rFonts w:ascii="Arial" w:hAnsi="Arial" w:cs="Arial"/>
          <w:lang w:val="fr-CA"/>
        </w:rPr>
        <w:t xml:space="preserve"> </w:t>
      </w:r>
      <w:r w:rsidRPr="00F83084">
        <w:rPr>
          <w:rFonts w:ascii="Arial" w:hAnsi="Arial" w:cs="Arial"/>
          <w:lang w:val="fr-CA"/>
        </w:rPr>
        <w:t>ni ira seul avec un enfant dans une cabine avec la porte fermée.</w:t>
      </w:r>
    </w:p>
    <w:p w:rsidR="00F83084" w:rsidRPr="00F83084" w:rsidRDefault="00F83084" w:rsidP="00F83084">
      <w:pPr>
        <w:rPr>
          <w:rFonts w:ascii="Arial" w:hAnsi="Arial" w:cs="Arial"/>
          <w:lang w:val="fr-CA"/>
        </w:rPr>
      </w:pPr>
      <w:r w:rsidRPr="00F83084">
        <w:rPr>
          <w:rFonts w:ascii="Arial" w:hAnsi="Arial" w:cs="Arial"/>
          <w:lang w:val="fr-CA"/>
        </w:rPr>
        <w:t>4. Quand un enfant d’âge préscolaire a besoin d’aide aux toilettes, le personnel peut entrer dans la</w:t>
      </w:r>
      <w:r>
        <w:rPr>
          <w:rFonts w:ascii="Arial" w:hAnsi="Arial" w:cs="Arial"/>
          <w:lang w:val="fr-CA"/>
        </w:rPr>
        <w:t xml:space="preserve"> </w:t>
      </w:r>
      <w:r w:rsidRPr="00F83084">
        <w:rPr>
          <w:rFonts w:ascii="Arial" w:hAnsi="Arial" w:cs="Arial"/>
          <w:lang w:val="fr-CA"/>
        </w:rPr>
        <w:t>cabine, à condition de respecter les directives suivantes.</w:t>
      </w:r>
    </w:p>
    <w:p w:rsidR="00F83084" w:rsidRPr="00F83084" w:rsidRDefault="00F83084" w:rsidP="00F83084">
      <w:pPr>
        <w:ind w:left="360"/>
        <w:rPr>
          <w:rFonts w:ascii="Arial" w:hAnsi="Arial" w:cs="Arial"/>
          <w:lang w:val="fr-CA"/>
        </w:rPr>
      </w:pPr>
      <w:r w:rsidRPr="00F83084">
        <w:rPr>
          <w:rFonts w:ascii="Arial" w:hAnsi="Arial" w:cs="Arial"/>
          <w:lang w:val="fr-CA"/>
        </w:rPr>
        <w:t>• La porte extérieure de la cabine doit être ouverte, et l’adulte doit se tenir debout dans l’embrasure.</w:t>
      </w:r>
    </w:p>
    <w:p w:rsidR="00A52BBA" w:rsidRDefault="00F83084" w:rsidP="00F83084">
      <w:pPr>
        <w:ind w:left="360"/>
        <w:rPr>
          <w:rFonts w:ascii="Arial" w:hAnsi="Arial" w:cs="Arial"/>
          <w:lang w:val="fr-CA"/>
        </w:rPr>
      </w:pPr>
      <w:r w:rsidRPr="00F83084">
        <w:rPr>
          <w:rFonts w:ascii="Arial" w:hAnsi="Arial" w:cs="Arial"/>
          <w:lang w:val="fr-CA"/>
        </w:rPr>
        <w:t>• Le personnel doit prendre en considération le besoin d’intimité de l’enfant.</w:t>
      </w:r>
    </w:p>
    <w:p w:rsidR="00F83084" w:rsidRPr="00F83084" w:rsidRDefault="00F83084" w:rsidP="00F83084">
      <w:pPr>
        <w:rPr>
          <w:rFonts w:ascii="Arial" w:hAnsi="Arial" w:cs="Arial"/>
          <w:b/>
          <w:i/>
          <w:iCs/>
          <w:lang w:val="fr-CA"/>
        </w:rPr>
      </w:pPr>
    </w:p>
    <w:p w:rsidR="00A52BBA" w:rsidRPr="00A52BBA" w:rsidRDefault="00A52BBA" w:rsidP="00A52BBA">
      <w:pPr>
        <w:rPr>
          <w:rFonts w:ascii="Arial" w:hAnsi="Arial" w:cs="Arial"/>
          <w:b/>
          <w:i/>
          <w:iCs/>
          <w:lang w:val="fr-CA"/>
        </w:rPr>
      </w:pPr>
      <w:r w:rsidRPr="00A52BBA">
        <w:rPr>
          <w:rFonts w:ascii="Arial" w:hAnsi="Arial" w:cs="Arial"/>
          <w:b/>
          <w:i/>
          <w:iCs/>
          <w:lang w:val="fr-CA"/>
        </w:rPr>
        <w:t xml:space="preserve">Pour les enfants du </w:t>
      </w:r>
      <w:r w:rsidR="00213E40">
        <w:rPr>
          <w:rFonts w:ascii="Arial" w:hAnsi="Arial" w:cs="Arial"/>
          <w:b/>
          <w:i/>
          <w:iCs/>
          <w:lang w:val="fr-CA"/>
        </w:rPr>
        <w:t>primaire</w:t>
      </w:r>
    </w:p>
    <w:p w:rsidR="00F83084" w:rsidRPr="00F83084" w:rsidRDefault="00F83084" w:rsidP="00F83084">
      <w:pPr>
        <w:rPr>
          <w:rFonts w:ascii="Arial" w:hAnsi="Arial" w:cs="Arial"/>
          <w:lang w:val="fr-CA"/>
        </w:rPr>
      </w:pPr>
      <w:r w:rsidRPr="00F83084">
        <w:rPr>
          <w:rFonts w:ascii="Arial" w:hAnsi="Arial" w:cs="Arial"/>
          <w:lang w:val="fr-CA"/>
        </w:rPr>
        <w:t>1. Les garçons et les filles du primaire ne devraient pas se rendre seuls aux toilettes, mais être</w:t>
      </w:r>
      <w:r>
        <w:rPr>
          <w:rFonts w:ascii="Arial" w:hAnsi="Arial" w:cs="Arial"/>
          <w:lang w:val="fr-CA"/>
        </w:rPr>
        <w:t xml:space="preserve"> </w:t>
      </w:r>
      <w:r w:rsidRPr="00F83084">
        <w:rPr>
          <w:rFonts w:ascii="Arial" w:hAnsi="Arial" w:cs="Arial"/>
          <w:lang w:val="fr-CA"/>
        </w:rPr>
        <w:t>accompagnés par un ami ou une personne sélectionnée.</w:t>
      </w:r>
    </w:p>
    <w:p w:rsidR="00F83084" w:rsidRPr="00F83084" w:rsidRDefault="00F83084" w:rsidP="00F83084">
      <w:pPr>
        <w:rPr>
          <w:rFonts w:ascii="Arial" w:hAnsi="Arial" w:cs="Arial"/>
          <w:lang w:val="fr-CA"/>
        </w:rPr>
      </w:pPr>
      <w:r w:rsidRPr="00F83084">
        <w:rPr>
          <w:rFonts w:ascii="Arial" w:hAnsi="Arial" w:cs="Arial"/>
          <w:lang w:val="fr-CA"/>
        </w:rPr>
        <w:t>2. Le personnel escortera les enfants aux lieux d’aisances et en gardera la porte ouverte pour s’assurer</w:t>
      </w:r>
      <w:r>
        <w:rPr>
          <w:rFonts w:ascii="Arial" w:hAnsi="Arial" w:cs="Arial"/>
          <w:lang w:val="fr-CA"/>
        </w:rPr>
        <w:t xml:space="preserve"> </w:t>
      </w:r>
      <w:r w:rsidRPr="00F83084">
        <w:rPr>
          <w:rFonts w:ascii="Arial" w:hAnsi="Arial" w:cs="Arial"/>
          <w:lang w:val="fr-CA"/>
        </w:rPr>
        <w:t>que tout se déroule bien. Le personnel devrait demeurer à l’extérieur des lieux et attendre que les enfants</w:t>
      </w:r>
      <w:r>
        <w:rPr>
          <w:rFonts w:ascii="Arial" w:hAnsi="Arial" w:cs="Arial"/>
          <w:lang w:val="fr-CA"/>
        </w:rPr>
        <w:t xml:space="preserve"> </w:t>
      </w:r>
      <w:r w:rsidRPr="00F83084">
        <w:rPr>
          <w:rFonts w:ascii="Arial" w:hAnsi="Arial" w:cs="Arial"/>
          <w:lang w:val="fr-CA"/>
        </w:rPr>
        <w:t>en ressortent, pour ensuite les reconduire à leur classe.</w:t>
      </w:r>
    </w:p>
    <w:p w:rsidR="00A52BBA" w:rsidRDefault="00F83084" w:rsidP="00F83084">
      <w:pPr>
        <w:rPr>
          <w:rFonts w:ascii="Arial" w:hAnsi="Arial" w:cs="Arial"/>
          <w:lang w:val="fr-CA"/>
        </w:rPr>
      </w:pPr>
      <w:r w:rsidRPr="00F83084">
        <w:rPr>
          <w:rFonts w:ascii="Arial" w:hAnsi="Arial" w:cs="Arial"/>
          <w:lang w:val="fr-CA"/>
        </w:rPr>
        <w:t>3. Le personnel ne doit pas rester seul avec les enfants dans les lieux d’aisances sans supervision, ni aller</w:t>
      </w:r>
      <w:r>
        <w:rPr>
          <w:rFonts w:ascii="Arial" w:hAnsi="Arial" w:cs="Arial"/>
          <w:lang w:val="fr-CA"/>
        </w:rPr>
        <w:t xml:space="preserve"> </w:t>
      </w:r>
      <w:r w:rsidRPr="00F83084">
        <w:rPr>
          <w:rFonts w:ascii="Arial" w:hAnsi="Arial" w:cs="Arial"/>
          <w:lang w:val="fr-CA"/>
        </w:rPr>
        <w:t>seul avec un enfant dans une cabine avec la porte fermée.</w:t>
      </w:r>
    </w:p>
    <w:p w:rsidR="00D55A92" w:rsidRPr="00A52BBA" w:rsidRDefault="00D55A92" w:rsidP="00F83084">
      <w:pPr>
        <w:rPr>
          <w:rFonts w:ascii="Arial" w:hAnsi="Arial" w:cs="Arial"/>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K. Mesures d’ordre architectural</w:t>
      </w:r>
    </w:p>
    <w:p w:rsidR="00A52BBA" w:rsidRPr="00A52BBA" w:rsidRDefault="00A52BBA" w:rsidP="00A52BBA">
      <w:pPr>
        <w:rPr>
          <w:rFonts w:ascii="Arial" w:hAnsi="Arial" w:cs="Arial"/>
          <w:b/>
          <w:bCs/>
          <w:u w:val="single"/>
          <w:lang w:val="fr-CA"/>
        </w:rPr>
      </w:pPr>
    </w:p>
    <w:p w:rsidR="00280089" w:rsidRDefault="00280089" w:rsidP="00280089">
      <w:pPr>
        <w:rPr>
          <w:rFonts w:ascii="Arial" w:hAnsi="Arial" w:cs="Arial"/>
          <w:lang w:val="fr-CA"/>
        </w:rPr>
      </w:pPr>
      <w:r w:rsidRPr="00280089">
        <w:rPr>
          <w:rFonts w:ascii="Arial" w:hAnsi="Arial" w:cs="Arial"/>
          <w:lang w:val="fr-CA"/>
        </w:rPr>
        <w:t>Lorsque les organisations planifient la construction ou la rénovation</w:t>
      </w:r>
      <w:r>
        <w:rPr>
          <w:rFonts w:ascii="Arial" w:hAnsi="Arial" w:cs="Arial"/>
          <w:lang w:val="fr-CA"/>
        </w:rPr>
        <w:t xml:space="preserve"> </w:t>
      </w:r>
      <w:r w:rsidRPr="00280089">
        <w:rPr>
          <w:rFonts w:ascii="Arial" w:hAnsi="Arial" w:cs="Arial"/>
          <w:lang w:val="fr-CA"/>
        </w:rPr>
        <w:t>d’un édifice, elles devraient considérer les suggestions suivantes</w:t>
      </w:r>
      <w:r>
        <w:rPr>
          <w:rFonts w:ascii="Arial" w:hAnsi="Arial" w:cs="Arial"/>
          <w:lang w:val="fr-CA"/>
        </w:rPr>
        <w:t xml:space="preserve"> </w:t>
      </w:r>
      <w:r w:rsidRPr="00280089">
        <w:rPr>
          <w:rFonts w:ascii="Arial" w:hAnsi="Arial" w:cs="Arial"/>
          <w:lang w:val="fr-CA"/>
        </w:rPr>
        <w:t>concernant l’aménagement des locaux utilisés par les enfants.</w:t>
      </w:r>
    </w:p>
    <w:p w:rsidR="00280089" w:rsidRPr="00280089" w:rsidRDefault="00280089" w:rsidP="00280089">
      <w:pPr>
        <w:rPr>
          <w:rFonts w:ascii="Arial" w:hAnsi="Arial" w:cs="Arial"/>
          <w:lang w:val="fr-CA"/>
        </w:rPr>
      </w:pPr>
    </w:p>
    <w:p w:rsidR="00280089" w:rsidRPr="00280089" w:rsidRDefault="00280089" w:rsidP="00280089">
      <w:pPr>
        <w:rPr>
          <w:rFonts w:ascii="Arial" w:hAnsi="Arial" w:cs="Arial"/>
          <w:i/>
          <w:iCs/>
          <w:lang w:val="fr-CA"/>
        </w:rPr>
      </w:pPr>
      <w:r w:rsidRPr="00280089">
        <w:rPr>
          <w:rFonts w:ascii="Arial" w:hAnsi="Arial" w:cs="Arial"/>
          <w:i/>
          <w:iCs/>
          <w:lang w:val="fr-CA"/>
        </w:rPr>
        <w:t>Les portes et les fenêtres</w:t>
      </w:r>
    </w:p>
    <w:p w:rsidR="00280089" w:rsidRPr="00280089" w:rsidRDefault="00280089" w:rsidP="00280089">
      <w:pPr>
        <w:rPr>
          <w:rFonts w:ascii="Arial" w:hAnsi="Arial" w:cs="Arial"/>
          <w:lang w:val="fr-CA"/>
        </w:rPr>
      </w:pPr>
      <w:r w:rsidRPr="00280089">
        <w:rPr>
          <w:rFonts w:ascii="Arial" w:hAnsi="Arial" w:cs="Arial"/>
          <w:lang w:val="fr-CA"/>
        </w:rPr>
        <w:t>1. Il faut qu’elles installent des fenêtres aux portes et des fenêtres</w:t>
      </w:r>
      <w:r>
        <w:rPr>
          <w:rFonts w:ascii="Arial" w:hAnsi="Arial" w:cs="Arial"/>
          <w:lang w:val="fr-CA"/>
        </w:rPr>
        <w:t xml:space="preserve"> </w:t>
      </w:r>
      <w:r w:rsidRPr="00280089">
        <w:rPr>
          <w:rFonts w:ascii="Arial" w:hAnsi="Arial" w:cs="Arial"/>
          <w:lang w:val="fr-CA"/>
        </w:rPr>
        <w:t>intérieures permettant une bonne visibilité dans les locaux où se</w:t>
      </w:r>
      <w:r>
        <w:rPr>
          <w:rFonts w:ascii="Arial" w:hAnsi="Arial" w:cs="Arial"/>
          <w:lang w:val="fr-CA"/>
        </w:rPr>
        <w:t xml:space="preserve"> </w:t>
      </w:r>
      <w:r w:rsidRPr="00280089">
        <w:rPr>
          <w:rFonts w:ascii="Arial" w:hAnsi="Arial" w:cs="Arial"/>
          <w:lang w:val="fr-CA"/>
        </w:rPr>
        <w:t>tiendront les programmes s’adressant aux enfants et aux jeunes.</w:t>
      </w:r>
    </w:p>
    <w:p w:rsidR="00280089" w:rsidRDefault="00280089" w:rsidP="00280089">
      <w:pPr>
        <w:rPr>
          <w:rFonts w:ascii="Arial" w:hAnsi="Arial" w:cs="Arial"/>
          <w:lang w:val="fr-CA"/>
        </w:rPr>
      </w:pPr>
      <w:r w:rsidRPr="00280089">
        <w:rPr>
          <w:rFonts w:ascii="Arial" w:hAnsi="Arial" w:cs="Arial"/>
          <w:lang w:val="fr-CA"/>
        </w:rPr>
        <w:t>2. Il faut qu’elles installent des portes à deux battants horizontaux dans</w:t>
      </w:r>
      <w:r>
        <w:rPr>
          <w:rFonts w:ascii="Arial" w:hAnsi="Arial" w:cs="Arial"/>
          <w:lang w:val="fr-CA"/>
        </w:rPr>
        <w:t xml:space="preserve"> </w:t>
      </w:r>
      <w:r w:rsidRPr="00280089">
        <w:rPr>
          <w:rFonts w:ascii="Arial" w:hAnsi="Arial" w:cs="Arial"/>
          <w:lang w:val="fr-CA"/>
        </w:rPr>
        <w:t>les locaux destinés aux tout-petits et aux enfants d’âge préscolaire.</w:t>
      </w:r>
      <w:r>
        <w:rPr>
          <w:rFonts w:ascii="Arial" w:hAnsi="Arial" w:cs="Arial"/>
          <w:lang w:val="fr-CA"/>
        </w:rPr>
        <w:t xml:space="preserve"> </w:t>
      </w:r>
    </w:p>
    <w:p w:rsidR="00280089" w:rsidRPr="00280089" w:rsidRDefault="00280089" w:rsidP="00280089">
      <w:pPr>
        <w:rPr>
          <w:rFonts w:ascii="Arial" w:hAnsi="Arial" w:cs="Arial"/>
          <w:lang w:val="fr-CA"/>
        </w:rPr>
      </w:pPr>
    </w:p>
    <w:p w:rsidR="00280089" w:rsidRPr="00280089" w:rsidRDefault="00280089" w:rsidP="00280089">
      <w:pPr>
        <w:rPr>
          <w:rFonts w:ascii="Arial" w:hAnsi="Arial" w:cs="Arial"/>
          <w:i/>
          <w:iCs/>
          <w:lang w:val="fr-CA"/>
        </w:rPr>
      </w:pPr>
      <w:r w:rsidRPr="00280089">
        <w:rPr>
          <w:rFonts w:ascii="Arial" w:hAnsi="Arial" w:cs="Arial"/>
          <w:i/>
          <w:iCs/>
          <w:lang w:val="fr-CA"/>
        </w:rPr>
        <w:t>Les installations sanitaires</w:t>
      </w:r>
    </w:p>
    <w:p w:rsidR="00280089" w:rsidRPr="00280089" w:rsidRDefault="00280089" w:rsidP="00280089">
      <w:pPr>
        <w:rPr>
          <w:rFonts w:ascii="Arial" w:hAnsi="Arial" w:cs="Arial"/>
          <w:lang w:val="fr-CA"/>
        </w:rPr>
      </w:pPr>
      <w:r w:rsidRPr="00280089">
        <w:rPr>
          <w:rFonts w:ascii="Arial" w:hAnsi="Arial" w:cs="Arial"/>
          <w:lang w:val="fr-CA"/>
        </w:rPr>
        <w:t>1. Il faut qu’elles prévoient des fenêtres aux portes</w:t>
      </w:r>
      <w:r>
        <w:rPr>
          <w:rFonts w:ascii="Arial" w:hAnsi="Arial" w:cs="Arial"/>
          <w:lang w:val="fr-CA"/>
        </w:rPr>
        <w:t xml:space="preserve"> </w:t>
      </w:r>
      <w:r w:rsidRPr="00280089">
        <w:rPr>
          <w:rFonts w:ascii="Arial" w:hAnsi="Arial" w:cs="Arial"/>
          <w:lang w:val="fr-CA"/>
        </w:rPr>
        <w:t>des installations sanitaires situées dans les locaux</w:t>
      </w:r>
      <w:r>
        <w:rPr>
          <w:rFonts w:ascii="Arial" w:hAnsi="Arial" w:cs="Arial"/>
          <w:lang w:val="fr-CA"/>
        </w:rPr>
        <w:t xml:space="preserve"> </w:t>
      </w:r>
      <w:r w:rsidRPr="00280089">
        <w:rPr>
          <w:rFonts w:ascii="Arial" w:hAnsi="Arial" w:cs="Arial"/>
          <w:lang w:val="fr-CA"/>
        </w:rPr>
        <w:t>destinés aux enfants d’âge préscolaire.</w:t>
      </w:r>
    </w:p>
    <w:p w:rsidR="00280089" w:rsidRPr="00280089" w:rsidRDefault="00280089" w:rsidP="00280089">
      <w:pPr>
        <w:rPr>
          <w:rFonts w:ascii="Arial" w:hAnsi="Arial" w:cs="Arial"/>
          <w:lang w:val="fr-CA"/>
        </w:rPr>
      </w:pPr>
      <w:r w:rsidRPr="00280089">
        <w:rPr>
          <w:rFonts w:ascii="Arial" w:hAnsi="Arial" w:cs="Arial"/>
          <w:lang w:val="fr-CA"/>
        </w:rPr>
        <w:t>2. Il faut qu’elles considèrent l’installation de toilettes</w:t>
      </w:r>
      <w:r>
        <w:rPr>
          <w:rFonts w:ascii="Arial" w:hAnsi="Arial" w:cs="Arial"/>
          <w:lang w:val="fr-CA"/>
        </w:rPr>
        <w:t xml:space="preserve"> </w:t>
      </w:r>
      <w:r w:rsidRPr="00280089">
        <w:rPr>
          <w:rFonts w:ascii="Arial" w:hAnsi="Arial" w:cs="Arial"/>
          <w:lang w:val="fr-CA"/>
        </w:rPr>
        <w:t>adaptées à la taille d’un enfant dans les locaux</w:t>
      </w:r>
      <w:r>
        <w:rPr>
          <w:rFonts w:ascii="Arial" w:hAnsi="Arial" w:cs="Arial"/>
          <w:lang w:val="fr-CA"/>
        </w:rPr>
        <w:t xml:space="preserve"> </w:t>
      </w:r>
      <w:r w:rsidRPr="00280089">
        <w:rPr>
          <w:rFonts w:ascii="Arial" w:hAnsi="Arial" w:cs="Arial"/>
          <w:lang w:val="fr-CA"/>
        </w:rPr>
        <w:t>destinés aux enfants d’âge préscolaire.</w:t>
      </w:r>
    </w:p>
    <w:p w:rsidR="00280089" w:rsidRPr="00280089" w:rsidRDefault="00280089" w:rsidP="00280089">
      <w:pPr>
        <w:rPr>
          <w:rFonts w:ascii="Arial" w:hAnsi="Arial" w:cs="Arial"/>
          <w:lang w:val="fr-CA"/>
        </w:rPr>
      </w:pPr>
      <w:r w:rsidRPr="00280089">
        <w:rPr>
          <w:rFonts w:ascii="Arial" w:hAnsi="Arial" w:cs="Arial"/>
          <w:lang w:val="fr-CA"/>
        </w:rPr>
        <w:t>3. Il faut qu’elles prévoient des cabines réservées</w:t>
      </w:r>
      <w:r>
        <w:rPr>
          <w:rFonts w:ascii="Arial" w:hAnsi="Arial" w:cs="Arial"/>
          <w:lang w:val="fr-CA"/>
        </w:rPr>
        <w:t xml:space="preserve"> </w:t>
      </w:r>
      <w:r w:rsidRPr="00280089">
        <w:rPr>
          <w:rFonts w:ascii="Arial" w:hAnsi="Arial" w:cs="Arial"/>
          <w:lang w:val="fr-CA"/>
        </w:rPr>
        <w:t>uniquement à l’usage des enfants.</w:t>
      </w:r>
    </w:p>
    <w:p w:rsidR="00280089" w:rsidRDefault="00280089" w:rsidP="00280089">
      <w:pPr>
        <w:rPr>
          <w:rFonts w:ascii="Arial" w:hAnsi="Arial" w:cs="Arial"/>
          <w:lang w:val="fr-CA"/>
        </w:rPr>
      </w:pPr>
      <w:r w:rsidRPr="00280089">
        <w:rPr>
          <w:rFonts w:ascii="Arial" w:hAnsi="Arial" w:cs="Arial"/>
          <w:lang w:val="fr-CA"/>
        </w:rPr>
        <w:t>4. Il faut qu’elles prévoient l’installation de lavabos</w:t>
      </w:r>
      <w:r>
        <w:rPr>
          <w:rFonts w:ascii="Arial" w:hAnsi="Arial" w:cs="Arial"/>
          <w:lang w:val="fr-CA"/>
        </w:rPr>
        <w:t xml:space="preserve"> </w:t>
      </w:r>
      <w:r w:rsidRPr="00280089">
        <w:rPr>
          <w:rFonts w:ascii="Arial" w:hAnsi="Arial" w:cs="Arial"/>
          <w:lang w:val="fr-CA"/>
        </w:rPr>
        <w:t>dans les locaux.</w:t>
      </w:r>
    </w:p>
    <w:p w:rsidR="00280089" w:rsidRPr="00280089" w:rsidRDefault="00280089" w:rsidP="00280089">
      <w:pPr>
        <w:rPr>
          <w:rFonts w:ascii="Arial" w:hAnsi="Arial" w:cs="Arial"/>
          <w:lang w:val="fr-CA"/>
        </w:rPr>
      </w:pPr>
    </w:p>
    <w:p w:rsidR="00280089" w:rsidRPr="00280089" w:rsidRDefault="00280089" w:rsidP="00280089">
      <w:pPr>
        <w:rPr>
          <w:rFonts w:ascii="Arial" w:hAnsi="Arial" w:cs="Arial"/>
          <w:i/>
          <w:iCs/>
          <w:lang w:val="fr-CA"/>
        </w:rPr>
      </w:pPr>
      <w:r w:rsidRPr="00280089">
        <w:rPr>
          <w:rFonts w:ascii="Arial" w:hAnsi="Arial" w:cs="Arial"/>
          <w:i/>
          <w:iCs/>
          <w:lang w:val="fr-CA"/>
        </w:rPr>
        <w:t>La pouponnière</w:t>
      </w:r>
    </w:p>
    <w:p w:rsidR="00280089" w:rsidRPr="00280089" w:rsidRDefault="00280089" w:rsidP="00280089">
      <w:pPr>
        <w:rPr>
          <w:rFonts w:ascii="Arial" w:hAnsi="Arial" w:cs="Arial"/>
          <w:lang w:val="fr-CA"/>
        </w:rPr>
      </w:pPr>
      <w:r w:rsidRPr="00280089">
        <w:rPr>
          <w:rFonts w:ascii="Arial" w:hAnsi="Arial" w:cs="Arial"/>
          <w:lang w:val="fr-CA"/>
        </w:rPr>
        <w:t>1. Il faut qu’elles puissent verrouiller les portes de la</w:t>
      </w:r>
      <w:r>
        <w:rPr>
          <w:rFonts w:ascii="Arial" w:hAnsi="Arial" w:cs="Arial"/>
          <w:lang w:val="fr-CA"/>
        </w:rPr>
        <w:t xml:space="preserve"> </w:t>
      </w:r>
      <w:r w:rsidRPr="00280089">
        <w:rPr>
          <w:rFonts w:ascii="Arial" w:hAnsi="Arial" w:cs="Arial"/>
          <w:lang w:val="fr-CA"/>
        </w:rPr>
        <w:t>pouponnière de l’intérieur du local.</w:t>
      </w:r>
    </w:p>
    <w:p w:rsidR="00280089" w:rsidRPr="00280089" w:rsidRDefault="00280089" w:rsidP="00280089">
      <w:pPr>
        <w:rPr>
          <w:rFonts w:ascii="Arial" w:hAnsi="Arial" w:cs="Arial"/>
          <w:lang w:val="fr-CA"/>
        </w:rPr>
      </w:pPr>
      <w:r w:rsidRPr="00280089">
        <w:rPr>
          <w:rFonts w:ascii="Arial" w:hAnsi="Arial" w:cs="Arial"/>
          <w:lang w:val="fr-CA"/>
        </w:rPr>
        <w:t>2. Il faut qu’elles installent des fenêtres aux portes</w:t>
      </w:r>
      <w:r>
        <w:rPr>
          <w:rFonts w:ascii="Arial" w:hAnsi="Arial" w:cs="Arial"/>
          <w:lang w:val="fr-CA"/>
        </w:rPr>
        <w:t xml:space="preserve"> </w:t>
      </w:r>
      <w:r w:rsidRPr="00280089">
        <w:rPr>
          <w:rFonts w:ascii="Arial" w:hAnsi="Arial" w:cs="Arial"/>
          <w:lang w:val="fr-CA"/>
        </w:rPr>
        <w:t>des pièces destinées au repos et un émetteur radio</w:t>
      </w:r>
      <w:r>
        <w:rPr>
          <w:rFonts w:ascii="Arial" w:hAnsi="Arial" w:cs="Arial"/>
          <w:lang w:val="fr-CA"/>
        </w:rPr>
        <w:t xml:space="preserve"> </w:t>
      </w:r>
      <w:r w:rsidRPr="00280089">
        <w:rPr>
          <w:rFonts w:ascii="Arial" w:hAnsi="Arial" w:cs="Arial"/>
          <w:lang w:val="fr-CA"/>
        </w:rPr>
        <w:t>dans la pièce adjacente.</w:t>
      </w:r>
    </w:p>
    <w:p w:rsidR="00280089" w:rsidRDefault="00280089" w:rsidP="00280089">
      <w:pPr>
        <w:rPr>
          <w:rFonts w:ascii="Arial" w:hAnsi="Arial" w:cs="Arial"/>
          <w:lang w:val="fr-CA"/>
        </w:rPr>
      </w:pPr>
      <w:r w:rsidRPr="00280089">
        <w:rPr>
          <w:rFonts w:ascii="Arial" w:hAnsi="Arial" w:cs="Arial"/>
          <w:lang w:val="fr-CA"/>
        </w:rPr>
        <w:t>3. Il faut qu’elles recouvrent toutes les prises</w:t>
      </w:r>
      <w:r>
        <w:rPr>
          <w:rFonts w:ascii="Arial" w:hAnsi="Arial" w:cs="Arial"/>
          <w:lang w:val="fr-CA"/>
        </w:rPr>
        <w:t xml:space="preserve"> </w:t>
      </w:r>
      <w:r w:rsidRPr="00280089">
        <w:rPr>
          <w:rFonts w:ascii="Arial" w:hAnsi="Arial" w:cs="Arial"/>
          <w:lang w:val="fr-CA"/>
        </w:rPr>
        <w:t>électriques de cache-prises.</w:t>
      </w:r>
    </w:p>
    <w:p w:rsidR="00280089" w:rsidRPr="00280089" w:rsidRDefault="00280089" w:rsidP="00280089">
      <w:pPr>
        <w:rPr>
          <w:rFonts w:ascii="Arial" w:hAnsi="Arial" w:cs="Arial"/>
          <w:lang w:val="fr-CA"/>
        </w:rPr>
      </w:pPr>
    </w:p>
    <w:p w:rsidR="00280089" w:rsidRPr="00280089" w:rsidRDefault="00280089" w:rsidP="00280089">
      <w:pPr>
        <w:rPr>
          <w:rFonts w:ascii="Arial" w:hAnsi="Arial" w:cs="Arial"/>
          <w:i/>
          <w:iCs/>
          <w:lang w:val="fr-CA"/>
        </w:rPr>
      </w:pPr>
      <w:r w:rsidRPr="00280089">
        <w:rPr>
          <w:rFonts w:ascii="Arial" w:hAnsi="Arial" w:cs="Arial"/>
          <w:i/>
          <w:iCs/>
          <w:lang w:val="fr-CA"/>
        </w:rPr>
        <w:t>Les espaces extérieurs</w:t>
      </w:r>
    </w:p>
    <w:p w:rsidR="00280089" w:rsidRPr="00280089" w:rsidRDefault="00280089" w:rsidP="00280089">
      <w:pPr>
        <w:rPr>
          <w:rFonts w:ascii="Arial" w:hAnsi="Arial" w:cs="Arial"/>
          <w:lang w:val="fr-CA"/>
        </w:rPr>
      </w:pPr>
      <w:r w:rsidRPr="00280089">
        <w:rPr>
          <w:rFonts w:ascii="Arial" w:hAnsi="Arial" w:cs="Arial"/>
          <w:lang w:val="fr-CA"/>
        </w:rPr>
        <w:t>1. Il faut qu’elles aménagent les aires de jeux de</w:t>
      </w:r>
      <w:r>
        <w:rPr>
          <w:rFonts w:ascii="Arial" w:hAnsi="Arial" w:cs="Arial"/>
          <w:lang w:val="fr-CA"/>
        </w:rPr>
        <w:t xml:space="preserve"> </w:t>
      </w:r>
      <w:r w:rsidRPr="00280089">
        <w:rPr>
          <w:rFonts w:ascii="Arial" w:hAnsi="Arial" w:cs="Arial"/>
          <w:lang w:val="fr-CA"/>
        </w:rPr>
        <w:t>façon à permettre une bonne visibilité de tout</w:t>
      </w:r>
      <w:r>
        <w:rPr>
          <w:rFonts w:ascii="Arial" w:hAnsi="Arial" w:cs="Arial"/>
          <w:lang w:val="fr-CA"/>
        </w:rPr>
        <w:t xml:space="preserve"> </w:t>
      </w:r>
      <w:r w:rsidRPr="00280089">
        <w:rPr>
          <w:rFonts w:ascii="Arial" w:hAnsi="Arial" w:cs="Arial"/>
          <w:lang w:val="fr-CA"/>
        </w:rPr>
        <w:t>l’espace, sans possibilité de cachette.</w:t>
      </w:r>
    </w:p>
    <w:p w:rsidR="00A52BBA" w:rsidRPr="00280089" w:rsidRDefault="00280089" w:rsidP="00280089">
      <w:pPr>
        <w:rPr>
          <w:rFonts w:ascii="Arial" w:hAnsi="Arial" w:cs="Arial"/>
          <w:lang w:val="fr-CA"/>
        </w:rPr>
      </w:pPr>
      <w:r w:rsidRPr="00280089">
        <w:rPr>
          <w:rFonts w:ascii="Arial" w:hAnsi="Arial" w:cs="Arial"/>
          <w:lang w:val="fr-CA"/>
        </w:rPr>
        <w:t>2. Il faut qu’elles clôturent tous les côtés des aires de</w:t>
      </w:r>
      <w:r>
        <w:rPr>
          <w:rFonts w:ascii="Arial" w:hAnsi="Arial" w:cs="Arial"/>
          <w:lang w:val="fr-CA"/>
        </w:rPr>
        <w:t xml:space="preserve"> </w:t>
      </w:r>
      <w:r w:rsidRPr="00280089">
        <w:rPr>
          <w:rFonts w:ascii="Arial" w:hAnsi="Arial" w:cs="Arial"/>
          <w:lang w:val="fr-CA"/>
        </w:rPr>
        <w:t>jeux extérieures en respectant la hauteur minimale</w:t>
      </w:r>
      <w:r>
        <w:rPr>
          <w:rFonts w:ascii="Arial" w:hAnsi="Arial" w:cs="Arial"/>
          <w:lang w:val="fr-CA"/>
        </w:rPr>
        <w:t xml:space="preserve"> </w:t>
      </w:r>
      <w:r w:rsidRPr="00280089">
        <w:rPr>
          <w:rFonts w:ascii="Arial" w:hAnsi="Arial" w:cs="Arial"/>
          <w:lang w:val="fr-CA"/>
        </w:rPr>
        <w:t>recommandée de 1,20 m. Il faut enfin qu’elles</w:t>
      </w:r>
      <w:r>
        <w:rPr>
          <w:rFonts w:ascii="Arial" w:hAnsi="Arial" w:cs="Arial"/>
          <w:lang w:val="fr-CA"/>
        </w:rPr>
        <w:t xml:space="preserve"> </w:t>
      </w:r>
      <w:r w:rsidRPr="00280089">
        <w:rPr>
          <w:rFonts w:ascii="Arial" w:hAnsi="Arial" w:cs="Arial"/>
          <w:lang w:val="fr-CA"/>
        </w:rPr>
        <w:t>ajoutent à la clôture une ou plusieurs barrières, qui</w:t>
      </w:r>
      <w:r>
        <w:rPr>
          <w:rFonts w:ascii="Arial" w:hAnsi="Arial" w:cs="Arial"/>
          <w:lang w:val="fr-CA"/>
        </w:rPr>
        <w:t xml:space="preserve"> </w:t>
      </w:r>
      <w:r w:rsidRPr="00280089">
        <w:rPr>
          <w:rFonts w:ascii="Arial" w:hAnsi="Arial" w:cs="Arial"/>
          <w:lang w:val="fr-CA"/>
        </w:rPr>
        <w:t>resteront bien fermées en tout temps.</w:t>
      </w:r>
    </w:p>
    <w:p w:rsidR="00A52BBA" w:rsidRPr="00A52BBA" w:rsidRDefault="00A52BBA" w:rsidP="00A52BBA">
      <w:pPr>
        <w:rPr>
          <w:rFonts w:ascii="Arial" w:hAnsi="Arial" w:cs="Arial"/>
          <w:b/>
          <w:bCs/>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 xml:space="preserve">L. Politique concernant la santé et la sécurité </w:t>
      </w:r>
    </w:p>
    <w:p w:rsidR="00A52BBA" w:rsidRPr="00A52BBA" w:rsidRDefault="00A52BBA" w:rsidP="00A52BBA">
      <w:pPr>
        <w:rPr>
          <w:rFonts w:ascii="Arial" w:hAnsi="Arial" w:cs="Arial"/>
          <w:b/>
          <w:bCs/>
          <w:u w:val="single"/>
          <w:lang w:val="fr-CA"/>
        </w:rPr>
      </w:pPr>
    </w:p>
    <w:p w:rsidR="00280089" w:rsidRPr="00280089" w:rsidRDefault="00280089" w:rsidP="00280089">
      <w:pPr>
        <w:rPr>
          <w:rFonts w:ascii="Arial" w:hAnsi="Arial" w:cs="Arial"/>
          <w:lang w:val="fr-CA"/>
        </w:rPr>
      </w:pPr>
      <w:r w:rsidRPr="00280089">
        <w:rPr>
          <w:rFonts w:ascii="Arial" w:hAnsi="Arial" w:cs="Arial"/>
          <w:lang w:val="fr-CA"/>
        </w:rPr>
        <w:t>1. Les organisations encourageront les individus à obtenir une</w:t>
      </w:r>
      <w:r>
        <w:rPr>
          <w:rFonts w:ascii="Arial" w:hAnsi="Arial" w:cs="Arial"/>
          <w:lang w:val="fr-CA"/>
        </w:rPr>
        <w:t xml:space="preserve"> </w:t>
      </w:r>
      <w:r w:rsidRPr="00280089">
        <w:rPr>
          <w:rFonts w:ascii="Arial" w:hAnsi="Arial" w:cs="Arial"/>
          <w:lang w:val="fr-CA"/>
        </w:rPr>
        <w:t>formation et une attestation en premiers soins.</w:t>
      </w:r>
    </w:p>
    <w:p w:rsidR="00280089" w:rsidRPr="00280089" w:rsidRDefault="00280089" w:rsidP="00280089">
      <w:pPr>
        <w:rPr>
          <w:rFonts w:ascii="Arial" w:hAnsi="Arial" w:cs="Arial"/>
          <w:lang w:val="fr-CA"/>
        </w:rPr>
      </w:pPr>
      <w:r w:rsidRPr="00280089">
        <w:rPr>
          <w:rFonts w:ascii="Arial" w:hAnsi="Arial" w:cs="Arial"/>
          <w:lang w:val="fr-CA"/>
        </w:rPr>
        <w:t>2. Elles afficheront le nom et les coordonnées des personnes</w:t>
      </w:r>
      <w:r>
        <w:rPr>
          <w:rFonts w:ascii="Arial" w:hAnsi="Arial" w:cs="Arial"/>
          <w:lang w:val="fr-CA"/>
        </w:rPr>
        <w:t xml:space="preserve"> </w:t>
      </w:r>
      <w:r w:rsidRPr="00280089">
        <w:rPr>
          <w:rFonts w:ascii="Arial" w:hAnsi="Arial" w:cs="Arial"/>
          <w:lang w:val="fr-CA"/>
        </w:rPr>
        <w:t>ayant reçu une attestation en premiers soins dans le bureau</w:t>
      </w:r>
      <w:r>
        <w:rPr>
          <w:rFonts w:ascii="Arial" w:hAnsi="Arial" w:cs="Arial"/>
          <w:lang w:val="fr-CA"/>
        </w:rPr>
        <w:t xml:space="preserve"> </w:t>
      </w:r>
      <w:r w:rsidRPr="00280089">
        <w:rPr>
          <w:rFonts w:ascii="Arial" w:hAnsi="Arial" w:cs="Arial"/>
          <w:lang w:val="fr-CA"/>
        </w:rPr>
        <w:t>du directeur du programme et à d’autres endroits facilement</w:t>
      </w:r>
      <w:r>
        <w:rPr>
          <w:rFonts w:ascii="Arial" w:hAnsi="Arial" w:cs="Arial"/>
          <w:lang w:val="fr-CA"/>
        </w:rPr>
        <w:t xml:space="preserve"> </w:t>
      </w:r>
      <w:r w:rsidRPr="00280089">
        <w:rPr>
          <w:rFonts w:ascii="Arial" w:hAnsi="Arial" w:cs="Arial"/>
          <w:lang w:val="fr-CA"/>
        </w:rPr>
        <w:t>accessibles dans l’édifice.</w:t>
      </w:r>
    </w:p>
    <w:p w:rsidR="00280089" w:rsidRPr="00280089" w:rsidRDefault="00280089" w:rsidP="00280089">
      <w:pPr>
        <w:rPr>
          <w:rFonts w:ascii="Arial" w:hAnsi="Arial" w:cs="Arial"/>
          <w:lang w:val="fr-CA"/>
        </w:rPr>
      </w:pPr>
      <w:r w:rsidRPr="00280089">
        <w:rPr>
          <w:rFonts w:ascii="Arial" w:hAnsi="Arial" w:cs="Arial"/>
          <w:lang w:val="fr-CA"/>
        </w:rPr>
        <w:t>3. Dans le cas des enfants ou des jeunes souffrant d’allergies</w:t>
      </w:r>
      <w:r>
        <w:rPr>
          <w:rFonts w:ascii="Arial" w:hAnsi="Arial" w:cs="Arial"/>
          <w:lang w:val="fr-CA"/>
        </w:rPr>
        <w:t xml:space="preserve"> </w:t>
      </w:r>
      <w:r w:rsidRPr="00280089">
        <w:rPr>
          <w:rFonts w:ascii="Arial" w:hAnsi="Arial" w:cs="Arial"/>
          <w:lang w:val="fr-CA"/>
        </w:rPr>
        <w:t>graves, l’information sera portée à l’attention du directeur du</w:t>
      </w:r>
      <w:r>
        <w:rPr>
          <w:rFonts w:ascii="Arial" w:hAnsi="Arial" w:cs="Arial"/>
          <w:lang w:val="fr-CA"/>
        </w:rPr>
        <w:t xml:space="preserve"> </w:t>
      </w:r>
      <w:r w:rsidRPr="00280089">
        <w:rPr>
          <w:rFonts w:ascii="Arial" w:hAnsi="Arial" w:cs="Arial"/>
          <w:lang w:val="fr-CA"/>
        </w:rPr>
        <w:t>programme, indiquée sur leur formulaire d’inscription et</w:t>
      </w:r>
      <w:r>
        <w:rPr>
          <w:rFonts w:ascii="Arial" w:hAnsi="Arial" w:cs="Arial"/>
          <w:lang w:val="fr-CA"/>
        </w:rPr>
        <w:t xml:space="preserve"> </w:t>
      </w:r>
      <w:r w:rsidRPr="00280089">
        <w:rPr>
          <w:rFonts w:ascii="Arial" w:hAnsi="Arial" w:cs="Arial"/>
          <w:lang w:val="fr-CA"/>
        </w:rPr>
        <w:t>affichée bien en vue dans l’édifice. On en avisera aussi le</w:t>
      </w:r>
      <w:r>
        <w:rPr>
          <w:rFonts w:ascii="Arial" w:hAnsi="Arial" w:cs="Arial"/>
          <w:lang w:val="fr-CA"/>
        </w:rPr>
        <w:t xml:space="preserve"> </w:t>
      </w:r>
      <w:r w:rsidRPr="00280089">
        <w:rPr>
          <w:rFonts w:ascii="Arial" w:hAnsi="Arial" w:cs="Arial"/>
          <w:lang w:val="fr-CA"/>
        </w:rPr>
        <w:t>personnel responsable de l’enfant.</w:t>
      </w:r>
    </w:p>
    <w:p w:rsidR="00280089" w:rsidRDefault="00280089" w:rsidP="00280089">
      <w:pPr>
        <w:rPr>
          <w:rFonts w:ascii="Arial" w:hAnsi="Arial" w:cs="Arial"/>
          <w:lang w:val="fr-CA"/>
        </w:rPr>
      </w:pPr>
      <w:r w:rsidRPr="00280089">
        <w:rPr>
          <w:rFonts w:ascii="Arial" w:hAnsi="Arial" w:cs="Arial"/>
          <w:lang w:val="fr-CA"/>
        </w:rPr>
        <w:t>4. Au moins une fois par mois, il faudra nettoyer et désinfecter</w:t>
      </w:r>
      <w:r>
        <w:rPr>
          <w:rFonts w:ascii="Arial" w:hAnsi="Arial" w:cs="Arial"/>
          <w:lang w:val="fr-CA"/>
        </w:rPr>
        <w:t xml:space="preserve"> </w:t>
      </w:r>
      <w:r w:rsidRPr="00280089">
        <w:rPr>
          <w:rFonts w:ascii="Arial" w:hAnsi="Arial" w:cs="Arial"/>
          <w:lang w:val="fr-CA"/>
        </w:rPr>
        <w:t>les jouets et les tables.</w:t>
      </w:r>
    </w:p>
    <w:p w:rsidR="00280089" w:rsidRPr="00280089" w:rsidRDefault="00280089" w:rsidP="00280089">
      <w:pPr>
        <w:rPr>
          <w:rFonts w:ascii="Arial" w:hAnsi="Arial" w:cs="Arial"/>
          <w:lang w:val="fr-CA"/>
        </w:rPr>
      </w:pPr>
    </w:p>
    <w:p w:rsidR="00280089" w:rsidRPr="00280089" w:rsidRDefault="00280089" w:rsidP="00280089">
      <w:pPr>
        <w:rPr>
          <w:rFonts w:ascii="Arial" w:hAnsi="Arial" w:cs="Arial"/>
          <w:i/>
          <w:iCs/>
          <w:lang w:val="fr-CA"/>
        </w:rPr>
      </w:pPr>
      <w:r w:rsidRPr="00280089">
        <w:rPr>
          <w:rFonts w:ascii="Arial" w:hAnsi="Arial" w:cs="Arial"/>
          <w:i/>
          <w:iCs/>
          <w:lang w:val="fr-CA"/>
        </w:rPr>
        <w:t>En cas de maladie</w:t>
      </w:r>
    </w:p>
    <w:p w:rsidR="00280089" w:rsidRPr="00280089" w:rsidRDefault="00280089" w:rsidP="00280089">
      <w:pPr>
        <w:rPr>
          <w:rFonts w:ascii="Arial" w:hAnsi="Arial" w:cs="Arial"/>
          <w:lang w:val="fr-CA"/>
        </w:rPr>
      </w:pPr>
      <w:r w:rsidRPr="00280089">
        <w:rPr>
          <w:rFonts w:ascii="Arial" w:hAnsi="Arial" w:cs="Arial"/>
          <w:lang w:val="fr-CA"/>
        </w:rPr>
        <w:t>1. Il sera interdit à un enfant malade pouvant contaminer les autres de participer à un programme. Les facteurs</w:t>
      </w:r>
      <w:r>
        <w:rPr>
          <w:rFonts w:ascii="Arial" w:hAnsi="Arial" w:cs="Arial"/>
          <w:lang w:val="fr-CA"/>
        </w:rPr>
        <w:t xml:space="preserve"> </w:t>
      </w:r>
      <w:r w:rsidRPr="00280089">
        <w:rPr>
          <w:rFonts w:ascii="Arial" w:hAnsi="Arial" w:cs="Arial"/>
          <w:lang w:val="fr-CA"/>
        </w:rPr>
        <w:t>et les symptômes à considérer sont :</w:t>
      </w:r>
    </w:p>
    <w:p w:rsidR="00280089" w:rsidRPr="00280089" w:rsidRDefault="00280089" w:rsidP="00280089">
      <w:pPr>
        <w:ind w:left="360"/>
        <w:rPr>
          <w:rFonts w:ascii="Arial" w:hAnsi="Arial" w:cs="Arial"/>
          <w:lang w:val="fr-CA"/>
        </w:rPr>
      </w:pPr>
      <w:r w:rsidRPr="00280089">
        <w:rPr>
          <w:rFonts w:ascii="Arial" w:hAnsi="Arial" w:cs="Arial"/>
          <w:lang w:val="fr-CA"/>
        </w:rPr>
        <w:t xml:space="preserve">• une fièvre de 38 oC (100,4 </w:t>
      </w:r>
      <w:r w:rsidRPr="00280089">
        <w:rPr>
          <w:rFonts w:ascii="Arial" w:hAnsi="Arial" w:cs="Arial"/>
          <w:vertAlign w:val="superscript"/>
          <w:lang w:val="fr-CA"/>
        </w:rPr>
        <w:t>o</w:t>
      </w:r>
      <w:r w:rsidRPr="00280089">
        <w:rPr>
          <w:rFonts w:ascii="Arial" w:hAnsi="Arial" w:cs="Arial"/>
          <w:lang w:val="fr-CA"/>
        </w:rPr>
        <w:t>F) ou plus ;</w:t>
      </w:r>
    </w:p>
    <w:p w:rsidR="00280089" w:rsidRPr="00280089" w:rsidRDefault="00280089" w:rsidP="00D1792B">
      <w:pPr>
        <w:ind w:left="360"/>
        <w:rPr>
          <w:rFonts w:ascii="Arial" w:hAnsi="Arial" w:cs="Arial"/>
          <w:lang w:val="fr-CA"/>
        </w:rPr>
      </w:pPr>
      <w:r w:rsidRPr="00280089">
        <w:rPr>
          <w:rFonts w:ascii="Arial" w:hAnsi="Arial" w:cs="Arial"/>
          <w:lang w:val="fr-CA"/>
        </w:rPr>
        <w:t>• une fatigue inhabituelle, une irritabilité, une toux, des éternuements, un écoulement du nez ou des yeux,</w:t>
      </w:r>
      <w:r>
        <w:rPr>
          <w:rFonts w:ascii="Arial" w:hAnsi="Arial" w:cs="Arial"/>
          <w:lang w:val="fr-CA"/>
        </w:rPr>
        <w:t xml:space="preserve"> </w:t>
      </w:r>
      <w:r w:rsidRPr="00280089">
        <w:rPr>
          <w:rFonts w:ascii="Arial" w:hAnsi="Arial" w:cs="Arial"/>
          <w:lang w:val="fr-CA"/>
        </w:rPr>
        <w:t>des vomissements, une diarrhée, une inflammation de la bouche ou de la gorge ;</w:t>
      </w:r>
    </w:p>
    <w:p w:rsidR="00280089" w:rsidRPr="00280089" w:rsidRDefault="00280089" w:rsidP="00D1792B">
      <w:pPr>
        <w:ind w:left="360"/>
        <w:rPr>
          <w:rFonts w:ascii="Arial" w:hAnsi="Arial" w:cs="Arial"/>
          <w:lang w:val="fr-CA"/>
        </w:rPr>
      </w:pPr>
      <w:r w:rsidRPr="00280089">
        <w:rPr>
          <w:rFonts w:ascii="Arial" w:hAnsi="Arial" w:cs="Arial"/>
          <w:lang w:val="fr-CA"/>
        </w:rPr>
        <w:t>• des signes de maladie contagieuse telle qu’une conjonctivite aiguë, la rougeole, la varicelle ou toute</w:t>
      </w:r>
      <w:r>
        <w:rPr>
          <w:rFonts w:ascii="Arial" w:hAnsi="Arial" w:cs="Arial"/>
          <w:lang w:val="fr-CA"/>
        </w:rPr>
        <w:t xml:space="preserve"> </w:t>
      </w:r>
      <w:r w:rsidRPr="00280089">
        <w:rPr>
          <w:rFonts w:ascii="Arial" w:hAnsi="Arial" w:cs="Arial"/>
          <w:lang w:val="fr-CA"/>
        </w:rPr>
        <w:t>maladie réputée contagieuse.</w:t>
      </w:r>
    </w:p>
    <w:p w:rsidR="00280089" w:rsidRPr="00280089" w:rsidRDefault="00280089" w:rsidP="00280089">
      <w:pPr>
        <w:rPr>
          <w:rFonts w:ascii="Arial" w:hAnsi="Arial" w:cs="Arial"/>
          <w:lang w:val="fr-CA"/>
        </w:rPr>
      </w:pPr>
      <w:r w:rsidRPr="00280089">
        <w:rPr>
          <w:rFonts w:ascii="Arial" w:hAnsi="Arial" w:cs="Arial"/>
          <w:lang w:val="fr-CA"/>
        </w:rPr>
        <w:t>2. Les conditions pour réintégrer l’enfant au programme sont :</w:t>
      </w:r>
    </w:p>
    <w:p w:rsidR="00280089" w:rsidRPr="00280089" w:rsidRDefault="00280089" w:rsidP="00D1792B">
      <w:pPr>
        <w:tabs>
          <w:tab w:val="left" w:pos="360"/>
        </w:tabs>
        <w:ind w:left="360"/>
        <w:rPr>
          <w:rFonts w:ascii="Arial" w:hAnsi="Arial" w:cs="Arial"/>
          <w:lang w:val="fr-CA"/>
        </w:rPr>
      </w:pPr>
      <w:r w:rsidRPr="00280089">
        <w:rPr>
          <w:rFonts w:ascii="Arial" w:hAnsi="Arial" w:cs="Arial"/>
          <w:lang w:val="fr-CA"/>
        </w:rPr>
        <w:t>• une note du médecin pour les enfants qui étaient atteints d’une maladie contagieuse ;</w:t>
      </w:r>
    </w:p>
    <w:p w:rsidR="00280089" w:rsidRDefault="00280089" w:rsidP="00D1792B">
      <w:pPr>
        <w:tabs>
          <w:tab w:val="left" w:pos="360"/>
        </w:tabs>
        <w:ind w:left="360"/>
        <w:rPr>
          <w:rFonts w:ascii="Arial" w:hAnsi="Arial" w:cs="Arial"/>
          <w:lang w:val="fr-CA"/>
        </w:rPr>
      </w:pPr>
      <w:r w:rsidRPr="00280089">
        <w:rPr>
          <w:rFonts w:ascii="Arial" w:hAnsi="Arial" w:cs="Arial"/>
          <w:lang w:val="fr-CA"/>
        </w:rPr>
        <w:t>• l’écoulement d’un délai de 24 heures de toute prise de médicament, à moins que le médecin ait déclaré</w:t>
      </w:r>
      <w:r>
        <w:rPr>
          <w:rFonts w:ascii="Arial" w:hAnsi="Arial" w:cs="Arial"/>
          <w:lang w:val="fr-CA"/>
        </w:rPr>
        <w:t xml:space="preserve"> </w:t>
      </w:r>
      <w:r w:rsidRPr="00280089">
        <w:rPr>
          <w:rFonts w:ascii="Arial" w:hAnsi="Arial" w:cs="Arial"/>
          <w:lang w:val="fr-CA"/>
        </w:rPr>
        <w:t>par écrit que l’enfant 1) n’est pas contagieux, 2) ne présente pas d’effets secondaires, 3) et est en mesure</w:t>
      </w:r>
      <w:r>
        <w:rPr>
          <w:rFonts w:ascii="Arial" w:hAnsi="Arial" w:cs="Arial"/>
          <w:lang w:val="fr-CA"/>
        </w:rPr>
        <w:t xml:space="preserve"> </w:t>
      </w:r>
      <w:r w:rsidRPr="00280089">
        <w:rPr>
          <w:rFonts w:ascii="Arial" w:hAnsi="Arial" w:cs="Arial"/>
          <w:lang w:val="fr-CA"/>
        </w:rPr>
        <w:t>de sortir de la maison.</w:t>
      </w:r>
    </w:p>
    <w:p w:rsidR="00280089" w:rsidRPr="00280089" w:rsidRDefault="00280089" w:rsidP="00280089">
      <w:pPr>
        <w:rPr>
          <w:rFonts w:ascii="Arial" w:hAnsi="Arial" w:cs="Arial"/>
          <w:lang w:val="fr-CA"/>
        </w:rPr>
      </w:pPr>
    </w:p>
    <w:p w:rsidR="00280089" w:rsidRPr="00280089" w:rsidRDefault="00280089" w:rsidP="00280089">
      <w:pPr>
        <w:rPr>
          <w:rFonts w:ascii="Arial" w:hAnsi="Arial" w:cs="Arial"/>
          <w:i/>
          <w:iCs/>
          <w:lang w:val="fr-CA"/>
        </w:rPr>
      </w:pPr>
      <w:r w:rsidRPr="00280089">
        <w:rPr>
          <w:rFonts w:ascii="Arial" w:hAnsi="Arial" w:cs="Arial"/>
          <w:i/>
          <w:iCs/>
          <w:lang w:val="fr-CA"/>
        </w:rPr>
        <w:t>Médicaments</w:t>
      </w:r>
    </w:p>
    <w:p w:rsidR="00280089" w:rsidRPr="00280089" w:rsidRDefault="00280089" w:rsidP="00280089">
      <w:pPr>
        <w:rPr>
          <w:rFonts w:ascii="Arial" w:hAnsi="Arial" w:cs="Arial"/>
          <w:lang w:val="fr-CA"/>
        </w:rPr>
      </w:pPr>
      <w:r w:rsidRPr="00280089">
        <w:rPr>
          <w:rFonts w:ascii="Arial" w:hAnsi="Arial" w:cs="Arial"/>
          <w:lang w:val="fr-CA"/>
        </w:rPr>
        <w:t>1. Le personnel doit s’abstenir de donner tout médicament vendu en vente libre (par ex.</w:t>
      </w:r>
      <w:r w:rsidR="00E94DC3">
        <w:rPr>
          <w:rFonts w:ascii="Arial" w:hAnsi="Arial" w:cs="Arial"/>
          <w:lang w:val="fr-CA"/>
        </w:rPr>
        <w:t xml:space="preserve"> </w:t>
      </w:r>
      <w:r w:rsidRPr="00280089">
        <w:rPr>
          <w:rFonts w:ascii="Arial" w:hAnsi="Arial" w:cs="Arial"/>
          <w:lang w:val="fr-CA"/>
        </w:rPr>
        <w:t>: Tylenol, Polysporin,</w:t>
      </w:r>
      <w:r>
        <w:rPr>
          <w:rFonts w:ascii="Arial" w:hAnsi="Arial" w:cs="Arial"/>
          <w:lang w:val="fr-CA"/>
        </w:rPr>
        <w:t xml:space="preserve"> </w:t>
      </w:r>
      <w:r w:rsidRPr="00280089">
        <w:rPr>
          <w:rFonts w:ascii="Arial" w:hAnsi="Arial" w:cs="Arial"/>
          <w:lang w:val="fr-CA"/>
        </w:rPr>
        <w:t>vitamines, etc.) sans l’autorisation écrite d’un médecin.</w:t>
      </w:r>
    </w:p>
    <w:p w:rsidR="00280089" w:rsidRPr="00280089" w:rsidRDefault="00280089" w:rsidP="00280089">
      <w:pPr>
        <w:rPr>
          <w:rFonts w:ascii="Arial" w:hAnsi="Arial" w:cs="Arial"/>
          <w:lang w:val="fr-CA"/>
        </w:rPr>
      </w:pPr>
      <w:r w:rsidRPr="00280089">
        <w:rPr>
          <w:rFonts w:ascii="Arial" w:hAnsi="Arial" w:cs="Arial"/>
          <w:lang w:val="fr-CA"/>
        </w:rPr>
        <w:t>2. Tout médicament sur ordonnance doit être dans son contenant original avec l’ordonnance du médecin, la</w:t>
      </w:r>
      <w:r>
        <w:rPr>
          <w:rFonts w:ascii="Arial" w:hAnsi="Arial" w:cs="Arial"/>
          <w:lang w:val="fr-CA"/>
        </w:rPr>
        <w:t xml:space="preserve"> </w:t>
      </w:r>
      <w:r w:rsidRPr="00280089">
        <w:rPr>
          <w:rFonts w:ascii="Arial" w:hAnsi="Arial" w:cs="Arial"/>
          <w:lang w:val="fr-CA"/>
        </w:rPr>
        <w:t>posologie et la date clairement inscrites sur l’étiquette. Les parents doivent remplir le formulaire relatif aux</w:t>
      </w:r>
      <w:r>
        <w:rPr>
          <w:rFonts w:ascii="Arial" w:hAnsi="Arial" w:cs="Arial"/>
          <w:lang w:val="fr-CA"/>
        </w:rPr>
        <w:t xml:space="preserve"> </w:t>
      </w:r>
      <w:r w:rsidRPr="00280089">
        <w:rPr>
          <w:rFonts w:ascii="Arial" w:hAnsi="Arial" w:cs="Arial"/>
          <w:lang w:val="fr-CA"/>
        </w:rPr>
        <w:t>médicaments et signer les directives concernant la posologie. Dès l’arrivée de l’enfant, le médicament qui devra</w:t>
      </w:r>
      <w:r>
        <w:rPr>
          <w:rFonts w:ascii="Arial" w:hAnsi="Arial" w:cs="Arial"/>
          <w:lang w:val="fr-CA"/>
        </w:rPr>
        <w:t xml:space="preserve"> </w:t>
      </w:r>
      <w:r w:rsidRPr="00280089">
        <w:rPr>
          <w:rFonts w:ascii="Arial" w:hAnsi="Arial" w:cs="Arial"/>
          <w:lang w:val="fr-CA"/>
        </w:rPr>
        <w:t>lui être administré sera remis au directeur du programme ou à la personne responsable présente dans le local</w:t>
      </w:r>
      <w:r>
        <w:rPr>
          <w:rFonts w:ascii="Arial" w:hAnsi="Arial" w:cs="Arial"/>
          <w:lang w:val="fr-CA"/>
        </w:rPr>
        <w:t xml:space="preserve"> </w:t>
      </w:r>
      <w:r w:rsidRPr="00280089">
        <w:rPr>
          <w:rFonts w:ascii="Arial" w:hAnsi="Arial" w:cs="Arial"/>
          <w:lang w:val="fr-CA"/>
        </w:rPr>
        <w:t>de l’enfant.</w:t>
      </w:r>
    </w:p>
    <w:p w:rsidR="00280089" w:rsidRPr="00280089" w:rsidRDefault="00280089" w:rsidP="00280089">
      <w:pPr>
        <w:rPr>
          <w:rFonts w:ascii="Arial" w:hAnsi="Arial" w:cs="Arial"/>
          <w:lang w:val="fr-CA"/>
        </w:rPr>
      </w:pPr>
      <w:r w:rsidRPr="00280089">
        <w:rPr>
          <w:rFonts w:ascii="Arial" w:hAnsi="Arial" w:cs="Arial"/>
          <w:lang w:val="fr-CA"/>
        </w:rPr>
        <w:t>3. Il faut conserver les médicaments qu’un enfant doit prendre au cours de la journée à l’intérieur d’une boîte</w:t>
      </w:r>
      <w:r>
        <w:rPr>
          <w:rFonts w:ascii="Arial" w:hAnsi="Arial" w:cs="Arial"/>
          <w:lang w:val="fr-CA"/>
        </w:rPr>
        <w:t xml:space="preserve"> </w:t>
      </w:r>
      <w:r w:rsidRPr="00280089">
        <w:rPr>
          <w:rFonts w:ascii="Arial" w:hAnsi="Arial" w:cs="Arial"/>
          <w:lang w:val="fr-CA"/>
        </w:rPr>
        <w:t>fermée à clé placée dans une armoire ou un réfrigérateur.</w:t>
      </w:r>
    </w:p>
    <w:p w:rsidR="00280089" w:rsidRPr="00280089" w:rsidRDefault="00280089" w:rsidP="00280089">
      <w:pPr>
        <w:rPr>
          <w:rFonts w:ascii="Arial" w:hAnsi="Arial" w:cs="Arial"/>
          <w:lang w:val="fr-CA"/>
        </w:rPr>
      </w:pPr>
      <w:r w:rsidRPr="00280089">
        <w:rPr>
          <w:rFonts w:ascii="Arial" w:hAnsi="Arial" w:cs="Arial"/>
          <w:lang w:val="fr-CA"/>
        </w:rPr>
        <w:t>4. Les heures de prise de médicament doivent être inscrites dans le registre quotidien ou celui des présences, au</w:t>
      </w:r>
      <w:r>
        <w:rPr>
          <w:rFonts w:ascii="Arial" w:hAnsi="Arial" w:cs="Arial"/>
          <w:lang w:val="fr-CA"/>
        </w:rPr>
        <w:t xml:space="preserve"> </w:t>
      </w:r>
      <w:r w:rsidRPr="00280089">
        <w:rPr>
          <w:rFonts w:ascii="Arial" w:hAnsi="Arial" w:cs="Arial"/>
          <w:lang w:val="fr-CA"/>
        </w:rPr>
        <w:t>vu de tout le personnel.</w:t>
      </w:r>
    </w:p>
    <w:p w:rsidR="00280089" w:rsidRPr="00280089" w:rsidRDefault="00280089" w:rsidP="00280089">
      <w:pPr>
        <w:rPr>
          <w:rFonts w:ascii="Arial" w:hAnsi="Arial" w:cs="Arial"/>
          <w:lang w:val="fr-CA"/>
        </w:rPr>
      </w:pPr>
      <w:r w:rsidRPr="00280089">
        <w:rPr>
          <w:rFonts w:ascii="Arial" w:hAnsi="Arial" w:cs="Arial"/>
          <w:lang w:val="fr-CA"/>
        </w:rPr>
        <w:t>5. Au moment de la prise d’un médicament, le directeur du programme ou le personnel superviseur doit bien</w:t>
      </w:r>
      <w:r>
        <w:rPr>
          <w:rFonts w:ascii="Arial" w:hAnsi="Arial" w:cs="Arial"/>
          <w:lang w:val="fr-CA"/>
        </w:rPr>
        <w:t xml:space="preserve"> </w:t>
      </w:r>
      <w:r w:rsidRPr="00280089">
        <w:rPr>
          <w:rFonts w:ascii="Arial" w:hAnsi="Arial" w:cs="Arial"/>
          <w:lang w:val="fr-CA"/>
        </w:rPr>
        <w:t>vérifier les directives sur le formulaire relatif aux médicaments</w:t>
      </w:r>
      <w:r w:rsidR="00E94DC3">
        <w:rPr>
          <w:rFonts w:ascii="Arial" w:hAnsi="Arial" w:cs="Arial"/>
          <w:lang w:val="fr-CA"/>
        </w:rPr>
        <w:t xml:space="preserve"> </w:t>
      </w:r>
      <w:r w:rsidRPr="00280089">
        <w:rPr>
          <w:rFonts w:ascii="Arial" w:hAnsi="Arial" w:cs="Arial"/>
          <w:lang w:val="fr-CA"/>
        </w:rPr>
        <w:t>; administrer le médicament à l’enfant et signer le</w:t>
      </w:r>
      <w:r>
        <w:rPr>
          <w:rFonts w:ascii="Arial" w:hAnsi="Arial" w:cs="Arial"/>
          <w:lang w:val="fr-CA"/>
        </w:rPr>
        <w:t xml:space="preserve"> </w:t>
      </w:r>
      <w:r w:rsidRPr="00280089">
        <w:rPr>
          <w:rFonts w:ascii="Arial" w:hAnsi="Arial" w:cs="Arial"/>
          <w:lang w:val="fr-CA"/>
        </w:rPr>
        <w:t>formulaire en y indiquant la dose et l’heure à laquelle il l’a administrée.</w:t>
      </w:r>
    </w:p>
    <w:p w:rsidR="00280089" w:rsidRPr="00280089" w:rsidRDefault="00280089" w:rsidP="00280089">
      <w:pPr>
        <w:rPr>
          <w:rFonts w:ascii="Arial" w:hAnsi="Arial" w:cs="Arial"/>
          <w:lang w:val="fr-CA"/>
        </w:rPr>
      </w:pPr>
      <w:r w:rsidRPr="00280089">
        <w:rPr>
          <w:rFonts w:ascii="Arial" w:hAnsi="Arial" w:cs="Arial"/>
          <w:lang w:val="fr-CA"/>
        </w:rPr>
        <w:t>6. Dans les cas plus graves, lorsqu’un enfant doit utiliser un injecteur d’épinéphrine (EpiPen) ou un aérosoldoseur</w:t>
      </w:r>
      <w:r>
        <w:rPr>
          <w:rFonts w:ascii="Arial" w:hAnsi="Arial" w:cs="Arial"/>
          <w:lang w:val="fr-CA"/>
        </w:rPr>
        <w:t xml:space="preserve"> </w:t>
      </w:r>
      <w:r w:rsidRPr="00280089">
        <w:rPr>
          <w:rFonts w:ascii="Arial" w:hAnsi="Arial" w:cs="Arial"/>
          <w:lang w:val="fr-CA"/>
        </w:rPr>
        <w:t>pour contrer une crise d’allergie ou d’asthme, les parents ou le tuteur doivent fournir des directives écrites</w:t>
      </w:r>
      <w:r>
        <w:rPr>
          <w:rFonts w:ascii="Arial" w:hAnsi="Arial" w:cs="Arial"/>
          <w:lang w:val="fr-CA"/>
        </w:rPr>
        <w:t xml:space="preserve"> </w:t>
      </w:r>
      <w:r w:rsidRPr="00280089">
        <w:rPr>
          <w:rFonts w:ascii="Arial" w:hAnsi="Arial" w:cs="Arial"/>
          <w:lang w:val="fr-CA"/>
        </w:rPr>
        <w:t>au directeur du programme. Les parents signeront ce formulaire de directives qui sera daté et conservé au dossier</w:t>
      </w:r>
      <w:r>
        <w:rPr>
          <w:rFonts w:ascii="Arial" w:hAnsi="Arial" w:cs="Arial"/>
          <w:lang w:val="fr-CA"/>
        </w:rPr>
        <w:t xml:space="preserve"> </w:t>
      </w:r>
      <w:r w:rsidRPr="00280089">
        <w:rPr>
          <w:rFonts w:ascii="Arial" w:hAnsi="Arial" w:cs="Arial"/>
          <w:lang w:val="fr-CA"/>
        </w:rPr>
        <w:t>en permanence.</w:t>
      </w:r>
    </w:p>
    <w:p w:rsidR="00280089" w:rsidRDefault="00280089" w:rsidP="00280089">
      <w:pPr>
        <w:rPr>
          <w:rFonts w:ascii="Arial" w:hAnsi="Arial" w:cs="Arial"/>
          <w:lang w:val="fr-CA"/>
        </w:rPr>
      </w:pPr>
      <w:r w:rsidRPr="00280089">
        <w:rPr>
          <w:rFonts w:ascii="Arial" w:hAnsi="Arial" w:cs="Arial"/>
          <w:lang w:val="fr-CA"/>
        </w:rPr>
        <w:t>7. Les médicaments topiques appliqués au moment du changement de couche ne pourront être utilisés que si</w:t>
      </w:r>
      <w:r>
        <w:rPr>
          <w:rFonts w:ascii="Arial" w:hAnsi="Arial" w:cs="Arial"/>
          <w:lang w:val="fr-CA"/>
        </w:rPr>
        <w:t xml:space="preserve"> </w:t>
      </w:r>
      <w:r w:rsidRPr="00280089">
        <w:rPr>
          <w:rFonts w:ascii="Arial" w:hAnsi="Arial" w:cs="Arial"/>
          <w:lang w:val="fr-CA"/>
        </w:rPr>
        <w:t>un parent ou un tuteur en fait la demande et les fournit.</w:t>
      </w:r>
    </w:p>
    <w:p w:rsidR="00280089" w:rsidRPr="00280089" w:rsidRDefault="00280089" w:rsidP="00280089">
      <w:pPr>
        <w:rPr>
          <w:rFonts w:ascii="Arial" w:hAnsi="Arial" w:cs="Arial"/>
          <w:lang w:val="fr-CA"/>
        </w:rPr>
      </w:pPr>
    </w:p>
    <w:p w:rsidR="00280089" w:rsidRPr="00280089" w:rsidRDefault="00280089" w:rsidP="00280089">
      <w:pPr>
        <w:rPr>
          <w:rFonts w:ascii="Arial" w:hAnsi="Arial" w:cs="Arial"/>
          <w:i/>
          <w:iCs/>
          <w:lang w:val="fr-CA"/>
        </w:rPr>
      </w:pPr>
      <w:r w:rsidRPr="00280089">
        <w:rPr>
          <w:rFonts w:ascii="Arial" w:hAnsi="Arial" w:cs="Arial"/>
          <w:i/>
          <w:iCs/>
          <w:lang w:val="fr-CA"/>
        </w:rPr>
        <w:t>En cas de coupure ou de blessure entraînant des saignements</w:t>
      </w:r>
    </w:p>
    <w:p w:rsidR="00280089" w:rsidRPr="00280089" w:rsidRDefault="00280089" w:rsidP="00280089">
      <w:pPr>
        <w:rPr>
          <w:rFonts w:ascii="Arial" w:hAnsi="Arial" w:cs="Arial"/>
          <w:lang w:val="fr-CA"/>
        </w:rPr>
      </w:pPr>
      <w:r w:rsidRPr="00280089">
        <w:rPr>
          <w:rFonts w:ascii="Arial" w:hAnsi="Arial" w:cs="Arial"/>
          <w:lang w:val="fr-CA"/>
        </w:rPr>
        <w:t>1. Il faudra suivre le protocole universel reconnu au moment d’administrer les premiers soins.</w:t>
      </w:r>
    </w:p>
    <w:p w:rsidR="00280089" w:rsidRPr="00280089" w:rsidRDefault="00280089" w:rsidP="00280089">
      <w:pPr>
        <w:rPr>
          <w:rFonts w:ascii="Arial" w:hAnsi="Arial" w:cs="Arial"/>
          <w:lang w:val="fr-CA"/>
        </w:rPr>
      </w:pPr>
      <w:r w:rsidRPr="00280089">
        <w:rPr>
          <w:rFonts w:ascii="Arial" w:hAnsi="Arial" w:cs="Arial"/>
          <w:lang w:val="fr-CA"/>
        </w:rPr>
        <w:t>2. Il faudra afficher la politique relative aux agents pathogènes transmissibles par le sang dans les zones où se</w:t>
      </w:r>
      <w:r>
        <w:rPr>
          <w:rFonts w:ascii="Arial" w:hAnsi="Arial" w:cs="Arial"/>
          <w:lang w:val="fr-CA"/>
        </w:rPr>
        <w:t xml:space="preserve"> </w:t>
      </w:r>
      <w:r w:rsidRPr="00280089">
        <w:rPr>
          <w:rFonts w:ascii="Arial" w:hAnsi="Arial" w:cs="Arial"/>
          <w:lang w:val="fr-CA"/>
        </w:rPr>
        <w:t>trouvent les enfants.</w:t>
      </w:r>
    </w:p>
    <w:p w:rsidR="00280089" w:rsidRPr="00280089" w:rsidRDefault="00280089" w:rsidP="00280089">
      <w:pPr>
        <w:rPr>
          <w:rFonts w:ascii="Arial" w:hAnsi="Arial" w:cs="Arial"/>
          <w:lang w:val="fr-CA"/>
        </w:rPr>
      </w:pPr>
      <w:r w:rsidRPr="00280089">
        <w:rPr>
          <w:rFonts w:ascii="Arial" w:hAnsi="Arial" w:cs="Arial"/>
          <w:lang w:val="fr-CA"/>
        </w:rPr>
        <w:t>3. Lorsqu’un enfant ou un jeune se blesse, on doit le tenir à l’écart des autres. Il convient aussi d’isoler l’endroit</w:t>
      </w:r>
      <w:r>
        <w:rPr>
          <w:rFonts w:ascii="Arial" w:hAnsi="Arial" w:cs="Arial"/>
          <w:lang w:val="fr-CA"/>
        </w:rPr>
        <w:t xml:space="preserve"> </w:t>
      </w:r>
      <w:r w:rsidRPr="00280089">
        <w:rPr>
          <w:rFonts w:ascii="Arial" w:hAnsi="Arial" w:cs="Arial"/>
          <w:lang w:val="fr-CA"/>
        </w:rPr>
        <w:t>où la blessure s’est produite ainsi que l’aire du plancher ou le jouet sur lequel du sang se trouverait.</w:t>
      </w:r>
    </w:p>
    <w:p w:rsidR="00280089" w:rsidRPr="00280089" w:rsidRDefault="00280089" w:rsidP="00280089">
      <w:pPr>
        <w:rPr>
          <w:rFonts w:ascii="Arial" w:hAnsi="Arial" w:cs="Arial"/>
          <w:lang w:val="fr-CA"/>
        </w:rPr>
      </w:pPr>
      <w:r w:rsidRPr="00280089">
        <w:rPr>
          <w:rFonts w:ascii="Arial" w:hAnsi="Arial" w:cs="Arial"/>
          <w:lang w:val="fr-CA"/>
        </w:rPr>
        <w:t>4. Le personnel doit s’assurer qu’aucun autre enfant n’est venu en contact avec le sang résultant de cette blessure.</w:t>
      </w:r>
    </w:p>
    <w:p w:rsidR="00280089" w:rsidRPr="00280089" w:rsidRDefault="00280089" w:rsidP="00280089">
      <w:pPr>
        <w:rPr>
          <w:rFonts w:ascii="Arial" w:hAnsi="Arial" w:cs="Arial"/>
          <w:lang w:val="fr-CA"/>
        </w:rPr>
      </w:pPr>
      <w:r w:rsidRPr="00280089">
        <w:rPr>
          <w:rFonts w:ascii="Arial" w:hAnsi="Arial" w:cs="Arial"/>
          <w:lang w:val="fr-CA"/>
        </w:rPr>
        <w:t>5. Pour mettre le pansement, il faut utiliser des gants sans latex et éviter tout contact avec la bouche, les oreilles</w:t>
      </w:r>
      <w:r>
        <w:rPr>
          <w:rFonts w:ascii="Arial" w:hAnsi="Arial" w:cs="Arial"/>
          <w:lang w:val="fr-CA"/>
        </w:rPr>
        <w:t xml:space="preserve"> </w:t>
      </w:r>
      <w:r w:rsidRPr="00280089">
        <w:rPr>
          <w:rFonts w:ascii="Arial" w:hAnsi="Arial" w:cs="Arial"/>
          <w:lang w:val="fr-CA"/>
        </w:rPr>
        <w:t>et les yeux.</w:t>
      </w:r>
    </w:p>
    <w:p w:rsidR="00280089" w:rsidRPr="00280089" w:rsidRDefault="00280089" w:rsidP="00280089">
      <w:pPr>
        <w:rPr>
          <w:rFonts w:ascii="Arial" w:hAnsi="Arial" w:cs="Arial"/>
          <w:lang w:val="fr-CA"/>
        </w:rPr>
      </w:pPr>
      <w:r w:rsidRPr="00280089">
        <w:rPr>
          <w:rFonts w:ascii="Arial" w:hAnsi="Arial" w:cs="Arial"/>
          <w:lang w:val="fr-CA"/>
        </w:rPr>
        <w:t>6. Il faut prendre des précautions minutieuses en nettoyant le sang, en retirant tous les bandages souillés de sang</w:t>
      </w:r>
      <w:r>
        <w:rPr>
          <w:rFonts w:ascii="Arial" w:hAnsi="Arial" w:cs="Arial"/>
          <w:lang w:val="fr-CA"/>
        </w:rPr>
        <w:t xml:space="preserve"> </w:t>
      </w:r>
      <w:r w:rsidRPr="00280089">
        <w:rPr>
          <w:rFonts w:ascii="Arial" w:hAnsi="Arial" w:cs="Arial"/>
          <w:lang w:val="fr-CA"/>
        </w:rPr>
        <w:t>et en jetant les déchets et les gants dans un conteneur à déchets sécuritaire.</w:t>
      </w:r>
    </w:p>
    <w:p w:rsidR="00280089" w:rsidRPr="00280089" w:rsidRDefault="00280089" w:rsidP="00280089">
      <w:pPr>
        <w:rPr>
          <w:rFonts w:ascii="Arial" w:hAnsi="Arial" w:cs="Arial"/>
          <w:lang w:val="fr-CA"/>
        </w:rPr>
      </w:pPr>
      <w:r w:rsidRPr="00280089">
        <w:rPr>
          <w:rFonts w:ascii="Arial" w:hAnsi="Arial" w:cs="Arial"/>
          <w:lang w:val="fr-CA"/>
        </w:rPr>
        <w:t>7. Il faut se nettoyer les mains soigneusement à l’aide du savon désinfectant disponible dans la trousse de</w:t>
      </w:r>
      <w:r>
        <w:rPr>
          <w:rFonts w:ascii="Arial" w:hAnsi="Arial" w:cs="Arial"/>
          <w:lang w:val="fr-CA"/>
        </w:rPr>
        <w:t xml:space="preserve"> </w:t>
      </w:r>
      <w:r w:rsidRPr="00280089">
        <w:rPr>
          <w:rFonts w:ascii="Arial" w:hAnsi="Arial" w:cs="Arial"/>
          <w:lang w:val="fr-CA"/>
        </w:rPr>
        <w:t>premiers soins.</w:t>
      </w:r>
    </w:p>
    <w:p w:rsidR="00280089" w:rsidRDefault="00280089" w:rsidP="00280089">
      <w:pPr>
        <w:rPr>
          <w:rFonts w:ascii="Arial" w:hAnsi="Arial" w:cs="Arial"/>
          <w:lang w:val="fr-CA"/>
        </w:rPr>
      </w:pPr>
      <w:r w:rsidRPr="00280089">
        <w:rPr>
          <w:rFonts w:ascii="Arial" w:hAnsi="Arial" w:cs="Arial"/>
          <w:lang w:val="fr-CA"/>
        </w:rPr>
        <w:t>8. Lorsque vous travaillez auprès d’enfants porteurs du VIH/sida, il faudra mettre au point et suivre des directives</w:t>
      </w:r>
      <w:r>
        <w:rPr>
          <w:rFonts w:ascii="Arial" w:hAnsi="Arial" w:cs="Arial"/>
          <w:lang w:val="fr-CA"/>
        </w:rPr>
        <w:t xml:space="preserve"> </w:t>
      </w:r>
      <w:r w:rsidRPr="00280089">
        <w:rPr>
          <w:rFonts w:ascii="Arial" w:hAnsi="Arial" w:cs="Arial"/>
          <w:lang w:val="fr-CA"/>
        </w:rPr>
        <w:t>précises relatives à l’éducation et aux soins de ces enfants.</w:t>
      </w:r>
    </w:p>
    <w:p w:rsidR="00280089" w:rsidRPr="00280089" w:rsidRDefault="00280089" w:rsidP="00280089">
      <w:pPr>
        <w:rPr>
          <w:rFonts w:ascii="Arial" w:hAnsi="Arial" w:cs="Arial"/>
          <w:lang w:val="fr-CA"/>
        </w:rPr>
      </w:pPr>
    </w:p>
    <w:p w:rsidR="00280089" w:rsidRPr="00280089" w:rsidRDefault="00280089" w:rsidP="00280089">
      <w:pPr>
        <w:rPr>
          <w:rFonts w:ascii="Arial" w:hAnsi="Arial" w:cs="Arial"/>
          <w:i/>
          <w:iCs/>
          <w:lang w:val="fr-CA"/>
        </w:rPr>
      </w:pPr>
      <w:r w:rsidRPr="00280089">
        <w:rPr>
          <w:rFonts w:ascii="Arial" w:hAnsi="Arial" w:cs="Arial"/>
          <w:i/>
          <w:iCs/>
          <w:lang w:val="fr-CA"/>
        </w:rPr>
        <w:t>En cas d’urgence</w:t>
      </w:r>
    </w:p>
    <w:p w:rsidR="00280089" w:rsidRPr="00280089" w:rsidRDefault="00280089" w:rsidP="00280089">
      <w:pPr>
        <w:rPr>
          <w:rFonts w:ascii="Arial" w:hAnsi="Arial" w:cs="Arial"/>
          <w:lang w:val="fr-CA"/>
        </w:rPr>
      </w:pPr>
      <w:r w:rsidRPr="00280089">
        <w:rPr>
          <w:rFonts w:ascii="Arial" w:hAnsi="Arial" w:cs="Arial"/>
          <w:lang w:val="fr-CA"/>
        </w:rPr>
        <w:t>1. Deux fois par année, il faudra réviser la marche à suivre en cas d’évacuation d’urgence, comme il est exigé</w:t>
      </w:r>
      <w:r>
        <w:rPr>
          <w:rFonts w:ascii="Arial" w:hAnsi="Arial" w:cs="Arial"/>
          <w:lang w:val="fr-CA"/>
        </w:rPr>
        <w:t xml:space="preserve"> </w:t>
      </w:r>
      <w:r w:rsidRPr="00280089">
        <w:rPr>
          <w:rFonts w:ascii="Arial" w:hAnsi="Arial" w:cs="Arial"/>
          <w:lang w:val="fr-CA"/>
        </w:rPr>
        <w:t>par l’organisation ou la compagnie d’assurances. Cette marche à suivre, qui indiquera le chemin vers la sortie</w:t>
      </w:r>
      <w:r>
        <w:rPr>
          <w:rFonts w:ascii="Arial" w:hAnsi="Arial" w:cs="Arial"/>
          <w:lang w:val="fr-CA"/>
        </w:rPr>
        <w:t xml:space="preserve"> </w:t>
      </w:r>
      <w:r w:rsidRPr="00280089">
        <w:rPr>
          <w:rFonts w:ascii="Arial" w:hAnsi="Arial" w:cs="Arial"/>
          <w:lang w:val="fr-CA"/>
        </w:rPr>
        <w:t>de secours la plus proche, sera affichée visiblement dans chaque local.</w:t>
      </w:r>
    </w:p>
    <w:p w:rsidR="00280089" w:rsidRPr="00280089" w:rsidRDefault="00280089" w:rsidP="00280089">
      <w:pPr>
        <w:rPr>
          <w:rFonts w:ascii="Arial" w:hAnsi="Arial" w:cs="Arial"/>
          <w:lang w:val="fr-CA"/>
        </w:rPr>
      </w:pPr>
      <w:r w:rsidRPr="00280089">
        <w:rPr>
          <w:rFonts w:ascii="Arial" w:hAnsi="Arial" w:cs="Arial"/>
          <w:lang w:val="fr-CA"/>
        </w:rPr>
        <w:t>2. Les dirigeants, de concert avec le directeur du programme, procéderont à des exercices de feu et d’évacuation</w:t>
      </w:r>
      <w:r>
        <w:rPr>
          <w:rFonts w:ascii="Arial" w:hAnsi="Arial" w:cs="Arial"/>
          <w:lang w:val="fr-CA"/>
        </w:rPr>
        <w:t xml:space="preserve"> </w:t>
      </w:r>
      <w:r w:rsidRPr="00280089">
        <w:rPr>
          <w:rFonts w:ascii="Arial" w:hAnsi="Arial" w:cs="Arial"/>
          <w:lang w:val="fr-CA"/>
        </w:rPr>
        <w:t>de façon périodique durant l’année.</w:t>
      </w:r>
    </w:p>
    <w:p w:rsidR="00280089" w:rsidRPr="00280089" w:rsidRDefault="00280089" w:rsidP="00280089">
      <w:pPr>
        <w:rPr>
          <w:rFonts w:ascii="Arial" w:hAnsi="Arial" w:cs="Arial"/>
          <w:lang w:val="fr-CA"/>
        </w:rPr>
      </w:pPr>
      <w:r w:rsidRPr="00280089">
        <w:rPr>
          <w:rFonts w:ascii="Arial" w:hAnsi="Arial" w:cs="Arial"/>
          <w:lang w:val="fr-CA"/>
        </w:rPr>
        <w:t>3. Chaque local devra posséder une trousse de premiers soins, et tout le personnel devra en connaître le contenu.</w:t>
      </w:r>
      <w:r>
        <w:rPr>
          <w:rFonts w:ascii="Arial" w:hAnsi="Arial" w:cs="Arial"/>
          <w:lang w:val="fr-CA"/>
        </w:rPr>
        <w:t xml:space="preserve"> </w:t>
      </w:r>
      <w:r w:rsidRPr="00280089">
        <w:rPr>
          <w:rFonts w:ascii="Arial" w:hAnsi="Arial" w:cs="Arial"/>
          <w:lang w:val="fr-CA"/>
        </w:rPr>
        <w:t>Chaque trousse devra contenir une paire de gants jetables sans latex, des linguettes désinfectantes, deux ou</w:t>
      </w:r>
      <w:r>
        <w:rPr>
          <w:rFonts w:ascii="Arial" w:hAnsi="Arial" w:cs="Arial"/>
          <w:lang w:val="fr-CA"/>
        </w:rPr>
        <w:t xml:space="preserve"> </w:t>
      </w:r>
      <w:r w:rsidRPr="00280089">
        <w:rPr>
          <w:rFonts w:ascii="Arial" w:hAnsi="Arial" w:cs="Arial"/>
          <w:lang w:val="fr-CA"/>
        </w:rPr>
        <w:t>trois gazes de 10 x 10 cm pour l’absorption du sang, de petits ciseaux et des pansements adhésifs.</w:t>
      </w:r>
    </w:p>
    <w:p w:rsidR="00280089" w:rsidRPr="00280089" w:rsidRDefault="00280089" w:rsidP="00280089">
      <w:pPr>
        <w:rPr>
          <w:rFonts w:ascii="Arial" w:hAnsi="Arial" w:cs="Arial"/>
          <w:lang w:val="fr-CA"/>
        </w:rPr>
      </w:pPr>
      <w:r w:rsidRPr="00280089">
        <w:rPr>
          <w:rFonts w:ascii="Arial" w:hAnsi="Arial" w:cs="Arial"/>
          <w:lang w:val="fr-CA"/>
        </w:rPr>
        <w:t>4. En plus de la trousse placée dans chaque local, il faudra s’assurer d’avoir une trousse principale de premiers</w:t>
      </w:r>
      <w:r>
        <w:rPr>
          <w:rFonts w:ascii="Arial" w:hAnsi="Arial" w:cs="Arial"/>
          <w:lang w:val="fr-CA"/>
        </w:rPr>
        <w:t xml:space="preserve"> </w:t>
      </w:r>
      <w:r w:rsidRPr="00280089">
        <w:rPr>
          <w:rFonts w:ascii="Arial" w:hAnsi="Arial" w:cs="Arial"/>
          <w:lang w:val="fr-CA"/>
        </w:rPr>
        <w:t>soins dans l’immeuble et dans tout véhicule appartenant à l’organisation. Elle comprendra un masque de</w:t>
      </w:r>
      <w:r>
        <w:rPr>
          <w:rFonts w:ascii="Arial" w:hAnsi="Arial" w:cs="Arial"/>
          <w:lang w:val="fr-CA"/>
        </w:rPr>
        <w:t xml:space="preserve"> </w:t>
      </w:r>
      <w:r w:rsidRPr="00280089">
        <w:rPr>
          <w:rFonts w:ascii="Arial" w:hAnsi="Arial" w:cs="Arial"/>
          <w:lang w:val="fr-CA"/>
        </w:rPr>
        <w:t>réanimation pour le RCR, des sacs à glace à congélation rapide, du savon désinfectant et une quantité</w:t>
      </w:r>
      <w:r>
        <w:rPr>
          <w:rFonts w:ascii="Arial" w:hAnsi="Arial" w:cs="Arial"/>
          <w:lang w:val="fr-CA"/>
        </w:rPr>
        <w:t xml:space="preserve"> </w:t>
      </w:r>
      <w:r w:rsidRPr="00280089">
        <w:rPr>
          <w:rFonts w:ascii="Arial" w:hAnsi="Arial" w:cs="Arial"/>
          <w:lang w:val="fr-CA"/>
        </w:rPr>
        <w:t>supplémentaire des autres articles inclus dans la trousse usuelle de premiers soins.</w:t>
      </w:r>
    </w:p>
    <w:p w:rsidR="00280089" w:rsidRPr="00280089" w:rsidRDefault="00280089" w:rsidP="00280089">
      <w:pPr>
        <w:rPr>
          <w:rFonts w:ascii="Arial" w:hAnsi="Arial" w:cs="Arial"/>
          <w:lang w:val="fr-CA"/>
        </w:rPr>
      </w:pPr>
      <w:r w:rsidRPr="00280089">
        <w:rPr>
          <w:rFonts w:ascii="Arial" w:hAnsi="Arial" w:cs="Arial"/>
          <w:lang w:val="fr-CA"/>
        </w:rPr>
        <w:t>5. En cas de blessure, d’accident ou d’urgence médicale, le parent répondant de l’enfant devra être averti. Pour</w:t>
      </w:r>
      <w:r>
        <w:rPr>
          <w:rFonts w:ascii="Arial" w:hAnsi="Arial" w:cs="Arial"/>
          <w:lang w:val="fr-CA"/>
        </w:rPr>
        <w:t xml:space="preserve"> </w:t>
      </w:r>
      <w:r w:rsidRPr="00280089">
        <w:rPr>
          <w:rFonts w:ascii="Arial" w:hAnsi="Arial" w:cs="Arial"/>
          <w:lang w:val="fr-CA"/>
        </w:rPr>
        <w:t>plus de détails concernant les directives à suivre en cas de blessure, voir la partie « Marche à suivre pour protéger</w:t>
      </w:r>
      <w:r>
        <w:rPr>
          <w:rFonts w:ascii="Arial" w:hAnsi="Arial" w:cs="Arial"/>
          <w:lang w:val="fr-CA"/>
        </w:rPr>
        <w:t xml:space="preserve"> </w:t>
      </w:r>
      <w:r w:rsidRPr="00280089">
        <w:rPr>
          <w:rFonts w:ascii="Arial" w:hAnsi="Arial" w:cs="Arial"/>
          <w:lang w:val="fr-CA"/>
        </w:rPr>
        <w:t>les jeunes ».</w:t>
      </w:r>
    </w:p>
    <w:p w:rsidR="00A52BBA" w:rsidRPr="00A52BBA" w:rsidRDefault="00280089" w:rsidP="00280089">
      <w:pPr>
        <w:rPr>
          <w:rFonts w:ascii="Arial" w:hAnsi="Arial" w:cs="Arial"/>
          <w:lang w:val="fr-CA"/>
        </w:rPr>
      </w:pPr>
      <w:r w:rsidRPr="00280089">
        <w:rPr>
          <w:rFonts w:ascii="Arial" w:hAnsi="Arial" w:cs="Arial"/>
          <w:lang w:val="fr-CA"/>
        </w:rPr>
        <w:t>6. Il faudra remplir un rapport d’incident pour tout accident qui survient et rapporter les cas de blessure au</w:t>
      </w:r>
      <w:r>
        <w:rPr>
          <w:rFonts w:ascii="Arial" w:hAnsi="Arial" w:cs="Arial"/>
          <w:lang w:val="fr-CA"/>
        </w:rPr>
        <w:t xml:space="preserve"> </w:t>
      </w:r>
      <w:r w:rsidRPr="00280089">
        <w:rPr>
          <w:rFonts w:ascii="Arial" w:hAnsi="Arial" w:cs="Arial"/>
          <w:lang w:val="fr-CA"/>
        </w:rPr>
        <w:t>directeur du programme.</w:t>
      </w:r>
      <w:r w:rsidR="00A52BBA" w:rsidRPr="00A52BBA">
        <w:rPr>
          <w:rFonts w:ascii="Arial" w:hAnsi="Arial" w:cs="Arial"/>
          <w:lang w:val="fr-CA"/>
        </w:rPr>
        <w:t xml:space="preserve"> </w:t>
      </w:r>
    </w:p>
    <w:p w:rsidR="00A52BBA" w:rsidRPr="00A52BBA" w:rsidRDefault="00A52BBA" w:rsidP="00A52BBA">
      <w:pPr>
        <w:ind w:firstLine="720"/>
        <w:rPr>
          <w:rFonts w:ascii="Arial" w:hAnsi="Arial" w:cs="Arial"/>
          <w:b/>
          <w:bCs/>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M. Politique concernant les événements spéciaux et de plus d’un jour</w:t>
      </w:r>
    </w:p>
    <w:p w:rsidR="00A52BBA" w:rsidRPr="00A52BBA" w:rsidRDefault="00A52BBA" w:rsidP="00A52BBA">
      <w:pPr>
        <w:rPr>
          <w:rFonts w:ascii="Arial" w:hAnsi="Arial" w:cs="Arial"/>
          <w:lang w:val="fr-CA"/>
        </w:rPr>
      </w:pPr>
    </w:p>
    <w:p w:rsidR="00A52BBA" w:rsidRPr="00A52BBA" w:rsidRDefault="00A52BBA" w:rsidP="00A52BBA">
      <w:pPr>
        <w:rPr>
          <w:rFonts w:ascii="Arial" w:hAnsi="Arial" w:cs="Arial"/>
          <w:b/>
          <w:i/>
          <w:iCs/>
          <w:lang w:val="fr-CA"/>
        </w:rPr>
      </w:pPr>
      <w:r w:rsidRPr="00A52BBA">
        <w:rPr>
          <w:rFonts w:ascii="Arial" w:hAnsi="Arial" w:cs="Arial"/>
          <w:b/>
          <w:i/>
          <w:iCs/>
          <w:lang w:val="fr-CA"/>
        </w:rPr>
        <w:t>Excursions et événements spéciaux</w:t>
      </w:r>
    </w:p>
    <w:p w:rsidR="00280089" w:rsidRPr="00280089" w:rsidRDefault="00280089" w:rsidP="00280089">
      <w:pPr>
        <w:rPr>
          <w:rFonts w:ascii="Arial" w:hAnsi="Arial" w:cs="Arial"/>
          <w:lang w:val="fr-CA"/>
        </w:rPr>
      </w:pPr>
      <w:r w:rsidRPr="00280089">
        <w:rPr>
          <w:rFonts w:ascii="Arial" w:hAnsi="Arial" w:cs="Arial"/>
          <w:lang w:val="fr-CA"/>
        </w:rPr>
        <w:t>1. Le directeur du programme devra donner son autorisation</w:t>
      </w:r>
      <w:r>
        <w:rPr>
          <w:rFonts w:ascii="Arial" w:hAnsi="Arial" w:cs="Arial"/>
          <w:lang w:val="fr-CA"/>
        </w:rPr>
        <w:t xml:space="preserve"> </w:t>
      </w:r>
      <w:r w:rsidRPr="00280089">
        <w:rPr>
          <w:rFonts w:ascii="Arial" w:hAnsi="Arial" w:cs="Arial"/>
          <w:lang w:val="fr-CA"/>
        </w:rPr>
        <w:t>pour toutes les activités se déroulant à l’extérieur. Il faudra</w:t>
      </w:r>
      <w:r>
        <w:rPr>
          <w:rFonts w:ascii="Arial" w:hAnsi="Arial" w:cs="Arial"/>
          <w:lang w:val="fr-CA"/>
        </w:rPr>
        <w:t xml:space="preserve"> </w:t>
      </w:r>
      <w:r w:rsidRPr="00280089">
        <w:rPr>
          <w:rFonts w:ascii="Arial" w:hAnsi="Arial" w:cs="Arial"/>
          <w:lang w:val="fr-CA"/>
        </w:rPr>
        <w:t>aviser les parents au moins une semaine avant l’excursion.</w:t>
      </w:r>
    </w:p>
    <w:p w:rsidR="00280089" w:rsidRPr="00280089" w:rsidRDefault="00280089" w:rsidP="00280089">
      <w:pPr>
        <w:rPr>
          <w:rFonts w:ascii="Arial" w:hAnsi="Arial" w:cs="Arial"/>
          <w:lang w:val="fr-CA"/>
        </w:rPr>
      </w:pPr>
      <w:r w:rsidRPr="00280089">
        <w:rPr>
          <w:rFonts w:ascii="Arial" w:hAnsi="Arial" w:cs="Arial"/>
          <w:lang w:val="fr-CA"/>
        </w:rPr>
        <w:t>2. Pour tous les enfants participant aux excursions et aux</w:t>
      </w:r>
      <w:r>
        <w:rPr>
          <w:rFonts w:ascii="Arial" w:hAnsi="Arial" w:cs="Arial"/>
          <w:lang w:val="fr-CA"/>
        </w:rPr>
        <w:t xml:space="preserve"> </w:t>
      </w:r>
      <w:r w:rsidRPr="00280089">
        <w:rPr>
          <w:rFonts w:ascii="Arial" w:hAnsi="Arial" w:cs="Arial"/>
          <w:lang w:val="fr-CA"/>
        </w:rPr>
        <w:t>évènements spéciaux, les formulaires de consentement et de décharge médicale appropriés devront être</w:t>
      </w:r>
      <w:r>
        <w:rPr>
          <w:rFonts w:ascii="Arial" w:hAnsi="Arial" w:cs="Arial"/>
          <w:lang w:val="fr-CA"/>
        </w:rPr>
        <w:t xml:space="preserve"> </w:t>
      </w:r>
      <w:r w:rsidRPr="00280089">
        <w:rPr>
          <w:rFonts w:ascii="Arial" w:hAnsi="Arial" w:cs="Arial"/>
          <w:lang w:val="fr-CA"/>
        </w:rPr>
        <w:t>remplis. Tout au long de l’activité, le directeur du programme devra garder en sa possession les formulaires</w:t>
      </w:r>
      <w:r>
        <w:rPr>
          <w:rFonts w:ascii="Arial" w:hAnsi="Arial" w:cs="Arial"/>
          <w:lang w:val="fr-CA"/>
        </w:rPr>
        <w:t xml:space="preserve"> </w:t>
      </w:r>
      <w:r w:rsidRPr="00280089">
        <w:rPr>
          <w:rFonts w:ascii="Arial" w:hAnsi="Arial" w:cs="Arial"/>
          <w:lang w:val="fr-CA"/>
        </w:rPr>
        <w:t>originaux dûment remplis, et une copie en sera conservée au bureau de l’organisation. Les originaux seront</w:t>
      </w:r>
      <w:r>
        <w:rPr>
          <w:rFonts w:ascii="Arial" w:hAnsi="Arial" w:cs="Arial"/>
          <w:lang w:val="fr-CA"/>
        </w:rPr>
        <w:t xml:space="preserve"> </w:t>
      </w:r>
      <w:r w:rsidRPr="00280089">
        <w:rPr>
          <w:rFonts w:ascii="Arial" w:hAnsi="Arial" w:cs="Arial"/>
          <w:lang w:val="fr-CA"/>
        </w:rPr>
        <w:t>ensuite placés dans les dossiers et conservés en permanence.</w:t>
      </w:r>
    </w:p>
    <w:p w:rsidR="00280089" w:rsidRPr="00280089" w:rsidRDefault="00280089" w:rsidP="00280089">
      <w:pPr>
        <w:rPr>
          <w:rFonts w:ascii="Arial" w:hAnsi="Arial" w:cs="Arial"/>
          <w:lang w:val="fr-CA"/>
        </w:rPr>
      </w:pPr>
      <w:r w:rsidRPr="00280089">
        <w:rPr>
          <w:rFonts w:ascii="Arial" w:hAnsi="Arial" w:cs="Arial"/>
          <w:lang w:val="fr-CA"/>
        </w:rPr>
        <w:t>3. Au moins deux adultes sélectionnés et autorisés, sans lien de parenté entre eux et de préférence un homme</w:t>
      </w:r>
      <w:r>
        <w:rPr>
          <w:rFonts w:ascii="Arial" w:hAnsi="Arial" w:cs="Arial"/>
          <w:lang w:val="fr-CA"/>
        </w:rPr>
        <w:t xml:space="preserve"> </w:t>
      </w:r>
      <w:r w:rsidRPr="00280089">
        <w:rPr>
          <w:rFonts w:ascii="Arial" w:hAnsi="Arial" w:cs="Arial"/>
          <w:lang w:val="fr-CA"/>
        </w:rPr>
        <w:t>et une femme, superviseront toutes les excursions des groupes d’élèves, mixtes ou non.</w:t>
      </w:r>
    </w:p>
    <w:p w:rsidR="00280089" w:rsidRPr="00280089" w:rsidRDefault="00280089" w:rsidP="00280089">
      <w:pPr>
        <w:rPr>
          <w:rFonts w:ascii="Arial" w:hAnsi="Arial" w:cs="Arial"/>
          <w:lang w:val="fr-CA"/>
        </w:rPr>
      </w:pPr>
      <w:r w:rsidRPr="00280089">
        <w:rPr>
          <w:rFonts w:ascii="Arial" w:hAnsi="Arial" w:cs="Arial"/>
          <w:lang w:val="fr-CA"/>
        </w:rPr>
        <w:t>4. Aux événements spéciaux, il est souhaitable que les parents emmènent leurs enfants au site même et</w:t>
      </w:r>
      <w:r>
        <w:rPr>
          <w:rFonts w:ascii="Arial" w:hAnsi="Arial" w:cs="Arial"/>
          <w:lang w:val="fr-CA"/>
        </w:rPr>
        <w:t xml:space="preserve"> </w:t>
      </w:r>
      <w:r w:rsidRPr="00280089">
        <w:rPr>
          <w:rFonts w:ascii="Arial" w:hAnsi="Arial" w:cs="Arial"/>
          <w:lang w:val="fr-CA"/>
        </w:rPr>
        <w:t>reviennent les chercher plus tard. Dans le cas des événements à l’extérieur de la ville, il est préférable d’utiliser</w:t>
      </w:r>
      <w:r>
        <w:rPr>
          <w:rFonts w:ascii="Arial" w:hAnsi="Arial" w:cs="Arial"/>
          <w:lang w:val="fr-CA"/>
        </w:rPr>
        <w:t xml:space="preserve"> </w:t>
      </w:r>
      <w:r w:rsidRPr="00280089">
        <w:rPr>
          <w:rFonts w:ascii="Arial" w:hAnsi="Arial" w:cs="Arial"/>
          <w:lang w:val="fr-CA"/>
        </w:rPr>
        <w:t>un transporteur commercial.</w:t>
      </w:r>
    </w:p>
    <w:p w:rsidR="00280089" w:rsidRPr="00280089" w:rsidRDefault="00280089" w:rsidP="00280089">
      <w:pPr>
        <w:rPr>
          <w:rFonts w:ascii="Arial" w:hAnsi="Arial" w:cs="Arial"/>
          <w:lang w:val="fr-CA"/>
        </w:rPr>
      </w:pPr>
      <w:r w:rsidRPr="00280089">
        <w:rPr>
          <w:rFonts w:ascii="Arial" w:hAnsi="Arial" w:cs="Arial"/>
          <w:lang w:val="fr-CA"/>
        </w:rPr>
        <w:t>5. Il ne faut pas que les enfants et les jeunes voyagent seuls. Les rencontres liées aux relations de mentorat</w:t>
      </w:r>
      <w:r>
        <w:rPr>
          <w:rFonts w:ascii="Arial" w:hAnsi="Arial" w:cs="Arial"/>
          <w:lang w:val="fr-CA"/>
        </w:rPr>
        <w:t xml:space="preserve"> </w:t>
      </w:r>
      <w:r w:rsidRPr="00280089">
        <w:rPr>
          <w:rFonts w:ascii="Arial" w:hAnsi="Arial" w:cs="Arial"/>
          <w:lang w:val="fr-CA"/>
        </w:rPr>
        <w:t>devront se dérouler en équipe et dans des endroits publics. On encourage les parents à venir eux-mêmes</w:t>
      </w:r>
      <w:r>
        <w:rPr>
          <w:rFonts w:ascii="Arial" w:hAnsi="Arial" w:cs="Arial"/>
          <w:lang w:val="fr-CA"/>
        </w:rPr>
        <w:t xml:space="preserve"> </w:t>
      </w:r>
      <w:r w:rsidRPr="00280089">
        <w:rPr>
          <w:rFonts w:ascii="Arial" w:hAnsi="Arial" w:cs="Arial"/>
          <w:lang w:val="fr-CA"/>
        </w:rPr>
        <w:t>conduire et chercher leurs enfants ou jeunes aux sites des activités.</w:t>
      </w:r>
    </w:p>
    <w:p w:rsidR="00280089" w:rsidRPr="00280089" w:rsidRDefault="00280089" w:rsidP="00280089">
      <w:pPr>
        <w:rPr>
          <w:rFonts w:ascii="Arial" w:hAnsi="Arial" w:cs="Arial"/>
          <w:lang w:val="fr-CA"/>
        </w:rPr>
      </w:pPr>
      <w:r w:rsidRPr="00280089">
        <w:rPr>
          <w:rFonts w:ascii="Arial" w:hAnsi="Arial" w:cs="Arial"/>
          <w:lang w:val="fr-CA"/>
        </w:rPr>
        <w:t>6. Le directeur du programme autorisera certains membres du personnel à transporter des enfants à des</w:t>
      </w:r>
      <w:r>
        <w:rPr>
          <w:rFonts w:ascii="Arial" w:hAnsi="Arial" w:cs="Arial"/>
          <w:lang w:val="fr-CA"/>
        </w:rPr>
        <w:t xml:space="preserve"> </w:t>
      </w:r>
      <w:r w:rsidRPr="00280089">
        <w:rPr>
          <w:rFonts w:ascii="Arial" w:hAnsi="Arial" w:cs="Arial"/>
          <w:lang w:val="fr-CA"/>
        </w:rPr>
        <w:t>activités. Chaque chauffeur devra fournir une copie de leur permis de conduire et une preuve d’assurance</w:t>
      </w:r>
      <w:r>
        <w:rPr>
          <w:rFonts w:ascii="Arial" w:hAnsi="Arial" w:cs="Arial"/>
          <w:lang w:val="fr-CA"/>
        </w:rPr>
        <w:t xml:space="preserve"> </w:t>
      </w:r>
      <w:r w:rsidRPr="00280089">
        <w:rPr>
          <w:rFonts w:ascii="Arial" w:hAnsi="Arial" w:cs="Arial"/>
          <w:lang w:val="fr-CA"/>
        </w:rPr>
        <w:t>automobile valide, conforme à la police d’assurance de l’organisation, ainsi que posséder un minimum de</w:t>
      </w:r>
      <w:r>
        <w:rPr>
          <w:rFonts w:ascii="Arial" w:hAnsi="Arial" w:cs="Arial"/>
          <w:lang w:val="fr-CA"/>
        </w:rPr>
        <w:t xml:space="preserve"> </w:t>
      </w:r>
      <w:r w:rsidRPr="00280089">
        <w:rPr>
          <w:rFonts w:ascii="Arial" w:hAnsi="Arial" w:cs="Arial"/>
          <w:lang w:val="fr-CA"/>
        </w:rPr>
        <w:t>cinq ans d’expérience comme conducteur.</w:t>
      </w:r>
    </w:p>
    <w:p w:rsidR="00D1792B" w:rsidRDefault="00280089" w:rsidP="00280089">
      <w:pPr>
        <w:rPr>
          <w:rFonts w:ascii="Arial" w:hAnsi="Arial" w:cs="Arial"/>
          <w:lang w:val="fr-CA"/>
        </w:rPr>
      </w:pPr>
      <w:r w:rsidRPr="00280089">
        <w:rPr>
          <w:rFonts w:ascii="Arial" w:hAnsi="Arial" w:cs="Arial"/>
          <w:lang w:val="fr-CA"/>
        </w:rPr>
        <w:t>7. Seuls des membres du personnel sélectionné et autorisé par les dirigeants de l’organisation pourront</w:t>
      </w:r>
      <w:r>
        <w:rPr>
          <w:rFonts w:ascii="Arial" w:hAnsi="Arial" w:cs="Arial"/>
          <w:lang w:val="fr-CA"/>
        </w:rPr>
        <w:t xml:space="preserve"> </w:t>
      </w:r>
      <w:r w:rsidRPr="00280089">
        <w:rPr>
          <w:rFonts w:ascii="Arial" w:hAnsi="Arial" w:cs="Arial"/>
          <w:lang w:val="fr-CA"/>
        </w:rPr>
        <w:t>conduire les véhicules appartenant à l’organisation. La police d’assurance de l’organisation couvrira ces</w:t>
      </w:r>
      <w:r>
        <w:rPr>
          <w:rFonts w:ascii="Arial" w:hAnsi="Arial" w:cs="Arial"/>
          <w:lang w:val="fr-CA"/>
        </w:rPr>
        <w:t xml:space="preserve"> </w:t>
      </w:r>
      <w:r w:rsidRPr="00280089">
        <w:rPr>
          <w:rFonts w:ascii="Arial" w:hAnsi="Arial" w:cs="Arial"/>
          <w:lang w:val="fr-CA"/>
        </w:rPr>
        <w:t>chauffeurs.</w:t>
      </w:r>
      <w:r w:rsidR="00A52BBA" w:rsidRPr="00A52BBA">
        <w:rPr>
          <w:rFonts w:ascii="Arial" w:hAnsi="Arial" w:cs="Arial"/>
          <w:lang w:val="fr-CA"/>
        </w:rPr>
        <w:t xml:space="preserve"> </w:t>
      </w:r>
    </w:p>
    <w:p w:rsidR="00280089" w:rsidRPr="00280089" w:rsidRDefault="00280089" w:rsidP="00280089">
      <w:pPr>
        <w:rPr>
          <w:rFonts w:ascii="Arial" w:hAnsi="Arial" w:cs="Arial"/>
          <w:lang w:val="fr-CA"/>
        </w:rPr>
      </w:pPr>
      <w:r w:rsidRPr="00280089">
        <w:rPr>
          <w:rFonts w:ascii="Arial" w:hAnsi="Arial" w:cs="Arial"/>
          <w:lang w:val="fr-CA"/>
        </w:rPr>
        <w:t>8. Le nombre de passagers dans le véhicule n’excédera pas le nombre de ceintures de sécurité. Chaque</w:t>
      </w:r>
      <w:r>
        <w:rPr>
          <w:rFonts w:ascii="Arial" w:hAnsi="Arial" w:cs="Arial"/>
          <w:lang w:val="fr-CA"/>
        </w:rPr>
        <w:t xml:space="preserve"> </w:t>
      </w:r>
      <w:r w:rsidRPr="00280089">
        <w:rPr>
          <w:rFonts w:ascii="Arial" w:hAnsi="Arial" w:cs="Arial"/>
          <w:lang w:val="fr-CA"/>
        </w:rPr>
        <w:t>enfant sera protégé par un dispositif de retenue adapté à son âge. Tous les passagers devront boucler leur</w:t>
      </w:r>
      <w:r>
        <w:rPr>
          <w:rFonts w:ascii="Arial" w:hAnsi="Arial" w:cs="Arial"/>
          <w:lang w:val="fr-CA"/>
        </w:rPr>
        <w:t xml:space="preserve"> </w:t>
      </w:r>
      <w:r w:rsidRPr="00280089">
        <w:rPr>
          <w:rFonts w:ascii="Arial" w:hAnsi="Arial" w:cs="Arial"/>
          <w:lang w:val="fr-CA"/>
        </w:rPr>
        <w:t>ceinture de sécurité, et celle-ci restera attachée tant et aussi longtemps que le véhicule sera en mouvement.</w:t>
      </w:r>
    </w:p>
    <w:p w:rsidR="00280089" w:rsidRDefault="00280089" w:rsidP="00280089">
      <w:pPr>
        <w:rPr>
          <w:rFonts w:ascii="Arial" w:hAnsi="Arial" w:cs="Arial"/>
          <w:lang w:val="fr-CA"/>
        </w:rPr>
      </w:pPr>
      <w:r w:rsidRPr="00280089">
        <w:rPr>
          <w:rFonts w:ascii="Arial" w:hAnsi="Arial" w:cs="Arial"/>
          <w:lang w:val="fr-CA"/>
        </w:rPr>
        <w:t>9. Les enfants ne devront jamais être laissés sans surveillance dans un véhicule.</w:t>
      </w:r>
    </w:p>
    <w:p w:rsidR="00280089" w:rsidRPr="00280089" w:rsidRDefault="00280089" w:rsidP="00280089">
      <w:pPr>
        <w:rPr>
          <w:rFonts w:ascii="Arial" w:hAnsi="Arial" w:cs="Arial"/>
          <w:lang w:val="fr-CA"/>
        </w:rPr>
      </w:pPr>
    </w:p>
    <w:p w:rsidR="00280089" w:rsidRPr="00280089" w:rsidRDefault="00280089" w:rsidP="00280089">
      <w:pPr>
        <w:rPr>
          <w:rFonts w:ascii="Arial" w:hAnsi="Arial" w:cs="Arial"/>
          <w:i/>
          <w:iCs/>
          <w:lang w:val="fr-CA"/>
        </w:rPr>
      </w:pPr>
      <w:r w:rsidRPr="00280089">
        <w:rPr>
          <w:rFonts w:ascii="Arial" w:hAnsi="Arial" w:cs="Arial"/>
          <w:i/>
          <w:iCs/>
          <w:lang w:val="fr-CA"/>
        </w:rPr>
        <w:t>Activités de plus d’un jour</w:t>
      </w:r>
    </w:p>
    <w:p w:rsidR="00280089" w:rsidRPr="00280089" w:rsidRDefault="00280089" w:rsidP="00280089">
      <w:pPr>
        <w:rPr>
          <w:rFonts w:ascii="Arial" w:hAnsi="Arial" w:cs="Arial"/>
          <w:lang w:val="fr-CA"/>
        </w:rPr>
      </w:pPr>
      <w:r w:rsidRPr="00280089">
        <w:rPr>
          <w:rFonts w:ascii="Arial" w:hAnsi="Arial" w:cs="Arial"/>
          <w:lang w:val="fr-CA"/>
        </w:rPr>
        <w:t>1. Les dirigeants de l’organisation devront donner leur autorisation pour toutes les activités de plus d’un jour.</w:t>
      </w:r>
    </w:p>
    <w:p w:rsidR="00280089" w:rsidRPr="00280089" w:rsidRDefault="00280089" w:rsidP="00280089">
      <w:pPr>
        <w:rPr>
          <w:rFonts w:ascii="Arial" w:hAnsi="Arial" w:cs="Arial"/>
          <w:lang w:val="fr-CA"/>
        </w:rPr>
      </w:pPr>
      <w:r w:rsidRPr="00280089">
        <w:rPr>
          <w:rFonts w:ascii="Arial" w:hAnsi="Arial" w:cs="Arial"/>
          <w:lang w:val="fr-CA"/>
        </w:rPr>
        <w:t>2. Des formulaires de consentement et de décharge médicale appropriés devront être remplis pour les enfants</w:t>
      </w:r>
      <w:r>
        <w:rPr>
          <w:rFonts w:ascii="Arial" w:hAnsi="Arial" w:cs="Arial"/>
          <w:lang w:val="fr-CA"/>
        </w:rPr>
        <w:t xml:space="preserve"> </w:t>
      </w:r>
      <w:r w:rsidRPr="00280089">
        <w:rPr>
          <w:rFonts w:ascii="Arial" w:hAnsi="Arial" w:cs="Arial"/>
          <w:lang w:val="fr-CA"/>
        </w:rPr>
        <w:t>participant aux activités de plus d’un jour entraînant une nuit hors du foyer parental. Tout au long de l’activité,</w:t>
      </w:r>
      <w:r>
        <w:rPr>
          <w:rFonts w:ascii="Arial" w:hAnsi="Arial" w:cs="Arial"/>
          <w:lang w:val="fr-CA"/>
        </w:rPr>
        <w:t xml:space="preserve"> </w:t>
      </w:r>
      <w:r w:rsidRPr="00280089">
        <w:rPr>
          <w:rFonts w:ascii="Arial" w:hAnsi="Arial" w:cs="Arial"/>
          <w:lang w:val="fr-CA"/>
        </w:rPr>
        <w:t>le directeur du programme devra garder en sa possession les formulaires originaux dûment remplis. Par</w:t>
      </w:r>
      <w:r>
        <w:rPr>
          <w:rFonts w:ascii="Arial" w:hAnsi="Arial" w:cs="Arial"/>
          <w:lang w:val="fr-CA"/>
        </w:rPr>
        <w:t xml:space="preserve"> </w:t>
      </w:r>
      <w:r w:rsidRPr="00280089">
        <w:rPr>
          <w:rFonts w:ascii="Arial" w:hAnsi="Arial" w:cs="Arial"/>
          <w:lang w:val="fr-CA"/>
        </w:rPr>
        <w:t>ailleurs, une photocopie de ces documents devra être classée dans les dossiers appropriés au bureau de</w:t>
      </w:r>
      <w:r>
        <w:rPr>
          <w:rFonts w:ascii="Arial" w:hAnsi="Arial" w:cs="Arial"/>
          <w:lang w:val="fr-CA"/>
        </w:rPr>
        <w:t xml:space="preserve"> </w:t>
      </w:r>
      <w:r w:rsidRPr="00280089">
        <w:rPr>
          <w:rFonts w:ascii="Arial" w:hAnsi="Arial" w:cs="Arial"/>
          <w:lang w:val="fr-CA"/>
        </w:rPr>
        <w:t>l’organisation. Les originaux seront ensuite placés dans les dossiers et conservés en permanence.</w:t>
      </w:r>
    </w:p>
    <w:p w:rsidR="00280089" w:rsidRPr="00280089" w:rsidRDefault="00280089" w:rsidP="00280089">
      <w:pPr>
        <w:rPr>
          <w:rFonts w:ascii="Arial" w:hAnsi="Arial" w:cs="Arial"/>
          <w:lang w:val="fr-CA"/>
        </w:rPr>
      </w:pPr>
      <w:r w:rsidRPr="00280089">
        <w:rPr>
          <w:rFonts w:ascii="Arial" w:hAnsi="Arial" w:cs="Arial"/>
          <w:lang w:val="fr-CA"/>
        </w:rPr>
        <w:t>3. Pour toute activité de plus d’un jour, il faudra respecter le ratio minimal de deux personnes sélectionnées</w:t>
      </w:r>
      <w:r w:rsidRPr="00280089">
        <w:rPr>
          <w:rFonts w:ascii="FuturaBT-Light" w:hAnsi="FuturaBT-Light" w:cs="FuturaBT-Light"/>
          <w:color w:val="191919"/>
          <w:sz w:val="22"/>
          <w:szCs w:val="22"/>
          <w:lang w:val="fr-CA" w:eastAsia="en-CA"/>
        </w:rPr>
        <w:t xml:space="preserve"> </w:t>
      </w:r>
      <w:r w:rsidRPr="00280089">
        <w:rPr>
          <w:rFonts w:ascii="Arial" w:hAnsi="Arial" w:cs="Arial"/>
          <w:lang w:val="fr-CA"/>
        </w:rPr>
        <w:t>par groupe de dix enfants ou jeunes. Les membres du personnel se verront assigner un groupe</w:t>
      </w:r>
      <w:r>
        <w:rPr>
          <w:rFonts w:ascii="Arial" w:hAnsi="Arial" w:cs="Arial"/>
          <w:lang w:val="fr-CA"/>
        </w:rPr>
        <w:t xml:space="preserve"> </w:t>
      </w:r>
      <w:r w:rsidRPr="00280089">
        <w:rPr>
          <w:rFonts w:ascii="Arial" w:hAnsi="Arial" w:cs="Arial"/>
          <w:lang w:val="fr-CA"/>
        </w:rPr>
        <w:t>particulier d’enfants, dont ils seront responsables. Le personnel féminin sera responsable des</w:t>
      </w:r>
      <w:r>
        <w:rPr>
          <w:rFonts w:ascii="Arial" w:hAnsi="Arial" w:cs="Arial"/>
          <w:lang w:val="fr-CA"/>
        </w:rPr>
        <w:t xml:space="preserve"> </w:t>
      </w:r>
      <w:r w:rsidRPr="00280089">
        <w:rPr>
          <w:rFonts w:ascii="Arial" w:hAnsi="Arial" w:cs="Arial"/>
          <w:lang w:val="fr-CA"/>
        </w:rPr>
        <w:t>groupes de jeunes filles.</w:t>
      </w:r>
    </w:p>
    <w:p w:rsidR="00A52BBA" w:rsidRPr="00A52BBA" w:rsidRDefault="00280089" w:rsidP="00280089">
      <w:pPr>
        <w:rPr>
          <w:rFonts w:ascii="Arial" w:hAnsi="Arial" w:cs="Arial"/>
          <w:lang w:val="fr-CA"/>
        </w:rPr>
      </w:pPr>
      <w:r w:rsidRPr="00280089">
        <w:rPr>
          <w:rFonts w:ascii="Arial" w:hAnsi="Arial" w:cs="Arial"/>
          <w:lang w:val="fr-CA"/>
        </w:rPr>
        <w:t>4. Au moins deux adultes sélectionnés et autorisés, sans lien de parenté, superviseront tous les</w:t>
      </w:r>
      <w:r>
        <w:rPr>
          <w:rFonts w:ascii="Arial" w:hAnsi="Arial" w:cs="Arial"/>
          <w:lang w:val="fr-CA"/>
        </w:rPr>
        <w:t xml:space="preserve"> </w:t>
      </w:r>
      <w:r w:rsidRPr="00280089">
        <w:rPr>
          <w:rFonts w:ascii="Arial" w:hAnsi="Arial" w:cs="Arial"/>
          <w:lang w:val="fr-CA"/>
        </w:rPr>
        <w:t>voyages et toutes les excursions.</w:t>
      </w:r>
    </w:p>
    <w:p w:rsidR="00A52BBA" w:rsidRPr="00A52BBA" w:rsidRDefault="00A52BBA" w:rsidP="00A52BBA">
      <w:pPr>
        <w:rPr>
          <w:rFonts w:ascii="Arial" w:hAnsi="Arial" w:cs="Arial"/>
          <w:b/>
          <w:bCs/>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N. Comportement affectif approprié</w:t>
      </w:r>
    </w:p>
    <w:p w:rsidR="00A52BBA" w:rsidRPr="00A52BBA" w:rsidRDefault="00A52BBA" w:rsidP="00A52BBA">
      <w:pPr>
        <w:rPr>
          <w:rFonts w:ascii="Arial" w:hAnsi="Arial" w:cs="Arial"/>
          <w:lang w:val="fr-CA"/>
        </w:rPr>
      </w:pPr>
    </w:p>
    <w:p w:rsidR="00A52BBA" w:rsidRPr="00A52BBA" w:rsidRDefault="00A52BBA" w:rsidP="00A52BBA">
      <w:pPr>
        <w:rPr>
          <w:rFonts w:ascii="Arial" w:hAnsi="Arial" w:cs="Arial"/>
          <w:b/>
          <w:i/>
          <w:iCs/>
          <w:lang w:val="fr-CA"/>
        </w:rPr>
      </w:pPr>
      <w:r w:rsidRPr="00A52BBA">
        <w:rPr>
          <w:rFonts w:ascii="Arial" w:hAnsi="Arial" w:cs="Arial"/>
          <w:b/>
          <w:i/>
          <w:iCs/>
          <w:lang w:val="fr-CA"/>
        </w:rPr>
        <w:t>Toucher approprié </w:t>
      </w:r>
    </w:p>
    <w:p w:rsidR="00280089" w:rsidRPr="00280089" w:rsidRDefault="00280089" w:rsidP="00280089">
      <w:pPr>
        <w:rPr>
          <w:rFonts w:ascii="Arial" w:hAnsi="Arial" w:cs="Arial"/>
          <w:lang w:val="fr-CA"/>
        </w:rPr>
      </w:pPr>
      <w:r w:rsidRPr="00280089">
        <w:rPr>
          <w:rFonts w:ascii="Arial" w:hAnsi="Arial" w:cs="Arial"/>
          <w:lang w:val="fr-CA"/>
        </w:rPr>
        <w:t>1. Étant donné que les enfants requièrent des adultes une</w:t>
      </w:r>
      <w:r>
        <w:rPr>
          <w:rFonts w:ascii="Arial" w:hAnsi="Arial" w:cs="Arial"/>
          <w:lang w:val="fr-CA"/>
        </w:rPr>
        <w:t xml:space="preserve"> </w:t>
      </w:r>
      <w:r w:rsidRPr="00280089">
        <w:rPr>
          <w:rFonts w:ascii="Arial" w:hAnsi="Arial" w:cs="Arial"/>
          <w:lang w:val="fr-CA"/>
        </w:rPr>
        <w:t>manifestation appropriée d’affection, qui reflète un amour</w:t>
      </w:r>
      <w:r>
        <w:rPr>
          <w:rFonts w:ascii="Arial" w:hAnsi="Arial" w:cs="Arial"/>
          <w:lang w:val="fr-CA"/>
        </w:rPr>
        <w:t xml:space="preserve"> </w:t>
      </w:r>
      <w:r w:rsidRPr="00280089">
        <w:rPr>
          <w:rFonts w:ascii="Arial" w:hAnsi="Arial" w:cs="Arial"/>
          <w:lang w:val="fr-CA"/>
        </w:rPr>
        <w:t>pur, authentique et positif, les touchers doivent être faits de</w:t>
      </w:r>
      <w:r>
        <w:rPr>
          <w:rFonts w:ascii="Arial" w:hAnsi="Arial" w:cs="Arial"/>
          <w:lang w:val="fr-CA"/>
        </w:rPr>
        <w:t xml:space="preserve"> </w:t>
      </w:r>
      <w:r w:rsidRPr="00280089">
        <w:rPr>
          <w:rFonts w:ascii="Arial" w:hAnsi="Arial" w:cs="Arial"/>
          <w:lang w:val="fr-CA"/>
        </w:rPr>
        <w:t>façon appropriée, en fonction de leur âge et du niveau de</w:t>
      </w:r>
      <w:r>
        <w:rPr>
          <w:rFonts w:ascii="Arial" w:hAnsi="Arial" w:cs="Arial"/>
          <w:lang w:val="fr-CA"/>
        </w:rPr>
        <w:t xml:space="preserve"> </w:t>
      </w:r>
      <w:r w:rsidRPr="00280089">
        <w:rPr>
          <w:rFonts w:ascii="Arial" w:hAnsi="Arial" w:cs="Arial"/>
          <w:lang w:val="fr-CA"/>
        </w:rPr>
        <w:t>leur développement. Il faut encourager le personnel et les</w:t>
      </w:r>
      <w:r>
        <w:rPr>
          <w:rFonts w:ascii="Arial" w:hAnsi="Arial" w:cs="Arial"/>
          <w:lang w:val="fr-CA"/>
        </w:rPr>
        <w:t xml:space="preserve"> </w:t>
      </w:r>
      <w:r w:rsidRPr="00280089">
        <w:rPr>
          <w:rFonts w:ascii="Arial" w:hAnsi="Arial" w:cs="Arial"/>
          <w:lang w:val="fr-CA"/>
        </w:rPr>
        <w:t>dirigeants à :</w:t>
      </w:r>
    </w:p>
    <w:p w:rsidR="00280089" w:rsidRPr="00280089" w:rsidRDefault="00280089" w:rsidP="00280089">
      <w:pPr>
        <w:ind w:left="360"/>
        <w:rPr>
          <w:rFonts w:ascii="Arial" w:hAnsi="Arial" w:cs="Arial"/>
          <w:lang w:val="fr-CA"/>
        </w:rPr>
      </w:pPr>
      <w:r w:rsidRPr="00280089">
        <w:rPr>
          <w:rFonts w:ascii="Arial" w:hAnsi="Arial" w:cs="Arial"/>
          <w:lang w:val="fr-CA"/>
        </w:rPr>
        <w:t>• prendre dans leurs bras un enfant d’âge préscolaire</w:t>
      </w:r>
      <w:r>
        <w:rPr>
          <w:rFonts w:ascii="Arial" w:hAnsi="Arial" w:cs="Arial"/>
          <w:lang w:val="fr-CA"/>
        </w:rPr>
        <w:t xml:space="preserve"> </w:t>
      </w:r>
      <w:r w:rsidRPr="00280089">
        <w:rPr>
          <w:rFonts w:ascii="Arial" w:hAnsi="Arial" w:cs="Arial"/>
          <w:lang w:val="fr-CA"/>
        </w:rPr>
        <w:t>qui pleure ;</w:t>
      </w:r>
    </w:p>
    <w:p w:rsidR="00280089" w:rsidRPr="00280089" w:rsidRDefault="00280089" w:rsidP="00280089">
      <w:pPr>
        <w:ind w:left="360"/>
        <w:rPr>
          <w:rFonts w:ascii="Arial" w:hAnsi="Arial" w:cs="Arial"/>
          <w:lang w:val="fr-CA"/>
        </w:rPr>
      </w:pPr>
      <w:r w:rsidRPr="00280089">
        <w:rPr>
          <w:rFonts w:ascii="Arial" w:hAnsi="Arial" w:cs="Arial"/>
          <w:lang w:val="fr-CA"/>
        </w:rPr>
        <w:t>• parler à un enfant en se penchant pour être au niveau</w:t>
      </w:r>
      <w:r>
        <w:rPr>
          <w:rFonts w:ascii="Arial" w:hAnsi="Arial" w:cs="Arial"/>
          <w:lang w:val="fr-CA"/>
        </w:rPr>
        <w:t xml:space="preserve"> </w:t>
      </w:r>
      <w:r w:rsidRPr="00280089">
        <w:rPr>
          <w:rFonts w:ascii="Arial" w:hAnsi="Arial" w:cs="Arial"/>
          <w:lang w:val="fr-CA"/>
        </w:rPr>
        <w:t>de ses yeux et l’écouter ; autant avec leurs yeux qu’avec</w:t>
      </w:r>
      <w:r>
        <w:rPr>
          <w:rFonts w:ascii="Arial" w:hAnsi="Arial" w:cs="Arial"/>
          <w:lang w:val="fr-CA"/>
        </w:rPr>
        <w:t xml:space="preserve"> </w:t>
      </w:r>
      <w:r w:rsidRPr="00280089">
        <w:rPr>
          <w:rFonts w:ascii="Arial" w:hAnsi="Arial" w:cs="Arial"/>
          <w:lang w:val="fr-CA"/>
        </w:rPr>
        <w:t>leurs oreilles ;</w:t>
      </w:r>
    </w:p>
    <w:p w:rsidR="00280089" w:rsidRPr="00280089" w:rsidRDefault="00280089" w:rsidP="00280089">
      <w:pPr>
        <w:ind w:left="360"/>
        <w:rPr>
          <w:rFonts w:ascii="Arial" w:hAnsi="Arial" w:cs="Arial"/>
          <w:lang w:val="fr-CA"/>
        </w:rPr>
      </w:pPr>
      <w:r w:rsidRPr="00280089">
        <w:rPr>
          <w:rFonts w:ascii="Arial" w:hAnsi="Arial" w:cs="Arial"/>
          <w:lang w:val="fr-CA"/>
        </w:rPr>
        <w:t>• prendre la main d’un enfant quand ils lui parlent,</w:t>
      </w:r>
      <w:r>
        <w:rPr>
          <w:rFonts w:ascii="Arial" w:hAnsi="Arial" w:cs="Arial"/>
          <w:lang w:val="fr-CA"/>
        </w:rPr>
        <w:t xml:space="preserve"> </w:t>
      </w:r>
      <w:r w:rsidRPr="00280089">
        <w:rPr>
          <w:rFonts w:ascii="Arial" w:hAnsi="Arial" w:cs="Arial"/>
          <w:lang w:val="fr-CA"/>
        </w:rPr>
        <w:t>quand ils l’écoutent ou quand ils marchent avec lui pour</w:t>
      </w:r>
      <w:r>
        <w:rPr>
          <w:rFonts w:ascii="Arial" w:hAnsi="Arial" w:cs="Arial"/>
          <w:lang w:val="fr-CA"/>
        </w:rPr>
        <w:t xml:space="preserve"> </w:t>
      </w:r>
      <w:r w:rsidRPr="00280089">
        <w:rPr>
          <w:rFonts w:ascii="Arial" w:hAnsi="Arial" w:cs="Arial"/>
          <w:lang w:val="fr-CA"/>
        </w:rPr>
        <w:t>le conduire à une activité ;</w:t>
      </w:r>
    </w:p>
    <w:p w:rsidR="00280089" w:rsidRPr="00280089" w:rsidRDefault="00280089" w:rsidP="00280089">
      <w:pPr>
        <w:ind w:left="360"/>
        <w:rPr>
          <w:rFonts w:ascii="Arial" w:hAnsi="Arial" w:cs="Arial"/>
          <w:lang w:val="fr-CA"/>
        </w:rPr>
      </w:pPr>
      <w:r w:rsidRPr="00280089">
        <w:rPr>
          <w:rFonts w:ascii="Arial" w:hAnsi="Arial" w:cs="Arial"/>
          <w:lang w:val="fr-CA"/>
        </w:rPr>
        <w:t>• tenir gentiment un enfant par les épaules ou par la main afin de garder son attention pendant qu’ils</w:t>
      </w:r>
      <w:r>
        <w:rPr>
          <w:rFonts w:ascii="Arial" w:hAnsi="Arial" w:cs="Arial"/>
          <w:lang w:val="fr-CA"/>
        </w:rPr>
        <w:t xml:space="preserve"> </w:t>
      </w:r>
      <w:r w:rsidRPr="00280089">
        <w:rPr>
          <w:rFonts w:ascii="Arial" w:hAnsi="Arial" w:cs="Arial"/>
          <w:lang w:val="fr-CA"/>
        </w:rPr>
        <w:t>réorientent son comportement ;</w:t>
      </w:r>
    </w:p>
    <w:p w:rsidR="00280089" w:rsidRPr="00280089" w:rsidRDefault="00280089" w:rsidP="00280089">
      <w:pPr>
        <w:ind w:left="360"/>
        <w:rPr>
          <w:rFonts w:ascii="Arial" w:hAnsi="Arial" w:cs="Arial"/>
          <w:lang w:val="fr-CA"/>
        </w:rPr>
      </w:pPr>
      <w:r w:rsidRPr="00280089">
        <w:rPr>
          <w:rFonts w:ascii="Arial" w:hAnsi="Arial" w:cs="Arial"/>
          <w:lang w:val="fr-CA"/>
        </w:rPr>
        <w:t>• mettre leurs bras autour des épaules d’un enfant lorsqu’ils le consolent ou qu’ils le tranquillisent ;</w:t>
      </w:r>
    </w:p>
    <w:p w:rsidR="00280089" w:rsidRDefault="00280089" w:rsidP="00280089">
      <w:pPr>
        <w:ind w:left="360"/>
        <w:rPr>
          <w:rFonts w:ascii="Arial" w:hAnsi="Arial" w:cs="Arial"/>
          <w:lang w:val="fr-CA"/>
        </w:rPr>
      </w:pPr>
      <w:r w:rsidRPr="00280089">
        <w:rPr>
          <w:rFonts w:ascii="Arial" w:hAnsi="Arial" w:cs="Arial"/>
          <w:lang w:val="fr-CA"/>
        </w:rPr>
        <w:t>• tapoter la tête, la main, l’épaule ou le dos d’un enfant pour l’affermir.</w:t>
      </w:r>
    </w:p>
    <w:p w:rsidR="00280089" w:rsidRPr="00280089" w:rsidRDefault="00280089" w:rsidP="00280089">
      <w:pPr>
        <w:rPr>
          <w:rFonts w:ascii="Arial" w:hAnsi="Arial" w:cs="Arial"/>
          <w:lang w:val="fr-CA"/>
        </w:rPr>
      </w:pPr>
    </w:p>
    <w:p w:rsidR="00A52BBA" w:rsidRPr="00A52BBA" w:rsidRDefault="00280089" w:rsidP="00280089">
      <w:pPr>
        <w:rPr>
          <w:rFonts w:ascii="Arial" w:hAnsi="Arial" w:cs="Arial"/>
          <w:lang w:val="fr-CA"/>
        </w:rPr>
      </w:pPr>
      <w:r w:rsidRPr="00280089">
        <w:rPr>
          <w:rFonts w:ascii="Arial" w:hAnsi="Arial" w:cs="Arial"/>
          <w:lang w:val="fr-CA"/>
        </w:rPr>
        <w:t>2. Tout toucher ne doit être fait qu’à la vue des autres.</w:t>
      </w:r>
    </w:p>
    <w:p w:rsidR="00A52BBA" w:rsidRPr="00A52BBA" w:rsidRDefault="00A52BBA" w:rsidP="00A52BBA">
      <w:pPr>
        <w:rPr>
          <w:rFonts w:ascii="Arial" w:hAnsi="Arial" w:cs="Arial"/>
          <w:b/>
          <w:i/>
          <w:iCs/>
          <w:lang w:val="fr-CA"/>
        </w:rPr>
      </w:pPr>
    </w:p>
    <w:p w:rsidR="00A52BBA" w:rsidRPr="00A52BBA" w:rsidRDefault="00A52BBA" w:rsidP="00A52BBA">
      <w:pPr>
        <w:rPr>
          <w:rFonts w:ascii="Arial" w:hAnsi="Arial" w:cs="Arial"/>
          <w:b/>
          <w:i/>
          <w:iCs/>
          <w:lang w:val="fr-CA"/>
        </w:rPr>
      </w:pPr>
      <w:r w:rsidRPr="00A52BBA">
        <w:rPr>
          <w:rFonts w:ascii="Arial" w:hAnsi="Arial" w:cs="Arial"/>
          <w:b/>
          <w:i/>
          <w:iCs/>
          <w:lang w:val="fr-CA"/>
        </w:rPr>
        <w:t>Toucher inapproprié </w:t>
      </w:r>
    </w:p>
    <w:p w:rsidR="00280089" w:rsidRPr="00280089" w:rsidRDefault="00280089" w:rsidP="00280089">
      <w:pPr>
        <w:rPr>
          <w:rFonts w:ascii="Arial" w:hAnsi="Arial" w:cs="Arial"/>
          <w:lang w:val="fr-CA"/>
        </w:rPr>
      </w:pPr>
      <w:r w:rsidRPr="00280089">
        <w:rPr>
          <w:rFonts w:ascii="Arial" w:hAnsi="Arial" w:cs="Arial"/>
          <w:lang w:val="fr-CA"/>
        </w:rPr>
        <w:t>1. Étant donné qu’il faut préserver l’innocence des enfants, il faudra aviser le personnel que certaines actions</w:t>
      </w:r>
      <w:r>
        <w:rPr>
          <w:rFonts w:ascii="Arial" w:hAnsi="Arial" w:cs="Arial"/>
          <w:lang w:val="fr-CA"/>
        </w:rPr>
        <w:t xml:space="preserve"> </w:t>
      </w:r>
      <w:r w:rsidRPr="00280089">
        <w:rPr>
          <w:rFonts w:ascii="Arial" w:hAnsi="Arial" w:cs="Arial"/>
          <w:lang w:val="fr-CA"/>
        </w:rPr>
        <w:t>sont inappropriées et interdites :</w:t>
      </w:r>
    </w:p>
    <w:p w:rsidR="00280089" w:rsidRPr="00280089" w:rsidRDefault="00280089" w:rsidP="00280089">
      <w:pPr>
        <w:ind w:left="360"/>
        <w:rPr>
          <w:rFonts w:ascii="Arial" w:hAnsi="Arial" w:cs="Arial"/>
          <w:lang w:val="fr-CA"/>
        </w:rPr>
      </w:pPr>
      <w:r w:rsidRPr="00280089">
        <w:rPr>
          <w:rFonts w:ascii="Arial" w:hAnsi="Arial" w:cs="Arial"/>
          <w:lang w:val="fr-CA"/>
        </w:rPr>
        <w:t>• embrasser un enfant ou l’inciter à vous embrasser ;</w:t>
      </w:r>
    </w:p>
    <w:p w:rsidR="00280089" w:rsidRPr="00280089" w:rsidRDefault="00280089" w:rsidP="00280089">
      <w:pPr>
        <w:ind w:left="360"/>
        <w:rPr>
          <w:rFonts w:ascii="Arial" w:hAnsi="Arial" w:cs="Arial"/>
          <w:lang w:val="fr-CA"/>
        </w:rPr>
      </w:pPr>
      <w:r w:rsidRPr="00280089">
        <w:rPr>
          <w:rFonts w:ascii="Arial" w:hAnsi="Arial" w:cs="Arial"/>
          <w:lang w:val="fr-CA"/>
        </w:rPr>
        <w:t>• étreindre ou chatouiller trop longuement ;</w:t>
      </w:r>
    </w:p>
    <w:p w:rsidR="00280089" w:rsidRPr="00280089" w:rsidRDefault="00280089" w:rsidP="00280089">
      <w:pPr>
        <w:ind w:left="360"/>
        <w:rPr>
          <w:rFonts w:ascii="Arial" w:hAnsi="Arial" w:cs="Arial"/>
          <w:lang w:val="fr-CA"/>
        </w:rPr>
      </w:pPr>
      <w:r w:rsidRPr="00280089">
        <w:rPr>
          <w:rFonts w:ascii="Arial" w:hAnsi="Arial" w:cs="Arial"/>
          <w:lang w:val="fr-CA"/>
        </w:rPr>
        <w:t>• tenir le visage d’un enfant lorsqu’on lui parle ou le discipline ;</w:t>
      </w:r>
    </w:p>
    <w:p w:rsidR="00280089" w:rsidRPr="00280089" w:rsidRDefault="00280089" w:rsidP="00280089">
      <w:pPr>
        <w:ind w:left="360"/>
        <w:rPr>
          <w:rFonts w:ascii="Arial" w:hAnsi="Arial" w:cs="Arial"/>
          <w:lang w:val="fr-CA"/>
        </w:rPr>
      </w:pPr>
      <w:r w:rsidRPr="00280089">
        <w:rPr>
          <w:rFonts w:ascii="Arial" w:hAnsi="Arial" w:cs="Arial"/>
          <w:lang w:val="fr-CA"/>
        </w:rPr>
        <w:t>• toucher un enfant sur une partie de son corps qui serait normalement recouverte s’il portait un maillot</w:t>
      </w:r>
      <w:r>
        <w:rPr>
          <w:rFonts w:ascii="Arial" w:hAnsi="Arial" w:cs="Arial"/>
          <w:lang w:val="fr-CA"/>
        </w:rPr>
        <w:t xml:space="preserve"> </w:t>
      </w:r>
      <w:r w:rsidRPr="00280089">
        <w:rPr>
          <w:rFonts w:ascii="Arial" w:hAnsi="Arial" w:cs="Arial"/>
          <w:lang w:val="fr-CA"/>
        </w:rPr>
        <w:t>de bain (cela est strictement interdit, sauf dans les cas de changement de couches ou d’assistance aux</w:t>
      </w:r>
      <w:r>
        <w:rPr>
          <w:rFonts w:ascii="Arial" w:hAnsi="Arial" w:cs="Arial"/>
          <w:lang w:val="fr-CA"/>
        </w:rPr>
        <w:t xml:space="preserve"> </w:t>
      </w:r>
      <w:r w:rsidRPr="00280089">
        <w:rPr>
          <w:rFonts w:ascii="Arial" w:hAnsi="Arial" w:cs="Arial"/>
          <w:lang w:val="fr-CA"/>
        </w:rPr>
        <w:t>toilettes, comme il est expliqué dans les directives concernant l’accompagnement aux lieux d’aisances) ;</w:t>
      </w:r>
    </w:p>
    <w:p w:rsidR="00280089" w:rsidRPr="00280089" w:rsidRDefault="00280089" w:rsidP="00280089">
      <w:pPr>
        <w:ind w:left="360"/>
        <w:rPr>
          <w:rFonts w:ascii="Arial" w:hAnsi="Arial" w:cs="Arial"/>
          <w:lang w:val="fr-CA"/>
        </w:rPr>
      </w:pPr>
      <w:r w:rsidRPr="00280089">
        <w:rPr>
          <w:rFonts w:ascii="Arial" w:hAnsi="Arial" w:cs="Arial"/>
          <w:lang w:val="fr-CA"/>
        </w:rPr>
        <w:t>• transporter dans vos bras les enfants plus âgés ou leur permettre de s’asseoir sur vos genoux ;</w:t>
      </w:r>
    </w:p>
    <w:p w:rsidR="00280089" w:rsidRPr="00280089" w:rsidRDefault="00280089" w:rsidP="00280089">
      <w:pPr>
        <w:ind w:left="360"/>
        <w:rPr>
          <w:rFonts w:ascii="Arial" w:hAnsi="Arial" w:cs="Arial"/>
          <w:lang w:val="fr-CA"/>
        </w:rPr>
      </w:pPr>
      <w:r w:rsidRPr="00280089">
        <w:rPr>
          <w:rFonts w:ascii="Arial" w:hAnsi="Arial" w:cs="Arial"/>
          <w:lang w:val="fr-CA"/>
        </w:rPr>
        <w:t>• avoir des contacts physiques prolongés avec un enfant ou un jeune</w:t>
      </w:r>
    </w:p>
    <w:p w:rsidR="00A52BBA" w:rsidRPr="00A52BBA" w:rsidRDefault="00280089" w:rsidP="00280089">
      <w:pPr>
        <w:rPr>
          <w:rFonts w:ascii="Arial" w:hAnsi="Arial" w:cs="Arial"/>
          <w:lang w:val="fr-CA"/>
        </w:rPr>
      </w:pPr>
      <w:r w:rsidRPr="00280089">
        <w:rPr>
          <w:rFonts w:ascii="Arial" w:hAnsi="Arial" w:cs="Arial"/>
          <w:lang w:val="fr-CA"/>
        </w:rPr>
        <w:t>2. Le personnel ne doit pas être laissé seul avec un enfant ou un jeune.</w:t>
      </w:r>
    </w:p>
    <w:p w:rsidR="00A52BBA" w:rsidRPr="00A52BBA" w:rsidRDefault="00A52BBA" w:rsidP="00A52BBA">
      <w:pPr>
        <w:rPr>
          <w:rFonts w:ascii="Arial" w:hAnsi="Arial" w:cs="Arial"/>
          <w:b/>
          <w:bCs/>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O. Mesures disciplinaires et gestion de la classe</w:t>
      </w:r>
    </w:p>
    <w:p w:rsidR="00A52BBA" w:rsidRPr="00A52BBA" w:rsidRDefault="00A52BBA" w:rsidP="00A52BBA">
      <w:pPr>
        <w:rPr>
          <w:rFonts w:ascii="Arial" w:hAnsi="Arial" w:cs="Arial"/>
          <w:b/>
          <w:bCs/>
          <w:u w:val="single"/>
          <w:lang w:val="fr-CA"/>
        </w:rPr>
      </w:pPr>
    </w:p>
    <w:p w:rsidR="00280089" w:rsidRDefault="00280089" w:rsidP="00280089">
      <w:pPr>
        <w:suppressAutoHyphens w:val="0"/>
        <w:autoSpaceDE w:val="0"/>
        <w:autoSpaceDN w:val="0"/>
        <w:adjustRightInd w:val="0"/>
        <w:rPr>
          <w:rFonts w:ascii="Arial" w:hAnsi="Arial" w:cs="Arial"/>
          <w:color w:val="191919"/>
          <w:lang w:val="fr-CA" w:eastAsia="en-CA"/>
        </w:rPr>
      </w:pPr>
      <w:r w:rsidRPr="00280089">
        <w:rPr>
          <w:rFonts w:ascii="Arial" w:hAnsi="Arial" w:cs="Arial"/>
          <w:color w:val="191919"/>
          <w:lang w:val="fr-CA" w:eastAsia="en-CA"/>
        </w:rPr>
        <w:t>1. C’est dans un esprit empreint d’amour et de</w:t>
      </w:r>
      <w:r>
        <w:rPr>
          <w:rFonts w:ascii="Arial" w:hAnsi="Arial" w:cs="Arial"/>
          <w:color w:val="191919"/>
          <w:lang w:val="fr-CA" w:eastAsia="en-CA"/>
        </w:rPr>
        <w:t xml:space="preserve"> </w:t>
      </w:r>
      <w:r w:rsidRPr="00280089">
        <w:rPr>
          <w:rFonts w:ascii="Arial" w:hAnsi="Arial" w:cs="Arial"/>
          <w:color w:val="191919"/>
          <w:lang w:val="fr-CA" w:eastAsia="en-CA"/>
        </w:rPr>
        <w:t>bienveillance que toutes les mesures disciplinaires et de gestion</w:t>
      </w:r>
      <w:r>
        <w:rPr>
          <w:rFonts w:ascii="Arial" w:hAnsi="Arial" w:cs="Arial"/>
          <w:color w:val="191919"/>
          <w:lang w:val="fr-CA" w:eastAsia="en-CA"/>
        </w:rPr>
        <w:t xml:space="preserve"> </w:t>
      </w:r>
      <w:r w:rsidRPr="00280089">
        <w:rPr>
          <w:rFonts w:ascii="Arial" w:hAnsi="Arial" w:cs="Arial"/>
          <w:color w:val="191919"/>
          <w:lang w:val="fr-CA" w:eastAsia="en-CA"/>
        </w:rPr>
        <w:t>de la classe ou de programme seront appliquées. Pour</w:t>
      </w:r>
      <w:r>
        <w:rPr>
          <w:rFonts w:ascii="Arial" w:hAnsi="Arial" w:cs="Arial"/>
          <w:color w:val="191919"/>
          <w:lang w:val="fr-CA" w:eastAsia="en-CA"/>
        </w:rPr>
        <w:t xml:space="preserve"> </w:t>
      </w:r>
      <w:r w:rsidRPr="00280089">
        <w:rPr>
          <w:rFonts w:ascii="Arial" w:hAnsi="Arial" w:cs="Arial"/>
          <w:color w:val="191919"/>
          <w:lang w:val="fr-CA" w:eastAsia="en-CA"/>
        </w:rPr>
        <w:t>prévenir les problèmes liés à la discipline et éviter d’avoir</w:t>
      </w:r>
      <w:r>
        <w:rPr>
          <w:rFonts w:ascii="Arial" w:hAnsi="Arial" w:cs="Arial"/>
          <w:color w:val="191919"/>
          <w:lang w:val="fr-CA" w:eastAsia="en-CA"/>
        </w:rPr>
        <w:t xml:space="preserve"> </w:t>
      </w:r>
      <w:r w:rsidRPr="00280089">
        <w:rPr>
          <w:rFonts w:ascii="Arial" w:hAnsi="Arial" w:cs="Arial"/>
          <w:color w:val="191919"/>
          <w:lang w:val="fr-CA" w:eastAsia="en-CA"/>
        </w:rPr>
        <w:t>recours aux mesures disciplinaires correctives, il faudra prendre</w:t>
      </w:r>
      <w:r>
        <w:rPr>
          <w:rFonts w:ascii="Arial" w:hAnsi="Arial" w:cs="Arial"/>
          <w:color w:val="191919"/>
          <w:lang w:val="fr-CA" w:eastAsia="en-CA"/>
        </w:rPr>
        <w:t xml:space="preserve"> </w:t>
      </w:r>
      <w:r w:rsidRPr="00280089">
        <w:rPr>
          <w:rFonts w:ascii="Arial" w:hAnsi="Arial" w:cs="Arial"/>
          <w:color w:val="191919"/>
          <w:lang w:val="fr-CA" w:eastAsia="en-CA"/>
        </w:rPr>
        <w:t>toutes les précautions et déployer tous les efforts pour se</w:t>
      </w:r>
      <w:r>
        <w:rPr>
          <w:rFonts w:ascii="Arial" w:hAnsi="Arial" w:cs="Arial"/>
          <w:color w:val="191919"/>
          <w:lang w:val="fr-CA" w:eastAsia="en-CA"/>
        </w:rPr>
        <w:t xml:space="preserve"> </w:t>
      </w:r>
      <w:r w:rsidRPr="00280089">
        <w:rPr>
          <w:rFonts w:ascii="Arial" w:hAnsi="Arial" w:cs="Arial"/>
          <w:color w:val="191919"/>
          <w:lang w:val="fr-CA" w:eastAsia="en-CA"/>
        </w:rPr>
        <w:t>conformer aux directives suivantes.</w:t>
      </w:r>
    </w:p>
    <w:p w:rsidR="00280089" w:rsidRPr="00280089" w:rsidRDefault="00280089" w:rsidP="00280089">
      <w:pPr>
        <w:suppressAutoHyphens w:val="0"/>
        <w:autoSpaceDE w:val="0"/>
        <w:autoSpaceDN w:val="0"/>
        <w:adjustRightInd w:val="0"/>
        <w:rPr>
          <w:rFonts w:ascii="Arial" w:hAnsi="Arial" w:cs="Arial"/>
          <w:color w:val="191919"/>
          <w:lang w:val="fr-CA" w:eastAsia="en-CA"/>
        </w:rPr>
      </w:pPr>
    </w:p>
    <w:p w:rsidR="00280089" w:rsidRPr="00280089" w:rsidRDefault="00280089" w:rsidP="00280089">
      <w:pPr>
        <w:suppressAutoHyphens w:val="0"/>
        <w:autoSpaceDE w:val="0"/>
        <w:autoSpaceDN w:val="0"/>
        <w:adjustRightInd w:val="0"/>
        <w:rPr>
          <w:rFonts w:ascii="Arial" w:hAnsi="Arial" w:cs="Arial"/>
          <w:color w:val="191919"/>
          <w:lang w:val="fr-CA" w:eastAsia="en-CA"/>
        </w:rPr>
      </w:pPr>
      <w:r w:rsidRPr="00280089">
        <w:rPr>
          <w:rFonts w:ascii="Arial" w:hAnsi="Arial" w:cs="Arial"/>
          <w:color w:val="191919"/>
          <w:lang w:val="fr-CA" w:eastAsia="en-CA"/>
        </w:rPr>
        <w:t>Les mesures disciplinaires préventives</w:t>
      </w:r>
    </w:p>
    <w:p w:rsidR="00280089" w:rsidRPr="00280089" w:rsidRDefault="00280089" w:rsidP="00280089">
      <w:pPr>
        <w:suppressAutoHyphens w:val="0"/>
        <w:autoSpaceDE w:val="0"/>
        <w:autoSpaceDN w:val="0"/>
        <w:adjustRightInd w:val="0"/>
        <w:ind w:left="360"/>
        <w:rPr>
          <w:rFonts w:ascii="Arial" w:hAnsi="Arial" w:cs="Arial"/>
          <w:color w:val="191919"/>
          <w:lang w:val="fr-CA" w:eastAsia="en-CA"/>
        </w:rPr>
      </w:pPr>
      <w:r w:rsidRPr="00280089">
        <w:rPr>
          <w:rFonts w:ascii="Arial" w:hAnsi="Arial" w:cs="Arial"/>
          <w:color w:val="191919"/>
          <w:lang w:val="fr-CA" w:eastAsia="en-CA"/>
        </w:rPr>
        <w:t>• Créer une atmosphère empreinte d’amour et de bienveillance.</w:t>
      </w:r>
    </w:p>
    <w:p w:rsidR="00280089" w:rsidRPr="00280089" w:rsidRDefault="00280089" w:rsidP="00280089">
      <w:pPr>
        <w:suppressAutoHyphens w:val="0"/>
        <w:autoSpaceDE w:val="0"/>
        <w:autoSpaceDN w:val="0"/>
        <w:adjustRightInd w:val="0"/>
        <w:ind w:left="360"/>
        <w:rPr>
          <w:rFonts w:ascii="Arial" w:hAnsi="Arial" w:cs="Arial"/>
          <w:color w:val="191919"/>
          <w:lang w:val="fr-CA" w:eastAsia="en-CA"/>
        </w:rPr>
      </w:pPr>
      <w:r w:rsidRPr="00280089">
        <w:rPr>
          <w:rFonts w:ascii="Arial" w:hAnsi="Arial" w:cs="Arial"/>
          <w:color w:val="191919"/>
          <w:lang w:val="fr-CA" w:eastAsia="en-CA"/>
        </w:rPr>
        <w:t>• Montrer du respect afin de gagner le respect.</w:t>
      </w:r>
    </w:p>
    <w:p w:rsidR="00280089" w:rsidRPr="00280089" w:rsidRDefault="00280089" w:rsidP="00280089">
      <w:pPr>
        <w:suppressAutoHyphens w:val="0"/>
        <w:autoSpaceDE w:val="0"/>
        <w:autoSpaceDN w:val="0"/>
        <w:adjustRightInd w:val="0"/>
        <w:ind w:left="360"/>
        <w:rPr>
          <w:rFonts w:ascii="Arial" w:hAnsi="Arial" w:cs="Arial"/>
          <w:color w:val="191919"/>
          <w:lang w:val="fr-CA" w:eastAsia="en-CA"/>
        </w:rPr>
      </w:pPr>
      <w:r w:rsidRPr="00280089">
        <w:rPr>
          <w:rFonts w:ascii="Arial" w:hAnsi="Arial" w:cs="Arial"/>
          <w:color w:val="191919"/>
          <w:lang w:val="fr-CA" w:eastAsia="en-CA"/>
        </w:rPr>
        <w:t>• Donner l’exemple en faisant preuve d’autodiscipline et de structure dans sa propre vie.</w:t>
      </w:r>
    </w:p>
    <w:p w:rsidR="00280089" w:rsidRPr="00280089" w:rsidRDefault="00280089" w:rsidP="00280089">
      <w:pPr>
        <w:suppressAutoHyphens w:val="0"/>
        <w:autoSpaceDE w:val="0"/>
        <w:autoSpaceDN w:val="0"/>
        <w:adjustRightInd w:val="0"/>
        <w:ind w:left="360"/>
        <w:rPr>
          <w:rFonts w:ascii="Arial" w:hAnsi="Arial" w:cs="Arial"/>
          <w:color w:val="191919"/>
          <w:lang w:val="fr-CA" w:eastAsia="en-CA"/>
        </w:rPr>
      </w:pPr>
      <w:r w:rsidRPr="00280089">
        <w:rPr>
          <w:rFonts w:ascii="Arial" w:hAnsi="Arial" w:cs="Arial"/>
          <w:color w:val="191919"/>
          <w:lang w:val="fr-CA" w:eastAsia="en-CA"/>
        </w:rPr>
        <w:t>• Préparer des classes et des programmes stimulants et intéressants, tout en prévoyant de courtes</w:t>
      </w:r>
      <w:r>
        <w:rPr>
          <w:rFonts w:ascii="Arial" w:hAnsi="Arial" w:cs="Arial"/>
          <w:color w:val="191919"/>
          <w:lang w:val="fr-CA" w:eastAsia="en-CA"/>
        </w:rPr>
        <w:t xml:space="preserve"> </w:t>
      </w:r>
      <w:r w:rsidRPr="00280089">
        <w:rPr>
          <w:rFonts w:ascii="Arial" w:hAnsi="Arial" w:cs="Arial"/>
          <w:color w:val="191919"/>
          <w:lang w:val="fr-CA" w:eastAsia="en-CA"/>
        </w:rPr>
        <w:t>périodes de transition entre les activités.</w:t>
      </w:r>
    </w:p>
    <w:p w:rsidR="00280089" w:rsidRPr="00280089" w:rsidRDefault="00280089" w:rsidP="00280089">
      <w:pPr>
        <w:suppressAutoHyphens w:val="0"/>
        <w:autoSpaceDE w:val="0"/>
        <w:autoSpaceDN w:val="0"/>
        <w:adjustRightInd w:val="0"/>
        <w:ind w:left="360"/>
        <w:rPr>
          <w:rFonts w:ascii="Arial" w:hAnsi="Arial" w:cs="Arial"/>
          <w:color w:val="191919"/>
          <w:lang w:val="fr-CA" w:eastAsia="en-CA"/>
        </w:rPr>
      </w:pPr>
      <w:r w:rsidRPr="00280089">
        <w:rPr>
          <w:rFonts w:ascii="Arial" w:hAnsi="Arial" w:cs="Arial"/>
          <w:color w:val="191919"/>
          <w:lang w:val="fr-CA" w:eastAsia="en-CA"/>
        </w:rPr>
        <w:t>• Créer un environnement propice aux enfants et à l’apprentissage.</w:t>
      </w:r>
    </w:p>
    <w:p w:rsidR="00280089" w:rsidRPr="00280089" w:rsidRDefault="00280089" w:rsidP="00280089">
      <w:pPr>
        <w:suppressAutoHyphens w:val="0"/>
        <w:autoSpaceDE w:val="0"/>
        <w:autoSpaceDN w:val="0"/>
        <w:adjustRightInd w:val="0"/>
        <w:ind w:left="360"/>
        <w:rPr>
          <w:rFonts w:ascii="Arial" w:hAnsi="Arial" w:cs="Arial"/>
          <w:color w:val="191919"/>
          <w:lang w:val="fr-CA" w:eastAsia="en-CA"/>
        </w:rPr>
      </w:pPr>
      <w:r w:rsidRPr="00280089">
        <w:rPr>
          <w:rFonts w:ascii="Arial" w:hAnsi="Arial" w:cs="Arial"/>
          <w:color w:val="191919"/>
          <w:lang w:val="fr-CA" w:eastAsia="en-CA"/>
        </w:rPr>
        <w:t>• Établir des attentes réalistes à l’endroit des enfants et communiquer ces attentes.</w:t>
      </w:r>
    </w:p>
    <w:p w:rsidR="00280089" w:rsidRPr="00280089" w:rsidRDefault="00280089" w:rsidP="00280089">
      <w:pPr>
        <w:suppressAutoHyphens w:val="0"/>
        <w:autoSpaceDE w:val="0"/>
        <w:autoSpaceDN w:val="0"/>
        <w:adjustRightInd w:val="0"/>
        <w:ind w:left="360"/>
        <w:rPr>
          <w:rFonts w:ascii="Arial" w:hAnsi="Arial" w:cs="Arial"/>
          <w:color w:val="191919"/>
          <w:lang w:val="fr-CA" w:eastAsia="en-CA"/>
        </w:rPr>
      </w:pPr>
      <w:r w:rsidRPr="00280089">
        <w:rPr>
          <w:rFonts w:ascii="Arial" w:hAnsi="Arial" w:cs="Arial"/>
          <w:color w:val="191919"/>
          <w:lang w:val="fr-CA" w:eastAsia="en-CA"/>
        </w:rPr>
        <w:t>• S’assurer que les activités proposées sont significatives et appropriées pour l’âge des enfants.</w:t>
      </w:r>
    </w:p>
    <w:p w:rsidR="00280089" w:rsidRPr="00280089" w:rsidRDefault="00280089" w:rsidP="00280089">
      <w:pPr>
        <w:suppressAutoHyphens w:val="0"/>
        <w:autoSpaceDE w:val="0"/>
        <w:autoSpaceDN w:val="0"/>
        <w:adjustRightInd w:val="0"/>
        <w:ind w:left="360"/>
        <w:rPr>
          <w:rFonts w:ascii="Arial" w:hAnsi="Arial" w:cs="Arial"/>
          <w:color w:val="191919"/>
          <w:lang w:val="fr-CA" w:eastAsia="en-CA"/>
        </w:rPr>
      </w:pPr>
      <w:r w:rsidRPr="00280089">
        <w:rPr>
          <w:rFonts w:ascii="Arial" w:hAnsi="Arial" w:cs="Arial"/>
          <w:color w:val="191919"/>
          <w:lang w:val="fr-CA" w:eastAsia="en-CA"/>
        </w:rPr>
        <w:t>• Être juste et constant avec tous les enfants.</w:t>
      </w:r>
    </w:p>
    <w:p w:rsidR="00280089" w:rsidRPr="00280089" w:rsidRDefault="00280089" w:rsidP="00280089">
      <w:pPr>
        <w:suppressAutoHyphens w:val="0"/>
        <w:autoSpaceDE w:val="0"/>
        <w:autoSpaceDN w:val="0"/>
        <w:adjustRightInd w:val="0"/>
        <w:ind w:left="360"/>
        <w:rPr>
          <w:rFonts w:ascii="Arial" w:hAnsi="Arial" w:cs="Arial"/>
          <w:color w:val="191919"/>
          <w:lang w:val="fr-CA" w:eastAsia="en-CA"/>
        </w:rPr>
      </w:pPr>
      <w:r w:rsidRPr="00280089">
        <w:rPr>
          <w:rFonts w:ascii="Arial" w:hAnsi="Arial" w:cs="Arial"/>
          <w:color w:val="191919"/>
          <w:lang w:val="fr-CA" w:eastAsia="en-CA"/>
        </w:rPr>
        <w:t>• Mettre l’accent sur les actions positives et récompenser les bons comportements.</w:t>
      </w:r>
    </w:p>
    <w:p w:rsidR="00280089" w:rsidRDefault="00280089" w:rsidP="00280089">
      <w:pPr>
        <w:suppressAutoHyphens w:val="0"/>
        <w:autoSpaceDE w:val="0"/>
        <w:autoSpaceDN w:val="0"/>
        <w:adjustRightInd w:val="0"/>
        <w:ind w:left="360"/>
        <w:rPr>
          <w:rFonts w:ascii="Arial" w:hAnsi="Arial" w:cs="Arial"/>
          <w:color w:val="191919"/>
          <w:lang w:val="fr-CA" w:eastAsia="en-CA"/>
        </w:rPr>
      </w:pPr>
      <w:r w:rsidRPr="00280089">
        <w:rPr>
          <w:rFonts w:ascii="Arial" w:hAnsi="Arial" w:cs="Arial"/>
          <w:color w:val="191919"/>
          <w:lang w:val="fr-CA" w:eastAsia="en-CA"/>
        </w:rPr>
        <w:t>• Tenir compte des enfants ayant des besoins particuliers et porter ces besoins à l’attention du directeur</w:t>
      </w:r>
      <w:r>
        <w:rPr>
          <w:rFonts w:ascii="Arial" w:hAnsi="Arial" w:cs="Arial"/>
          <w:color w:val="191919"/>
          <w:lang w:val="fr-CA" w:eastAsia="en-CA"/>
        </w:rPr>
        <w:t xml:space="preserve"> </w:t>
      </w:r>
      <w:r w:rsidRPr="00280089">
        <w:rPr>
          <w:rFonts w:ascii="Arial" w:hAnsi="Arial" w:cs="Arial"/>
          <w:color w:val="191919"/>
          <w:lang w:val="fr-CA" w:eastAsia="en-CA"/>
        </w:rPr>
        <w:t>du programme.</w:t>
      </w:r>
    </w:p>
    <w:p w:rsidR="00280089" w:rsidRPr="00280089" w:rsidRDefault="00280089" w:rsidP="00280089">
      <w:pPr>
        <w:suppressAutoHyphens w:val="0"/>
        <w:autoSpaceDE w:val="0"/>
        <w:autoSpaceDN w:val="0"/>
        <w:adjustRightInd w:val="0"/>
        <w:rPr>
          <w:rFonts w:ascii="Arial" w:hAnsi="Arial" w:cs="Arial"/>
          <w:color w:val="191919"/>
          <w:lang w:val="fr-CA" w:eastAsia="en-CA"/>
        </w:rPr>
      </w:pPr>
    </w:p>
    <w:p w:rsidR="00280089" w:rsidRPr="00280089" w:rsidRDefault="00280089" w:rsidP="00280089">
      <w:pPr>
        <w:suppressAutoHyphens w:val="0"/>
        <w:autoSpaceDE w:val="0"/>
        <w:autoSpaceDN w:val="0"/>
        <w:adjustRightInd w:val="0"/>
        <w:rPr>
          <w:rFonts w:ascii="Arial" w:hAnsi="Arial" w:cs="Arial"/>
          <w:color w:val="191919"/>
          <w:lang w:val="fr-CA" w:eastAsia="en-CA"/>
        </w:rPr>
      </w:pPr>
      <w:r w:rsidRPr="00280089">
        <w:rPr>
          <w:rFonts w:ascii="Arial" w:hAnsi="Arial" w:cs="Arial"/>
          <w:color w:val="191919"/>
          <w:lang w:val="fr-CA" w:eastAsia="en-CA"/>
        </w:rPr>
        <w:t>Les mesures disciplinaires correctives</w:t>
      </w:r>
    </w:p>
    <w:p w:rsidR="00280089" w:rsidRPr="00280089" w:rsidRDefault="00280089" w:rsidP="009F71C2">
      <w:pPr>
        <w:suppressAutoHyphens w:val="0"/>
        <w:autoSpaceDE w:val="0"/>
        <w:autoSpaceDN w:val="0"/>
        <w:adjustRightInd w:val="0"/>
        <w:ind w:left="360"/>
        <w:rPr>
          <w:rFonts w:ascii="Arial" w:hAnsi="Arial" w:cs="Arial"/>
          <w:color w:val="191919"/>
          <w:lang w:val="fr-CA" w:eastAsia="en-CA"/>
        </w:rPr>
      </w:pPr>
      <w:r w:rsidRPr="00280089">
        <w:rPr>
          <w:rFonts w:ascii="Arial" w:hAnsi="Arial" w:cs="Arial"/>
          <w:color w:val="191919"/>
          <w:lang w:val="fr-CA" w:eastAsia="en-CA"/>
        </w:rPr>
        <w:t>• Autant que possible, traiter les problèmes individuellement.</w:t>
      </w:r>
    </w:p>
    <w:p w:rsidR="00280089" w:rsidRPr="009F71C2" w:rsidRDefault="00280089" w:rsidP="009F71C2">
      <w:pPr>
        <w:suppressAutoHyphens w:val="0"/>
        <w:autoSpaceDE w:val="0"/>
        <w:autoSpaceDN w:val="0"/>
        <w:adjustRightInd w:val="0"/>
        <w:ind w:left="360"/>
        <w:rPr>
          <w:rFonts w:ascii="Arial" w:hAnsi="Arial" w:cs="Arial"/>
          <w:color w:val="191919"/>
          <w:lang w:val="fr-CA" w:eastAsia="en-CA"/>
        </w:rPr>
      </w:pPr>
      <w:r w:rsidRPr="00280089">
        <w:rPr>
          <w:rFonts w:ascii="Arial" w:hAnsi="Arial" w:cs="Arial"/>
          <w:color w:val="191919"/>
          <w:lang w:val="fr-CA" w:eastAsia="en-CA"/>
        </w:rPr>
        <w:t>• Autant que possible, expliquer à l’enfant pourquoi son comportement est inacceptable et lui</w:t>
      </w:r>
      <w:r>
        <w:rPr>
          <w:rFonts w:ascii="Arial" w:hAnsi="Arial" w:cs="Arial"/>
          <w:color w:val="191919"/>
          <w:lang w:val="fr-CA" w:eastAsia="en-CA"/>
        </w:rPr>
        <w:t xml:space="preserve"> </w:t>
      </w:r>
      <w:r w:rsidRPr="009F71C2">
        <w:rPr>
          <w:rFonts w:ascii="Arial" w:hAnsi="Arial" w:cs="Arial"/>
          <w:color w:val="191919"/>
          <w:lang w:val="fr-CA" w:eastAsia="en-CA"/>
        </w:rPr>
        <w:t>montrer comment le corriger.</w:t>
      </w:r>
    </w:p>
    <w:p w:rsidR="00280089" w:rsidRPr="00280089" w:rsidRDefault="00280089" w:rsidP="009F71C2">
      <w:pPr>
        <w:suppressAutoHyphens w:val="0"/>
        <w:autoSpaceDE w:val="0"/>
        <w:autoSpaceDN w:val="0"/>
        <w:adjustRightInd w:val="0"/>
        <w:ind w:left="360"/>
        <w:rPr>
          <w:rFonts w:ascii="Arial" w:hAnsi="Arial" w:cs="Arial"/>
          <w:color w:val="191919"/>
          <w:lang w:val="fr-CA" w:eastAsia="en-CA"/>
        </w:rPr>
      </w:pPr>
      <w:r w:rsidRPr="00280089">
        <w:rPr>
          <w:rFonts w:ascii="Arial" w:hAnsi="Arial" w:cs="Arial"/>
          <w:color w:val="191919"/>
          <w:lang w:val="fr-CA" w:eastAsia="en-CA"/>
        </w:rPr>
        <w:t>• Autant que possible, réorienter l’enfant vers une action positive.</w:t>
      </w:r>
    </w:p>
    <w:p w:rsidR="00280089" w:rsidRPr="00280089" w:rsidRDefault="00280089" w:rsidP="009F71C2">
      <w:pPr>
        <w:suppressAutoHyphens w:val="0"/>
        <w:autoSpaceDE w:val="0"/>
        <w:autoSpaceDN w:val="0"/>
        <w:adjustRightInd w:val="0"/>
        <w:ind w:left="360"/>
        <w:rPr>
          <w:rFonts w:ascii="Arial" w:hAnsi="Arial" w:cs="Arial"/>
          <w:color w:val="191919"/>
          <w:lang w:val="fr-CA" w:eastAsia="en-CA"/>
        </w:rPr>
      </w:pPr>
      <w:r w:rsidRPr="00280089">
        <w:rPr>
          <w:rFonts w:ascii="Arial" w:hAnsi="Arial" w:cs="Arial"/>
          <w:color w:val="191919"/>
          <w:lang w:val="fr-CA" w:eastAsia="en-CA"/>
        </w:rPr>
        <w:t>• Autant que possible, expliquer à l’enfant les conséquences d’un comportement inacceptable</w:t>
      </w:r>
      <w:r w:rsidR="009F71C2">
        <w:rPr>
          <w:rFonts w:ascii="Arial" w:hAnsi="Arial" w:cs="Arial"/>
          <w:color w:val="191919"/>
          <w:lang w:val="fr-CA" w:eastAsia="en-CA"/>
        </w:rPr>
        <w:t xml:space="preserve"> </w:t>
      </w:r>
      <w:r w:rsidRPr="00280089">
        <w:rPr>
          <w:rFonts w:ascii="Arial" w:hAnsi="Arial" w:cs="Arial"/>
          <w:color w:val="191919"/>
          <w:lang w:val="fr-CA" w:eastAsia="en-CA"/>
        </w:rPr>
        <w:t>en lui montrant la manière correcte de se comporter et en lui expliquant les répercussions d’un mauvais</w:t>
      </w:r>
      <w:r w:rsidR="009F71C2">
        <w:rPr>
          <w:rFonts w:ascii="Arial" w:hAnsi="Arial" w:cs="Arial"/>
          <w:color w:val="191919"/>
          <w:lang w:val="fr-CA" w:eastAsia="en-CA"/>
        </w:rPr>
        <w:t xml:space="preserve"> </w:t>
      </w:r>
      <w:r w:rsidRPr="00280089">
        <w:rPr>
          <w:rFonts w:ascii="Arial" w:hAnsi="Arial" w:cs="Arial"/>
          <w:color w:val="191919"/>
          <w:lang w:val="fr-CA" w:eastAsia="en-CA"/>
        </w:rPr>
        <w:t>comportement.</w:t>
      </w:r>
    </w:p>
    <w:p w:rsidR="00280089" w:rsidRDefault="00280089" w:rsidP="009F71C2">
      <w:pPr>
        <w:suppressAutoHyphens w:val="0"/>
        <w:autoSpaceDE w:val="0"/>
        <w:autoSpaceDN w:val="0"/>
        <w:adjustRightInd w:val="0"/>
        <w:ind w:left="360"/>
        <w:rPr>
          <w:rFonts w:ascii="Arial" w:hAnsi="Arial" w:cs="Arial"/>
          <w:color w:val="191919"/>
          <w:lang w:val="fr-CA" w:eastAsia="en-CA"/>
        </w:rPr>
      </w:pPr>
      <w:r w:rsidRPr="00280089">
        <w:rPr>
          <w:rFonts w:ascii="Arial" w:hAnsi="Arial" w:cs="Arial"/>
          <w:color w:val="191919"/>
          <w:lang w:val="fr-CA" w:eastAsia="en-CA"/>
        </w:rPr>
        <w:t>• Autant que possible, offrir des options acceptables autant pour vous que pour l’enfant.</w:t>
      </w:r>
    </w:p>
    <w:p w:rsidR="009F71C2" w:rsidRPr="00280089" w:rsidRDefault="009F71C2" w:rsidP="00280089">
      <w:pPr>
        <w:suppressAutoHyphens w:val="0"/>
        <w:autoSpaceDE w:val="0"/>
        <w:autoSpaceDN w:val="0"/>
        <w:adjustRightInd w:val="0"/>
        <w:rPr>
          <w:rFonts w:ascii="Arial" w:hAnsi="Arial" w:cs="Arial"/>
          <w:color w:val="191919"/>
          <w:lang w:val="fr-CA" w:eastAsia="en-CA"/>
        </w:rPr>
      </w:pPr>
    </w:p>
    <w:p w:rsidR="00280089" w:rsidRPr="00280089" w:rsidRDefault="00280089" w:rsidP="00280089">
      <w:pPr>
        <w:suppressAutoHyphens w:val="0"/>
        <w:autoSpaceDE w:val="0"/>
        <w:autoSpaceDN w:val="0"/>
        <w:adjustRightInd w:val="0"/>
        <w:rPr>
          <w:rFonts w:ascii="Arial" w:hAnsi="Arial" w:cs="Arial"/>
          <w:color w:val="191919"/>
          <w:lang w:val="fr-CA" w:eastAsia="en-CA"/>
        </w:rPr>
      </w:pPr>
      <w:r w:rsidRPr="00280089">
        <w:rPr>
          <w:rFonts w:ascii="Arial" w:hAnsi="Arial" w:cs="Arial"/>
          <w:color w:val="191919"/>
          <w:lang w:val="fr-CA" w:eastAsia="en-CA"/>
        </w:rPr>
        <w:t>2. Il faudra établir des règles à suivre en classe et au moment des programmes pour communiquer</w:t>
      </w:r>
      <w:r w:rsidR="009F71C2">
        <w:rPr>
          <w:rFonts w:ascii="Arial" w:hAnsi="Arial" w:cs="Arial"/>
          <w:color w:val="191919"/>
          <w:lang w:val="fr-CA" w:eastAsia="en-CA"/>
        </w:rPr>
        <w:t xml:space="preserve"> </w:t>
      </w:r>
      <w:r w:rsidRPr="00280089">
        <w:rPr>
          <w:rFonts w:ascii="Arial" w:hAnsi="Arial" w:cs="Arial"/>
          <w:color w:val="191919"/>
          <w:lang w:val="fr-CA" w:eastAsia="en-CA"/>
        </w:rPr>
        <w:t>clairement les attentes à l’endroit des enfants. Voici des suggestions de règles.</w:t>
      </w:r>
    </w:p>
    <w:p w:rsidR="00280089" w:rsidRPr="000F02B9" w:rsidRDefault="00280089" w:rsidP="009F71C2">
      <w:pPr>
        <w:suppressAutoHyphens w:val="0"/>
        <w:autoSpaceDE w:val="0"/>
        <w:autoSpaceDN w:val="0"/>
        <w:adjustRightInd w:val="0"/>
        <w:ind w:left="360"/>
        <w:rPr>
          <w:rFonts w:ascii="Arial" w:hAnsi="Arial" w:cs="Arial"/>
          <w:color w:val="191919"/>
          <w:lang w:val="fr-CA" w:eastAsia="en-CA"/>
        </w:rPr>
      </w:pPr>
      <w:r w:rsidRPr="000F02B9">
        <w:rPr>
          <w:rFonts w:ascii="Arial" w:hAnsi="Arial" w:cs="Arial"/>
          <w:color w:val="191919"/>
          <w:lang w:val="fr-CA" w:eastAsia="en-CA"/>
        </w:rPr>
        <w:t>• Parler un à la fois</w:t>
      </w:r>
    </w:p>
    <w:p w:rsidR="00280089" w:rsidRPr="00280089" w:rsidRDefault="00280089" w:rsidP="009F71C2">
      <w:pPr>
        <w:suppressAutoHyphens w:val="0"/>
        <w:autoSpaceDE w:val="0"/>
        <w:autoSpaceDN w:val="0"/>
        <w:adjustRightInd w:val="0"/>
        <w:ind w:left="360"/>
        <w:rPr>
          <w:rFonts w:ascii="Arial" w:hAnsi="Arial" w:cs="Arial"/>
          <w:color w:val="191919"/>
          <w:lang w:val="fr-CA" w:eastAsia="en-CA"/>
        </w:rPr>
      </w:pPr>
      <w:r w:rsidRPr="00280089">
        <w:rPr>
          <w:rFonts w:ascii="Arial" w:hAnsi="Arial" w:cs="Arial"/>
          <w:color w:val="191919"/>
          <w:lang w:val="fr-CA" w:eastAsia="en-CA"/>
        </w:rPr>
        <w:t>• Parler doucement</w:t>
      </w:r>
    </w:p>
    <w:p w:rsidR="00280089" w:rsidRPr="00280089" w:rsidRDefault="00280089" w:rsidP="009F71C2">
      <w:pPr>
        <w:suppressAutoHyphens w:val="0"/>
        <w:autoSpaceDE w:val="0"/>
        <w:autoSpaceDN w:val="0"/>
        <w:adjustRightInd w:val="0"/>
        <w:ind w:left="360"/>
        <w:rPr>
          <w:rFonts w:ascii="Arial" w:hAnsi="Arial" w:cs="Arial"/>
          <w:color w:val="191919"/>
          <w:lang w:val="fr-CA" w:eastAsia="en-CA"/>
        </w:rPr>
      </w:pPr>
      <w:r w:rsidRPr="00280089">
        <w:rPr>
          <w:rFonts w:ascii="Arial" w:hAnsi="Arial" w:cs="Arial"/>
          <w:color w:val="191919"/>
          <w:lang w:val="fr-CA" w:eastAsia="en-CA"/>
        </w:rPr>
        <w:t>• Faire preuve de bonnes manières</w:t>
      </w:r>
    </w:p>
    <w:p w:rsidR="00280089" w:rsidRPr="00280089" w:rsidRDefault="00280089" w:rsidP="009F71C2">
      <w:pPr>
        <w:suppressAutoHyphens w:val="0"/>
        <w:autoSpaceDE w:val="0"/>
        <w:autoSpaceDN w:val="0"/>
        <w:adjustRightInd w:val="0"/>
        <w:ind w:left="360"/>
        <w:rPr>
          <w:rFonts w:ascii="Arial" w:hAnsi="Arial" w:cs="Arial"/>
          <w:color w:val="191919"/>
          <w:lang w:val="fr-CA" w:eastAsia="en-CA"/>
        </w:rPr>
      </w:pPr>
      <w:r w:rsidRPr="00280089">
        <w:rPr>
          <w:rFonts w:ascii="Arial" w:hAnsi="Arial" w:cs="Arial"/>
          <w:color w:val="191919"/>
          <w:lang w:val="fr-CA" w:eastAsia="en-CA"/>
        </w:rPr>
        <w:t>• Se respecter les uns les autres</w:t>
      </w:r>
    </w:p>
    <w:p w:rsidR="00280089" w:rsidRPr="00280089" w:rsidRDefault="00280089" w:rsidP="009F71C2">
      <w:pPr>
        <w:suppressAutoHyphens w:val="0"/>
        <w:autoSpaceDE w:val="0"/>
        <w:autoSpaceDN w:val="0"/>
        <w:adjustRightInd w:val="0"/>
        <w:ind w:left="360"/>
        <w:rPr>
          <w:rFonts w:ascii="Arial" w:hAnsi="Arial" w:cs="Arial"/>
          <w:color w:val="191919"/>
          <w:lang w:val="fr-CA" w:eastAsia="en-CA"/>
        </w:rPr>
      </w:pPr>
      <w:r w:rsidRPr="00280089">
        <w:rPr>
          <w:rFonts w:ascii="Arial" w:hAnsi="Arial" w:cs="Arial"/>
          <w:color w:val="191919"/>
          <w:lang w:val="fr-CA" w:eastAsia="en-CA"/>
        </w:rPr>
        <w:t>• Aller aux toilettes avant le début de la classe</w:t>
      </w:r>
    </w:p>
    <w:p w:rsidR="00280089" w:rsidRPr="00280089" w:rsidRDefault="00280089" w:rsidP="009F71C2">
      <w:pPr>
        <w:suppressAutoHyphens w:val="0"/>
        <w:autoSpaceDE w:val="0"/>
        <w:autoSpaceDN w:val="0"/>
        <w:adjustRightInd w:val="0"/>
        <w:ind w:left="360"/>
        <w:rPr>
          <w:rFonts w:ascii="Arial" w:hAnsi="Arial" w:cs="Arial"/>
          <w:color w:val="191919"/>
          <w:lang w:val="fr-CA" w:eastAsia="en-CA"/>
        </w:rPr>
      </w:pPr>
      <w:r w:rsidRPr="00280089">
        <w:rPr>
          <w:rFonts w:ascii="Arial" w:hAnsi="Arial" w:cs="Arial"/>
          <w:color w:val="191919"/>
          <w:lang w:val="fr-CA" w:eastAsia="en-CA"/>
        </w:rPr>
        <w:t>• Lever la main en silence pour poser une question</w:t>
      </w:r>
    </w:p>
    <w:p w:rsidR="00280089" w:rsidRPr="00280089" w:rsidRDefault="00280089" w:rsidP="009F71C2">
      <w:pPr>
        <w:suppressAutoHyphens w:val="0"/>
        <w:autoSpaceDE w:val="0"/>
        <w:autoSpaceDN w:val="0"/>
        <w:adjustRightInd w:val="0"/>
        <w:ind w:left="360"/>
        <w:rPr>
          <w:rFonts w:ascii="Arial" w:hAnsi="Arial" w:cs="Arial"/>
          <w:color w:val="191919"/>
          <w:lang w:val="fr-CA" w:eastAsia="en-CA"/>
        </w:rPr>
      </w:pPr>
      <w:r w:rsidRPr="00280089">
        <w:rPr>
          <w:rFonts w:ascii="Arial" w:hAnsi="Arial" w:cs="Arial"/>
          <w:color w:val="191919"/>
          <w:lang w:val="fr-CA" w:eastAsia="en-CA"/>
        </w:rPr>
        <w:t>• Obéir promptement aux directives</w:t>
      </w:r>
    </w:p>
    <w:p w:rsidR="00280089" w:rsidRPr="00280089" w:rsidRDefault="00280089" w:rsidP="009F71C2">
      <w:pPr>
        <w:suppressAutoHyphens w:val="0"/>
        <w:autoSpaceDE w:val="0"/>
        <w:autoSpaceDN w:val="0"/>
        <w:adjustRightInd w:val="0"/>
        <w:ind w:left="360"/>
        <w:rPr>
          <w:rFonts w:ascii="Arial" w:hAnsi="Arial" w:cs="Arial"/>
          <w:color w:val="191919"/>
          <w:lang w:val="fr-CA" w:eastAsia="en-CA"/>
        </w:rPr>
      </w:pPr>
      <w:r w:rsidRPr="00280089">
        <w:rPr>
          <w:rFonts w:ascii="Arial" w:hAnsi="Arial" w:cs="Arial"/>
          <w:color w:val="191919"/>
          <w:lang w:val="fr-CA" w:eastAsia="en-CA"/>
        </w:rPr>
        <w:t>• Garder ses mains et ses pieds pour soi</w:t>
      </w:r>
    </w:p>
    <w:p w:rsidR="00A52BBA" w:rsidRPr="00A52BBA" w:rsidRDefault="00280089" w:rsidP="009F71C2">
      <w:pPr>
        <w:ind w:left="360"/>
        <w:rPr>
          <w:rFonts w:ascii="Arial" w:hAnsi="Arial" w:cs="Arial"/>
          <w:lang w:val="fr-CA"/>
        </w:rPr>
      </w:pPr>
      <w:r w:rsidRPr="00280089">
        <w:rPr>
          <w:rFonts w:ascii="Arial" w:hAnsi="Arial" w:cs="Arial"/>
          <w:color w:val="191919"/>
          <w:lang w:val="fr-CA" w:eastAsia="en-CA"/>
        </w:rPr>
        <w:t>• Être amical</w:t>
      </w:r>
      <w:r w:rsidR="00A52BBA" w:rsidRPr="00280089">
        <w:rPr>
          <w:rFonts w:ascii="Arial" w:hAnsi="Arial" w:cs="Arial"/>
          <w:lang w:val="fr-CA"/>
        </w:rPr>
        <w:tab/>
      </w:r>
      <w:r w:rsidR="00A52BBA" w:rsidRPr="00A52BBA">
        <w:rPr>
          <w:rFonts w:ascii="Arial" w:hAnsi="Arial" w:cs="Arial"/>
          <w:lang w:val="fr-CA"/>
        </w:rPr>
        <w:tab/>
      </w:r>
      <w:r w:rsidR="00A52BBA" w:rsidRPr="00A52BBA">
        <w:rPr>
          <w:rFonts w:ascii="Arial" w:hAnsi="Arial" w:cs="Arial"/>
          <w:lang w:val="fr-CA"/>
        </w:rPr>
        <w:tab/>
      </w:r>
      <w:r w:rsidR="00A52BBA" w:rsidRPr="00A52BBA">
        <w:rPr>
          <w:rFonts w:ascii="Arial" w:hAnsi="Arial" w:cs="Arial"/>
          <w:lang w:val="fr-CA"/>
        </w:rPr>
        <w:tab/>
      </w:r>
      <w:r w:rsidR="00A52BBA" w:rsidRPr="00A52BBA">
        <w:rPr>
          <w:rFonts w:ascii="Arial" w:hAnsi="Arial" w:cs="Arial"/>
          <w:lang w:val="fr-CA"/>
        </w:rPr>
        <w:tab/>
      </w:r>
      <w:r w:rsidR="00A52BBA" w:rsidRPr="00A52BBA">
        <w:rPr>
          <w:rFonts w:ascii="Arial" w:hAnsi="Arial" w:cs="Arial"/>
          <w:lang w:val="fr-CA"/>
        </w:rPr>
        <w:tab/>
      </w:r>
      <w:r w:rsidR="00A52BBA" w:rsidRPr="00A52BBA">
        <w:rPr>
          <w:rFonts w:ascii="Arial" w:hAnsi="Arial" w:cs="Arial"/>
          <w:lang w:val="fr-CA"/>
        </w:rPr>
        <w:tab/>
      </w:r>
      <w:r w:rsidR="00A52BBA" w:rsidRPr="00A52BBA">
        <w:rPr>
          <w:rFonts w:ascii="Arial" w:hAnsi="Arial" w:cs="Arial"/>
          <w:lang w:val="fr-CA"/>
        </w:rPr>
        <w:tab/>
      </w:r>
      <w:r w:rsidR="00A52BBA" w:rsidRPr="00A52BBA">
        <w:rPr>
          <w:rFonts w:ascii="Arial" w:hAnsi="Arial" w:cs="Arial"/>
          <w:lang w:val="fr-CA"/>
        </w:rPr>
        <w:tab/>
      </w:r>
    </w:p>
    <w:p w:rsidR="00A52BBA" w:rsidRPr="00A52BBA" w:rsidRDefault="00A52BBA" w:rsidP="00A52BBA">
      <w:pPr>
        <w:rPr>
          <w:rFonts w:ascii="Arial" w:hAnsi="Arial" w:cs="Arial"/>
          <w:b/>
          <w:bCs/>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P. Intimidation entre pairs</w:t>
      </w:r>
    </w:p>
    <w:p w:rsidR="00A52BBA" w:rsidRPr="00A52BBA" w:rsidRDefault="00A52BBA" w:rsidP="00A52BBA">
      <w:pPr>
        <w:rPr>
          <w:rFonts w:ascii="Arial" w:hAnsi="Arial" w:cs="Arial"/>
          <w:b/>
          <w:bCs/>
          <w:u w:val="single"/>
          <w:lang w:val="fr-CA"/>
        </w:rPr>
      </w:pPr>
    </w:p>
    <w:p w:rsidR="00A52BBA" w:rsidRPr="00A52BBA" w:rsidRDefault="00A52BBA" w:rsidP="009F71C2">
      <w:pPr>
        <w:rPr>
          <w:rFonts w:ascii="Arial" w:hAnsi="Arial" w:cs="Arial"/>
          <w:lang w:val="fr-CA"/>
        </w:rPr>
      </w:pPr>
      <w:r w:rsidRPr="00A52BBA">
        <w:rPr>
          <w:rFonts w:ascii="Arial" w:hAnsi="Arial" w:cs="Arial"/>
          <w:lang w:val="fr-CA"/>
        </w:rPr>
        <w:t xml:space="preserve">1. </w:t>
      </w:r>
      <w:r w:rsidR="009F71C2" w:rsidRPr="009F71C2">
        <w:rPr>
          <w:rFonts w:ascii="Arial" w:hAnsi="Arial" w:cs="Arial"/>
          <w:lang w:val="fr-CA"/>
        </w:rPr>
        <w:t>Les enfants et les jeunes ont droit à un environnement</w:t>
      </w:r>
      <w:r w:rsidR="009F71C2">
        <w:rPr>
          <w:rFonts w:ascii="Arial" w:hAnsi="Arial" w:cs="Arial"/>
          <w:lang w:val="fr-CA"/>
        </w:rPr>
        <w:t xml:space="preserve"> </w:t>
      </w:r>
      <w:r w:rsidR="009F71C2" w:rsidRPr="009F71C2">
        <w:rPr>
          <w:rFonts w:ascii="Arial" w:hAnsi="Arial" w:cs="Arial"/>
          <w:lang w:val="fr-CA"/>
        </w:rPr>
        <w:t>bienveillant, respectueux et sécuritaire, qui leur permet de</w:t>
      </w:r>
      <w:r w:rsidR="009F71C2">
        <w:rPr>
          <w:rFonts w:ascii="Arial" w:hAnsi="Arial" w:cs="Arial"/>
          <w:lang w:val="fr-CA"/>
        </w:rPr>
        <w:t xml:space="preserve"> </w:t>
      </w:r>
      <w:r w:rsidR="009F71C2" w:rsidRPr="009F71C2">
        <w:rPr>
          <w:rFonts w:ascii="Arial" w:hAnsi="Arial" w:cs="Arial"/>
          <w:lang w:val="fr-CA"/>
        </w:rPr>
        <w:t>grandir et d’apprendre à s’exprimer. Il faudra donc mettre</w:t>
      </w:r>
      <w:r w:rsidR="009F71C2">
        <w:rPr>
          <w:rFonts w:ascii="Arial" w:hAnsi="Arial" w:cs="Arial"/>
          <w:lang w:val="fr-CA"/>
        </w:rPr>
        <w:t xml:space="preserve"> </w:t>
      </w:r>
      <w:r w:rsidR="009F71C2" w:rsidRPr="009F71C2">
        <w:rPr>
          <w:rFonts w:ascii="Arial" w:hAnsi="Arial" w:cs="Arial"/>
          <w:lang w:val="fr-CA"/>
        </w:rPr>
        <w:t>en place une politique anti-intimidation, qu’on communiquera aux enfants et aux jeunes et qui s’appliquera en tout</w:t>
      </w:r>
      <w:r w:rsidR="009F71C2">
        <w:rPr>
          <w:rFonts w:ascii="Arial" w:hAnsi="Arial" w:cs="Arial"/>
          <w:lang w:val="fr-CA"/>
        </w:rPr>
        <w:t xml:space="preserve"> </w:t>
      </w:r>
      <w:r w:rsidR="009F71C2" w:rsidRPr="009F71C2">
        <w:rPr>
          <w:rFonts w:ascii="Arial" w:hAnsi="Arial" w:cs="Arial"/>
          <w:lang w:val="fr-CA"/>
        </w:rPr>
        <w:t>temps. Tout le personnel doit s’engager à prévenir</w:t>
      </w:r>
      <w:r w:rsidR="009F71C2">
        <w:rPr>
          <w:rFonts w:ascii="Arial" w:hAnsi="Arial" w:cs="Arial"/>
          <w:lang w:val="fr-CA"/>
        </w:rPr>
        <w:t xml:space="preserve"> </w:t>
      </w:r>
      <w:r w:rsidR="009F71C2" w:rsidRPr="009F71C2">
        <w:rPr>
          <w:rFonts w:ascii="Arial" w:hAnsi="Arial" w:cs="Arial"/>
          <w:lang w:val="fr-CA"/>
        </w:rPr>
        <w:t>activement l’intimidation, à recourir à la dissuasion ainsi</w:t>
      </w:r>
      <w:r w:rsidR="009F71C2">
        <w:rPr>
          <w:rFonts w:ascii="Arial" w:hAnsi="Arial" w:cs="Arial"/>
          <w:lang w:val="fr-CA"/>
        </w:rPr>
        <w:t xml:space="preserve"> </w:t>
      </w:r>
      <w:r w:rsidR="009F71C2" w:rsidRPr="009F71C2">
        <w:rPr>
          <w:rFonts w:ascii="Arial" w:hAnsi="Arial" w:cs="Arial"/>
          <w:lang w:val="fr-CA"/>
        </w:rPr>
        <w:t>qu’à soutenir les enfants et les jeunes qui en sont victimes.</w:t>
      </w:r>
      <w:r w:rsidR="009F71C2">
        <w:rPr>
          <w:rFonts w:ascii="Arial" w:hAnsi="Arial" w:cs="Arial"/>
          <w:lang w:val="fr-CA"/>
        </w:rPr>
        <w:t xml:space="preserve"> </w:t>
      </w:r>
      <w:r w:rsidR="009F71C2" w:rsidRPr="009F71C2">
        <w:rPr>
          <w:rFonts w:ascii="Arial" w:hAnsi="Arial" w:cs="Arial"/>
          <w:lang w:val="fr-CA"/>
        </w:rPr>
        <w:t>Il ne faut en aucun cas tolérer l’intimidation, quelle qu’en</w:t>
      </w:r>
      <w:r w:rsidR="009F71C2">
        <w:rPr>
          <w:rFonts w:ascii="Arial" w:hAnsi="Arial" w:cs="Arial"/>
          <w:lang w:val="fr-CA"/>
        </w:rPr>
        <w:t xml:space="preserve"> </w:t>
      </w:r>
      <w:r w:rsidR="009F71C2" w:rsidRPr="009F71C2">
        <w:rPr>
          <w:rFonts w:ascii="Arial" w:hAnsi="Arial" w:cs="Arial"/>
          <w:lang w:val="fr-CA"/>
        </w:rPr>
        <w:t>soit la forme.</w:t>
      </w:r>
    </w:p>
    <w:p w:rsidR="00D55A92" w:rsidRPr="00A52BBA" w:rsidRDefault="00D55A92" w:rsidP="00A52BBA">
      <w:pPr>
        <w:rPr>
          <w:rFonts w:ascii="Arial" w:hAnsi="Arial" w:cs="Arial"/>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 xml:space="preserve">Q. Harcèlement et discrimination </w:t>
      </w:r>
    </w:p>
    <w:p w:rsidR="00A52BBA" w:rsidRPr="00A52BBA" w:rsidRDefault="00A52BBA" w:rsidP="00A52BBA">
      <w:pPr>
        <w:rPr>
          <w:rFonts w:ascii="Arial" w:hAnsi="Arial" w:cs="Arial"/>
          <w:b/>
          <w:bCs/>
          <w:u w:val="single"/>
          <w:lang w:val="fr-CA"/>
        </w:rPr>
      </w:pPr>
    </w:p>
    <w:p w:rsidR="00A52BBA" w:rsidRPr="00A52BBA" w:rsidRDefault="00A52BBA" w:rsidP="00A52BBA">
      <w:pPr>
        <w:rPr>
          <w:rFonts w:ascii="Arial" w:hAnsi="Arial" w:cs="Arial"/>
          <w:lang w:val="fr-CA"/>
        </w:rPr>
      </w:pPr>
      <w:r w:rsidRPr="00A52BBA">
        <w:rPr>
          <w:rFonts w:ascii="Arial" w:hAnsi="Arial" w:cs="Arial"/>
          <w:lang w:val="fr-CA"/>
        </w:rPr>
        <w:t>1. Notre organisation s’engage à favoriser un environnement exempt de discrimination et de harcèlement, où tous les individus sont traités avec respect et dignité. Tout membre de notre organisation a droit à un traitement égal en ce qui concerne le</w:t>
      </w:r>
      <w:r w:rsidRPr="00A52BBA">
        <w:rPr>
          <w:rFonts w:ascii="Arial" w:hAnsi="Arial" w:cs="Arial"/>
          <w:b/>
          <w:lang w:val="fr-CA"/>
        </w:rPr>
        <w:t xml:space="preserve"> </w:t>
      </w:r>
      <w:r w:rsidRPr="00A52BBA">
        <w:rPr>
          <w:rFonts w:ascii="Arial" w:hAnsi="Arial" w:cs="Arial"/>
          <w:lang w:val="fr-CA"/>
        </w:rPr>
        <w:t>placement comme employé ou bénévole, ainsi que l’accès aux services et l’usage des installations mis à sa disposition, sans discrimination ni harcèlement en raison des motifs</w:t>
      </w:r>
      <w:r w:rsidRPr="00A52BBA">
        <w:rPr>
          <w:rFonts w:ascii="Arial" w:hAnsi="Arial" w:cs="Arial"/>
          <w:b/>
          <w:lang w:val="fr-CA"/>
        </w:rPr>
        <w:t xml:space="preserve"> </w:t>
      </w:r>
      <w:r w:rsidRPr="00A52BBA">
        <w:rPr>
          <w:rFonts w:ascii="Arial" w:hAnsi="Arial" w:cs="Arial"/>
          <w:lang w:val="fr-CA"/>
        </w:rPr>
        <w:t>suivants, auxquels il est interdit de recourir</w:t>
      </w:r>
      <w:r w:rsidRPr="00A52BBA">
        <w:rPr>
          <w:rFonts w:ascii="Arial" w:hAnsi="Arial" w:cs="Arial"/>
          <w:w w:val="40"/>
          <w:lang w:val="fr-CA"/>
        </w:rPr>
        <w:t> </w:t>
      </w:r>
      <w:r w:rsidR="00E94DC3">
        <w:rPr>
          <w:rFonts w:ascii="Arial" w:hAnsi="Arial" w:cs="Arial"/>
          <w:w w:val="40"/>
          <w:lang w:val="fr-CA"/>
        </w:rPr>
        <w:t xml:space="preserve"> </w:t>
      </w:r>
      <w:r w:rsidRPr="00A52BBA">
        <w:rPr>
          <w:rFonts w:ascii="Arial" w:hAnsi="Arial" w:cs="Arial"/>
          <w:lang w:val="fr-CA"/>
        </w:rPr>
        <w:t>: la race, l’ascendance, le lieu d’origine, la couleur, l’origine ethnique, la citoyenneté, la croyance, le sexe, l’âge, l’état matrimonial, l’orientation sexuelle, le statut familial ou l’invalidité.</w:t>
      </w:r>
    </w:p>
    <w:p w:rsidR="00A52BBA" w:rsidRPr="00A52BBA" w:rsidRDefault="00A52BBA" w:rsidP="00A52BBA">
      <w:pPr>
        <w:rPr>
          <w:rFonts w:ascii="Arial" w:hAnsi="Arial" w:cs="Arial"/>
          <w:lang w:val="fr-CA"/>
        </w:rPr>
      </w:pPr>
      <w:r w:rsidRPr="00A52BBA">
        <w:rPr>
          <w:rFonts w:ascii="Arial" w:hAnsi="Arial" w:cs="Arial"/>
          <w:lang w:val="fr-CA"/>
        </w:rPr>
        <w:t>2. Il faut traiter sans discrimination ou harcèlement les individus qui le seraient de façon inégalitaire parce qu’ils sont en relation ou en association quelconque avec des personnes caractérisées par un des motifs susmentionnés.</w:t>
      </w:r>
    </w:p>
    <w:p w:rsidR="00A52BBA" w:rsidRPr="00A52BBA" w:rsidRDefault="00A52BBA" w:rsidP="00A52BBA">
      <w:pPr>
        <w:rPr>
          <w:rFonts w:ascii="Arial" w:hAnsi="Arial" w:cs="Arial"/>
          <w:lang w:val="fr-CA"/>
        </w:rPr>
      </w:pPr>
      <w:r w:rsidRPr="00A52BBA">
        <w:rPr>
          <w:rFonts w:ascii="Arial" w:hAnsi="Arial" w:cs="Arial"/>
          <w:lang w:val="fr-CA"/>
        </w:rPr>
        <w:t>3. Tout membre de la communauté organisationnelle, particulièrement le personnel sélectionné, a la responsabilité de créer un environnement exempt de discrimination et de harcèlement. Les membres du personnel qui pratiqueront la discrimination ou le harcèlement feront l’objet de mesures disciplinaires.</w:t>
      </w:r>
    </w:p>
    <w:p w:rsidR="00A52BBA" w:rsidRDefault="00A52BBA" w:rsidP="00A52BBA">
      <w:pPr>
        <w:rPr>
          <w:rFonts w:ascii="Arial" w:hAnsi="Arial" w:cs="Arial"/>
          <w:lang w:val="fr-CA"/>
        </w:rPr>
      </w:pPr>
    </w:p>
    <w:p w:rsidR="00D55A92" w:rsidRDefault="00D55A92" w:rsidP="00A52BBA">
      <w:pPr>
        <w:rPr>
          <w:rFonts w:ascii="Arial" w:hAnsi="Arial" w:cs="Arial"/>
          <w:lang w:val="fr-CA"/>
        </w:rPr>
      </w:pPr>
    </w:p>
    <w:p w:rsidR="00D55A92" w:rsidRPr="00A52BBA" w:rsidRDefault="00D55A92" w:rsidP="00A52BBA">
      <w:pPr>
        <w:rPr>
          <w:rFonts w:ascii="Arial" w:hAnsi="Arial" w:cs="Arial"/>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R. Directives relatives à la douche et au vestiaire</w:t>
      </w:r>
    </w:p>
    <w:p w:rsidR="00A52BBA" w:rsidRPr="00A52BBA" w:rsidRDefault="00A52BBA" w:rsidP="00A52BBA">
      <w:pPr>
        <w:rPr>
          <w:rFonts w:ascii="Arial" w:hAnsi="Arial" w:cs="Arial"/>
          <w:b/>
          <w:bCs/>
          <w:u w:val="single"/>
          <w:lang w:val="fr-CA"/>
        </w:rPr>
      </w:pPr>
    </w:p>
    <w:p w:rsidR="009F71C2" w:rsidRPr="009F71C2" w:rsidRDefault="009F71C2" w:rsidP="009F71C2">
      <w:pPr>
        <w:rPr>
          <w:rFonts w:ascii="Arial" w:hAnsi="Arial" w:cs="Arial"/>
          <w:lang w:val="fr-CA"/>
        </w:rPr>
      </w:pPr>
      <w:r w:rsidRPr="009F71C2">
        <w:rPr>
          <w:rFonts w:ascii="Arial" w:hAnsi="Arial" w:cs="Arial"/>
          <w:lang w:val="fr-CA"/>
        </w:rPr>
        <w:t>1. Il devra y avoir deux adultes sélectionnés en même temps</w:t>
      </w:r>
      <w:r>
        <w:rPr>
          <w:rFonts w:ascii="Arial" w:hAnsi="Arial" w:cs="Arial"/>
          <w:lang w:val="fr-CA"/>
        </w:rPr>
        <w:t xml:space="preserve"> </w:t>
      </w:r>
      <w:r w:rsidRPr="009F71C2">
        <w:rPr>
          <w:rFonts w:ascii="Arial" w:hAnsi="Arial" w:cs="Arial"/>
          <w:lang w:val="fr-CA"/>
        </w:rPr>
        <w:t>dans la salle de douche ou le vestiaire pendant que les enfants</w:t>
      </w:r>
      <w:r>
        <w:rPr>
          <w:rFonts w:ascii="Arial" w:hAnsi="Arial" w:cs="Arial"/>
          <w:lang w:val="fr-CA"/>
        </w:rPr>
        <w:t xml:space="preserve"> </w:t>
      </w:r>
      <w:r w:rsidRPr="009F71C2">
        <w:rPr>
          <w:rFonts w:ascii="Arial" w:hAnsi="Arial" w:cs="Arial"/>
          <w:lang w:val="fr-CA"/>
        </w:rPr>
        <w:t>prennent leur douche ou se changent ; ces individus ne</w:t>
      </w:r>
      <w:r>
        <w:rPr>
          <w:rFonts w:ascii="Arial" w:hAnsi="Arial" w:cs="Arial"/>
          <w:lang w:val="fr-CA"/>
        </w:rPr>
        <w:t xml:space="preserve"> </w:t>
      </w:r>
      <w:r w:rsidRPr="009F71C2">
        <w:rPr>
          <w:rFonts w:ascii="Arial" w:hAnsi="Arial" w:cs="Arial"/>
          <w:lang w:val="fr-CA"/>
        </w:rPr>
        <w:t>doivent pas demeurer seuls avec les enfants dans ce contexte.</w:t>
      </w:r>
    </w:p>
    <w:p w:rsidR="009F71C2" w:rsidRPr="009F71C2" w:rsidRDefault="009F71C2" w:rsidP="009F71C2">
      <w:pPr>
        <w:rPr>
          <w:rFonts w:ascii="Arial" w:hAnsi="Arial" w:cs="Arial"/>
          <w:lang w:val="fr-CA"/>
        </w:rPr>
      </w:pPr>
      <w:r w:rsidRPr="009F71C2">
        <w:rPr>
          <w:rFonts w:ascii="Arial" w:hAnsi="Arial" w:cs="Arial"/>
          <w:lang w:val="fr-CA"/>
        </w:rPr>
        <w:t>2. Par respect pour les enfants et les jeunes, et afin de</w:t>
      </w:r>
      <w:r>
        <w:rPr>
          <w:rFonts w:ascii="Arial" w:hAnsi="Arial" w:cs="Arial"/>
          <w:lang w:val="fr-CA"/>
        </w:rPr>
        <w:t xml:space="preserve"> </w:t>
      </w:r>
      <w:r w:rsidRPr="009F71C2">
        <w:rPr>
          <w:rFonts w:ascii="Arial" w:hAnsi="Arial" w:cs="Arial"/>
          <w:lang w:val="fr-CA"/>
        </w:rPr>
        <w:t xml:space="preserve">maintenir un niveau élevé de </w:t>
      </w:r>
      <w:r>
        <w:rPr>
          <w:rFonts w:ascii="Arial" w:hAnsi="Arial" w:cs="Arial"/>
          <w:lang w:val="fr-CA"/>
        </w:rPr>
        <w:t xml:space="preserve"> p</w:t>
      </w:r>
      <w:r w:rsidRPr="009F71C2">
        <w:rPr>
          <w:rFonts w:ascii="Arial" w:hAnsi="Arial" w:cs="Arial"/>
          <w:lang w:val="fr-CA"/>
        </w:rPr>
        <w:t>rofessionnalisme, le personnel</w:t>
      </w:r>
      <w:r>
        <w:rPr>
          <w:rFonts w:ascii="Arial" w:hAnsi="Arial" w:cs="Arial"/>
          <w:lang w:val="fr-CA"/>
        </w:rPr>
        <w:t xml:space="preserve"> </w:t>
      </w:r>
      <w:r w:rsidRPr="009F71C2">
        <w:rPr>
          <w:rFonts w:ascii="Arial" w:hAnsi="Arial" w:cs="Arial"/>
          <w:lang w:val="fr-CA"/>
        </w:rPr>
        <w:t>sélectionné devra annoncer son arrivée avant d’entrer dans la</w:t>
      </w:r>
      <w:r>
        <w:rPr>
          <w:rFonts w:ascii="Arial" w:hAnsi="Arial" w:cs="Arial"/>
          <w:lang w:val="fr-CA"/>
        </w:rPr>
        <w:t xml:space="preserve"> </w:t>
      </w:r>
      <w:r w:rsidRPr="009F71C2">
        <w:rPr>
          <w:rFonts w:ascii="Arial" w:hAnsi="Arial" w:cs="Arial"/>
          <w:lang w:val="fr-CA"/>
        </w:rPr>
        <w:t>salle de douche et le vestiaire.</w:t>
      </w:r>
    </w:p>
    <w:p w:rsidR="009F71C2" w:rsidRPr="009F71C2" w:rsidRDefault="009F71C2" w:rsidP="009F71C2">
      <w:pPr>
        <w:rPr>
          <w:rFonts w:ascii="Arial" w:hAnsi="Arial" w:cs="Arial"/>
          <w:lang w:val="fr-CA"/>
        </w:rPr>
      </w:pPr>
      <w:r w:rsidRPr="009F71C2">
        <w:rPr>
          <w:rFonts w:ascii="Arial" w:hAnsi="Arial" w:cs="Arial"/>
          <w:lang w:val="fr-CA"/>
        </w:rPr>
        <w:t>3. Il sera interdit au personnel sélectionné de se changer ou</w:t>
      </w:r>
      <w:r>
        <w:rPr>
          <w:rFonts w:ascii="Arial" w:hAnsi="Arial" w:cs="Arial"/>
          <w:lang w:val="fr-CA"/>
        </w:rPr>
        <w:t xml:space="preserve"> </w:t>
      </w:r>
      <w:r w:rsidRPr="009F71C2">
        <w:rPr>
          <w:rFonts w:ascii="Arial" w:hAnsi="Arial" w:cs="Arial"/>
          <w:lang w:val="fr-CA"/>
        </w:rPr>
        <w:t>de prendre sa douche en même temps que les enfants ou les</w:t>
      </w:r>
      <w:r>
        <w:rPr>
          <w:rFonts w:ascii="Arial" w:hAnsi="Arial" w:cs="Arial"/>
          <w:lang w:val="fr-CA"/>
        </w:rPr>
        <w:t xml:space="preserve"> </w:t>
      </w:r>
      <w:r w:rsidRPr="009F71C2">
        <w:rPr>
          <w:rFonts w:ascii="Arial" w:hAnsi="Arial" w:cs="Arial"/>
          <w:lang w:val="fr-CA"/>
        </w:rPr>
        <w:t>jeunes.</w:t>
      </w:r>
    </w:p>
    <w:p w:rsidR="009F71C2" w:rsidRPr="009F71C2" w:rsidRDefault="009F71C2" w:rsidP="009F71C2">
      <w:pPr>
        <w:rPr>
          <w:rFonts w:ascii="Arial" w:hAnsi="Arial" w:cs="Arial"/>
          <w:lang w:val="fr-CA"/>
        </w:rPr>
      </w:pPr>
      <w:r w:rsidRPr="009F71C2">
        <w:rPr>
          <w:rFonts w:ascii="Arial" w:hAnsi="Arial" w:cs="Arial"/>
          <w:lang w:val="fr-CA"/>
        </w:rPr>
        <w:t>4. Il y aura des installations pour les garçons</w:t>
      </w:r>
      <w:r>
        <w:rPr>
          <w:rFonts w:ascii="Arial" w:hAnsi="Arial" w:cs="Arial"/>
          <w:lang w:val="fr-CA"/>
        </w:rPr>
        <w:t xml:space="preserve"> </w:t>
      </w:r>
      <w:r w:rsidRPr="009F71C2">
        <w:rPr>
          <w:rFonts w:ascii="Arial" w:hAnsi="Arial" w:cs="Arial"/>
          <w:lang w:val="fr-CA"/>
        </w:rPr>
        <w:t>et pour les filles ou, si cela est impossible, des</w:t>
      </w:r>
      <w:r>
        <w:rPr>
          <w:rFonts w:ascii="Arial" w:hAnsi="Arial" w:cs="Arial"/>
          <w:lang w:val="fr-CA"/>
        </w:rPr>
        <w:t xml:space="preserve"> </w:t>
      </w:r>
      <w:r w:rsidRPr="009F71C2">
        <w:rPr>
          <w:rFonts w:ascii="Arial" w:hAnsi="Arial" w:cs="Arial"/>
          <w:lang w:val="fr-CA"/>
        </w:rPr>
        <w:t>périodes différentes pour les douches des</w:t>
      </w:r>
      <w:r>
        <w:rPr>
          <w:rFonts w:ascii="Arial" w:hAnsi="Arial" w:cs="Arial"/>
          <w:lang w:val="fr-CA"/>
        </w:rPr>
        <w:t xml:space="preserve"> </w:t>
      </w:r>
      <w:r w:rsidRPr="009F71C2">
        <w:rPr>
          <w:rFonts w:ascii="Arial" w:hAnsi="Arial" w:cs="Arial"/>
          <w:lang w:val="fr-CA"/>
        </w:rPr>
        <w:t>garçons et des filles et leur rhabillage.</w:t>
      </w:r>
    </w:p>
    <w:p w:rsidR="009F71C2" w:rsidRPr="009F71C2" w:rsidRDefault="009F71C2" w:rsidP="009F71C2">
      <w:pPr>
        <w:rPr>
          <w:rFonts w:ascii="Arial" w:hAnsi="Arial" w:cs="Arial"/>
          <w:lang w:val="fr-CA"/>
        </w:rPr>
      </w:pPr>
      <w:r w:rsidRPr="009F71C2">
        <w:rPr>
          <w:rFonts w:ascii="Arial" w:hAnsi="Arial" w:cs="Arial"/>
          <w:lang w:val="fr-CA"/>
        </w:rPr>
        <w:t>5. Si un enfant est trop jeune pour s’habiller</w:t>
      </w:r>
      <w:r>
        <w:rPr>
          <w:rFonts w:ascii="Arial" w:hAnsi="Arial" w:cs="Arial"/>
          <w:lang w:val="fr-CA"/>
        </w:rPr>
        <w:t xml:space="preserve"> </w:t>
      </w:r>
      <w:r w:rsidRPr="009F71C2">
        <w:rPr>
          <w:rFonts w:ascii="Arial" w:hAnsi="Arial" w:cs="Arial"/>
          <w:lang w:val="fr-CA"/>
        </w:rPr>
        <w:t>lui-même, ou en est incapable, un de ses</w:t>
      </w:r>
      <w:r>
        <w:rPr>
          <w:rFonts w:ascii="Arial" w:hAnsi="Arial" w:cs="Arial"/>
          <w:lang w:val="fr-CA"/>
        </w:rPr>
        <w:t xml:space="preserve"> </w:t>
      </w:r>
      <w:r w:rsidRPr="009F71C2">
        <w:rPr>
          <w:rFonts w:ascii="Arial" w:hAnsi="Arial" w:cs="Arial"/>
          <w:lang w:val="fr-CA"/>
        </w:rPr>
        <w:t>parents ou son tuteur devra l’aider.</w:t>
      </w:r>
    </w:p>
    <w:p w:rsidR="009F71C2" w:rsidRPr="009F71C2" w:rsidRDefault="009F71C2" w:rsidP="009F71C2">
      <w:pPr>
        <w:ind w:left="360"/>
        <w:rPr>
          <w:rFonts w:ascii="Arial" w:hAnsi="Arial" w:cs="Arial"/>
          <w:lang w:val="fr-CA"/>
        </w:rPr>
      </w:pPr>
      <w:r w:rsidRPr="009F71C2">
        <w:rPr>
          <w:rFonts w:ascii="Arial" w:hAnsi="Arial" w:cs="Arial"/>
          <w:lang w:val="fr-CA"/>
        </w:rPr>
        <w:t>• Les installations seront convenables</w:t>
      </w:r>
      <w:r>
        <w:rPr>
          <w:rFonts w:ascii="Arial" w:hAnsi="Arial" w:cs="Arial"/>
          <w:lang w:val="fr-CA"/>
        </w:rPr>
        <w:t xml:space="preserve"> </w:t>
      </w:r>
      <w:r w:rsidRPr="009F71C2">
        <w:rPr>
          <w:rFonts w:ascii="Arial" w:hAnsi="Arial" w:cs="Arial"/>
          <w:lang w:val="fr-CA"/>
        </w:rPr>
        <w:t>pour que les parents, les tuteurs ou les</w:t>
      </w:r>
      <w:r>
        <w:rPr>
          <w:rFonts w:ascii="Arial" w:hAnsi="Arial" w:cs="Arial"/>
          <w:lang w:val="fr-CA"/>
        </w:rPr>
        <w:t xml:space="preserve"> </w:t>
      </w:r>
      <w:r w:rsidRPr="009F71C2">
        <w:rPr>
          <w:rFonts w:ascii="Arial" w:hAnsi="Arial" w:cs="Arial"/>
          <w:lang w:val="fr-CA"/>
        </w:rPr>
        <w:t>accompagnateurs puissent aider les enfants à</w:t>
      </w:r>
      <w:r>
        <w:rPr>
          <w:rFonts w:ascii="Arial" w:hAnsi="Arial" w:cs="Arial"/>
          <w:lang w:val="fr-CA"/>
        </w:rPr>
        <w:t xml:space="preserve"> </w:t>
      </w:r>
      <w:r w:rsidRPr="009F71C2">
        <w:rPr>
          <w:rFonts w:ascii="Arial" w:hAnsi="Arial" w:cs="Arial"/>
          <w:lang w:val="fr-CA"/>
        </w:rPr>
        <w:t>s’habiller.</w:t>
      </w:r>
    </w:p>
    <w:p w:rsidR="009F71C2" w:rsidRPr="009F71C2" w:rsidRDefault="009F71C2" w:rsidP="009F71C2">
      <w:pPr>
        <w:ind w:left="360"/>
        <w:rPr>
          <w:rFonts w:ascii="Arial" w:hAnsi="Arial" w:cs="Arial"/>
          <w:lang w:val="fr-CA"/>
        </w:rPr>
      </w:pPr>
      <w:r w:rsidRPr="009F71C2">
        <w:rPr>
          <w:rFonts w:ascii="Arial" w:hAnsi="Arial" w:cs="Arial"/>
          <w:lang w:val="fr-CA"/>
        </w:rPr>
        <w:t>• Si l’enfant demande à une personne</w:t>
      </w:r>
      <w:r>
        <w:rPr>
          <w:rFonts w:ascii="Arial" w:hAnsi="Arial" w:cs="Arial"/>
          <w:lang w:val="fr-CA"/>
        </w:rPr>
        <w:t xml:space="preserve"> </w:t>
      </w:r>
      <w:r w:rsidRPr="009F71C2">
        <w:rPr>
          <w:rFonts w:ascii="Arial" w:hAnsi="Arial" w:cs="Arial"/>
          <w:lang w:val="fr-CA"/>
        </w:rPr>
        <w:t>autre que son parent, tuteur ou accompagnateur de l’aider, cette personne devra le</w:t>
      </w:r>
      <w:r>
        <w:rPr>
          <w:rFonts w:ascii="Arial" w:hAnsi="Arial" w:cs="Arial"/>
          <w:lang w:val="fr-CA"/>
        </w:rPr>
        <w:t xml:space="preserve"> </w:t>
      </w:r>
      <w:r w:rsidRPr="009F71C2">
        <w:rPr>
          <w:rFonts w:ascii="Arial" w:hAnsi="Arial" w:cs="Arial"/>
          <w:lang w:val="fr-CA"/>
        </w:rPr>
        <w:t>faire à la vue des autres membres du personnel</w:t>
      </w:r>
      <w:r>
        <w:rPr>
          <w:rFonts w:ascii="Arial" w:hAnsi="Arial" w:cs="Arial"/>
          <w:lang w:val="fr-CA"/>
        </w:rPr>
        <w:t xml:space="preserve"> </w:t>
      </w:r>
      <w:r w:rsidRPr="009F71C2">
        <w:rPr>
          <w:rFonts w:ascii="Arial" w:hAnsi="Arial" w:cs="Arial"/>
          <w:lang w:val="fr-CA"/>
        </w:rPr>
        <w:t>ou des parents et de façon à limiter les contacts</w:t>
      </w:r>
      <w:r>
        <w:rPr>
          <w:rFonts w:ascii="Arial" w:hAnsi="Arial" w:cs="Arial"/>
          <w:lang w:val="fr-CA"/>
        </w:rPr>
        <w:t xml:space="preserve"> </w:t>
      </w:r>
      <w:r w:rsidRPr="009F71C2">
        <w:rPr>
          <w:rFonts w:ascii="Arial" w:hAnsi="Arial" w:cs="Arial"/>
          <w:lang w:val="fr-CA"/>
        </w:rPr>
        <w:t>physiques.</w:t>
      </w:r>
    </w:p>
    <w:p w:rsidR="00A52BBA" w:rsidRPr="00D55A92" w:rsidRDefault="009F71C2" w:rsidP="00A52BBA">
      <w:pPr>
        <w:rPr>
          <w:rFonts w:ascii="Arial" w:hAnsi="Arial" w:cs="Arial"/>
          <w:lang w:val="fr-CA"/>
        </w:rPr>
      </w:pPr>
      <w:r w:rsidRPr="009F71C2">
        <w:rPr>
          <w:rFonts w:ascii="Arial" w:hAnsi="Arial" w:cs="Arial"/>
          <w:lang w:val="fr-CA"/>
        </w:rPr>
        <w:t>6. L’utilisation d’appareils photographiques ou</w:t>
      </w:r>
      <w:r>
        <w:rPr>
          <w:rFonts w:ascii="Arial" w:hAnsi="Arial" w:cs="Arial"/>
          <w:lang w:val="fr-CA"/>
        </w:rPr>
        <w:t xml:space="preserve"> </w:t>
      </w:r>
      <w:r w:rsidRPr="009F71C2">
        <w:rPr>
          <w:rFonts w:ascii="Arial" w:hAnsi="Arial" w:cs="Arial"/>
          <w:lang w:val="fr-CA"/>
        </w:rPr>
        <w:t>d’enregistrement vidéo, y compris les</w:t>
      </w:r>
      <w:r>
        <w:rPr>
          <w:rFonts w:ascii="Arial" w:hAnsi="Arial" w:cs="Arial"/>
          <w:lang w:val="fr-CA"/>
        </w:rPr>
        <w:t xml:space="preserve"> </w:t>
      </w:r>
      <w:r w:rsidRPr="009F71C2">
        <w:rPr>
          <w:rFonts w:ascii="Arial" w:hAnsi="Arial" w:cs="Arial"/>
          <w:lang w:val="fr-CA"/>
        </w:rPr>
        <w:t>téléphones cellulaires, est interdite en tout</w:t>
      </w:r>
      <w:r>
        <w:rPr>
          <w:rFonts w:ascii="Arial" w:hAnsi="Arial" w:cs="Arial"/>
          <w:lang w:val="fr-CA"/>
        </w:rPr>
        <w:t xml:space="preserve"> </w:t>
      </w:r>
      <w:r w:rsidRPr="009F71C2">
        <w:rPr>
          <w:rFonts w:ascii="Arial" w:hAnsi="Arial" w:cs="Arial"/>
          <w:lang w:val="fr-CA"/>
        </w:rPr>
        <w:t>temps dans les cabines ou dans le vestiaire.</w:t>
      </w:r>
    </w:p>
    <w:p w:rsidR="00A52BBA" w:rsidRPr="00A52BBA" w:rsidRDefault="00A52BBA" w:rsidP="00A52BBA">
      <w:pPr>
        <w:rPr>
          <w:rFonts w:ascii="Arial" w:hAnsi="Arial" w:cs="Arial"/>
          <w:b/>
          <w:bCs/>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S. Politique relative à l’utilisation d’Internet</w:t>
      </w:r>
    </w:p>
    <w:p w:rsidR="00A52BBA" w:rsidRPr="00A52BBA" w:rsidRDefault="00A52BBA" w:rsidP="00A52BBA">
      <w:pPr>
        <w:rPr>
          <w:rFonts w:ascii="Arial" w:hAnsi="Arial" w:cs="Arial"/>
          <w:b/>
          <w:bCs/>
          <w:u w:val="single"/>
          <w:lang w:val="fr-CA"/>
        </w:rPr>
      </w:pPr>
    </w:p>
    <w:p w:rsidR="00A52BBA" w:rsidRPr="00A52BBA" w:rsidRDefault="00A52BBA" w:rsidP="00A52BBA">
      <w:pPr>
        <w:rPr>
          <w:rFonts w:ascii="Arial" w:hAnsi="Arial" w:cs="Arial"/>
          <w:lang w:val="fr-CA"/>
        </w:rPr>
      </w:pPr>
      <w:r w:rsidRPr="00A52BBA">
        <w:rPr>
          <w:rFonts w:ascii="Arial" w:hAnsi="Arial" w:cs="Arial"/>
          <w:lang w:val="fr-CA"/>
        </w:rPr>
        <w:t>1. Dans le but de protéger les enfants qui utilisent des ordinateurs dans le cadre des programmes de l’organisation, il faudra installer les appareils dans des endroits ouverts, en assurant la visibilité de l’écran. Les utilisateurs auront la responsabilité d’inscrire leur temps d’utilisation de l’ordinateur dans un registre, et ils auront un nom d’utilisateur et un mot de passe.</w:t>
      </w:r>
    </w:p>
    <w:p w:rsidR="00A52BBA" w:rsidRPr="00A52BBA" w:rsidRDefault="00A52BBA" w:rsidP="00A52BBA">
      <w:pPr>
        <w:rPr>
          <w:rFonts w:ascii="Arial" w:hAnsi="Arial" w:cs="Arial"/>
          <w:lang w:val="fr-CA"/>
        </w:rPr>
      </w:pPr>
      <w:r w:rsidRPr="00A52BBA">
        <w:rPr>
          <w:rFonts w:ascii="Arial" w:hAnsi="Arial" w:cs="Arial"/>
          <w:lang w:val="fr-CA"/>
        </w:rPr>
        <w:t>2. Il y aura des filtres Internet sur tous les ordinateurs pour empêcher l’accès à certains sites.</w:t>
      </w:r>
    </w:p>
    <w:p w:rsidR="00A52BBA" w:rsidRPr="00A52BBA" w:rsidRDefault="00A52BBA" w:rsidP="00A52BBA">
      <w:pPr>
        <w:rPr>
          <w:rFonts w:ascii="Arial" w:hAnsi="Arial" w:cs="Arial"/>
          <w:lang w:val="fr-CA"/>
        </w:rPr>
      </w:pPr>
      <w:r w:rsidRPr="00A52BBA">
        <w:rPr>
          <w:rFonts w:ascii="Arial" w:hAnsi="Arial" w:cs="Arial"/>
          <w:lang w:val="fr-CA"/>
        </w:rPr>
        <w:t>3. Les dirigeants de l’organisation désigneront une personne comme responsable du système informatique, laquelle aura comme tâche de passer périodiquement l’historique du navigateur en revue de même que les documents téléchargés à partir des ordinateurs.</w:t>
      </w:r>
    </w:p>
    <w:p w:rsidR="00A52BBA" w:rsidRPr="00A52BBA" w:rsidRDefault="00A52BBA" w:rsidP="00A52BBA">
      <w:pPr>
        <w:rPr>
          <w:rFonts w:ascii="Arial" w:hAnsi="Arial" w:cs="Arial"/>
          <w:lang w:val="fr-CA"/>
        </w:rPr>
      </w:pPr>
      <w:r w:rsidRPr="00A52BBA">
        <w:rPr>
          <w:rFonts w:ascii="Arial" w:hAnsi="Arial" w:cs="Arial"/>
          <w:lang w:val="fr-CA"/>
        </w:rPr>
        <w:t>4. Il faudra définir une «</w:t>
      </w:r>
      <w:r w:rsidRPr="00A52BBA">
        <w:rPr>
          <w:rFonts w:ascii="Arial" w:hAnsi="Arial" w:cs="Arial"/>
          <w:w w:val="40"/>
          <w:lang w:val="fr-CA"/>
        </w:rPr>
        <w:t> </w:t>
      </w:r>
      <w:r w:rsidRPr="00A52BBA">
        <w:rPr>
          <w:rFonts w:ascii="Arial" w:hAnsi="Arial" w:cs="Arial"/>
          <w:lang w:val="fr-CA"/>
        </w:rPr>
        <w:t>Politique d’utilisation des ordinateurs</w:t>
      </w:r>
      <w:r w:rsidRPr="00A52BBA">
        <w:rPr>
          <w:rFonts w:ascii="Arial" w:hAnsi="Arial" w:cs="Arial"/>
          <w:w w:val="40"/>
          <w:lang w:val="fr-CA"/>
        </w:rPr>
        <w:t xml:space="preserve">  </w:t>
      </w:r>
      <w:r w:rsidRPr="00A52BBA">
        <w:rPr>
          <w:rFonts w:ascii="Arial" w:hAnsi="Arial" w:cs="Arial"/>
          <w:lang w:val="fr-CA"/>
        </w:rPr>
        <w:t xml:space="preserve">» et l’afficher dans la salle des ordinateurs. </w:t>
      </w:r>
    </w:p>
    <w:p w:rsidR="00A52BBA" w:rsidRPr="00A52BBA" w:rsidRDefault="00A52BBA" w:rsidP="00A52BBA">
      <w:pPr>
        <w:rPr>
          <w:rFonts w:ascii="Arial" w:hAnsi="Arial" w:cs="Arial"/>
          <w:lang w:val="fr-CA"/>
        </w:rPr>
      </w:pPr>
      <w:r w:rsidRPr="00A52BBA">
        <w:rPr>
          <w:rFonts w:ascii="Arial" w:hAnsi="Arial" w:cs="Arial"/>
          <w:lang w:val="fr-CA"/>
        </w:rPr>
        <w:t>5. L'organisation déterminera des paramètres  relativement aux relations entre les enfants et le personnel sélectionné. La communication avec les enfants en dehors des programmes ne sera permise que si les parents sont au courant et, lorsque cela est possible, avec leur participation ou celle du tuteur.</w:t>
      </w:r>
    </w:p>
    <w:p w:rsidR="00A52BBA" w:rsidRPr="00A52BBA" w:rsidRDefault="00A52BBA" w:rsidP="00A52BBA">
      <w:pPr>
        <w:numPr>
          <w:ilvl w:val="0"/>
          <w:numId w:val="29"/>
        </w:numPr>
        <w:rPr>
          <w:rFonts w:ascii="Arial" w:hAnsi="Arial" w:cs="Arial"/>
          <w:b/>
          <w:lang w:val="fr-CA"/>
        </w:rPr>
      </w:pPr>
      <w:r w:rsidRPr="00A52BBA">
        <w:rPr>
          <w:rFonts w:ascii="Arial" w:hAnsi="Arial" w:cs="Arial"/>
          <w:lang w:val="fr-CA"/>
        </w:rPr>
        <w:t>Lorsqu’il faut communiquer avec les enfants par téléphone, il faut demander aux parents de participer à l’appel.</w:t>
      </w:r>
      <w:r w:rsidRPr="00A52BBA">
        <w:rPr>
          <w:rFonts w:ascii="Arial" w:hAnsi="Arial" w:cs="Arial"/>
          <w:b/>
          <w:lang w:val="fr-CA"/>
        </w:rPr>
        <w:t xml:space="preserve"> </w:t>
      </w:r>
    </w:p>
    <w:p w:rsidR="00A52BBA" w:rsidRPr="00A52BBA" w:rsidRDefault="00A52BBA" w:rsidP="00A52BBA">
      <w:pPr>
        <w:numPr>
          <w:ilvl w:val="0"/>
          <w:numId w:val="29"/>
        </w:numPr>
        <w:rPr>
          <w:rFonts w:ascii="Arial" w:hAnsi="Arial" w:cs="Arial"/>
          <w:lang w:val="fr-CA"/>
        </w:rPr>
      </w:pPr>
      <w:r w:rsidRPr="00A52BBA">
        <w:rPr>
          <w:rFonts w:ascii="Arial" w:hAnsi="Arial" w:cs="Arial"/>
          <w:lang w:val="fr-CA"/>
        </w:rPr>
        <w:t>Pour toute communication par voie de courrier électronique, il faudra transmettre une copie aux parents et au directeur du programme.</w:t>
      </w:r>
    </w:p>
    <w:p w:rsidR="00A52BBA" w:rsidRPr="00A52BBA" w:rsidRDefault="00A52BBA" w:rsidP="00A52BBA">
      <w:pPr>
        <w:numPr>
          <w:ilvl w:val="0"/>
          <w:numId w:val="29"/>
        </w:numPr>
        <w:rPr>
          <w:rFonts w:ascii="Arial" w:hAnsi="Arial" w:cs="Arial"/>
          <w:lang w:val="fr-CA"/>
        </w:rPr>
      </w:pPr>
      <w:r w:rsidRPr="00A52BBA">
        <w:rPr>
          <w:rFonts w:ascii="Arial" w:hAnsi="Arial" w:cs="Arial"/>
          <w:lang w:val="fr-CA"/>
        </w:rPr>
        <w:t>Pour assurer la protection des enfants, des jeunes et du personnel, il faudra éviter d’utiliser MSN, Facebook ou tout autre réseau social en ligne.</w:t>
      </w:r>
    </w:p>
    <w:p w:rsidR="00A52BBA" w:rsidRPr="00A52BBA" w:rsidRDefault="00A52BBA" w:rsidP="00A52BBA">
      <w:pPr>
        <w:numPr>
          <w:ilvl w:val="0"/>
          <w:numId w:val="29"/>
        </w:numPr>
        <w:rPr>
          <w:rFonts w:ascii="Arial" w:hAnsi="Arial" w:cs="Arial"/>
          <w:lang w:val="fr-CA"/>
        </w:rPr>
      </w:pPr>
      <w:r w:rsidRPr="00A52BBA">
        <w:rPr>
          <w:rFonts w:ascii="Arial" w:hAnsi="Arial" w:cs="Arial"/>
          <w:lang w:val="fr-CA"/>
        </w:rPr>
        <w:t>Il sera interdit de photographier des enfants ou des jeunes sans autorisation écrite préalable. Aucune photo ne pourra être affichée sur des sites tels que Facebook, MSN ou tout autre réseau social en ligne.</w:t>
      </w:r>
    </w:p>
    <w:p w:rsidR="00A52BBA" w:rsidRPr="00A52BBA" w:rsidRDefault="00A52BBA" w:rsidP="00A52BBA">
      <w:pPr>
        <w:rPr>
          <w:rFonts w:ascii="Arial" w:hAnsi="Arial" w:cs="Arial"/>
          <w:b/>
          <w:bCs/>
          <w:u w:val="single"/>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 xml:space="preserve">T. Politique relative au confinement </w:t>
      </w:r>
    </w:p>
    <w:p w:rsidR="00A52BBA" w:rsidRPr="00A52BBA" w:rsidRDefault="00A52BBA" w:rsidP="00A52BBA">
      <w:pPr>
        <w:rPr>
          <w:rFonts w:ascii="Arial" w:hAnsi="Arial" w:cs="Arial"/>
          <w:u w:val="single"/>
          <w:lang w:val="fr-CA"/>
        </w:rPr>
      </w:pPr>
    </w:p>
    <w:p w:rsidR="009F71C2" w:rsidRPr="009F71C2" w:rsidRDefault="009F71C2" w:rsidP="009F71C2">
      <w:pPr>
        <w:rPr>
          <w:rFonts w:ascii="Arial" w:hAnsi="Arial" w:cs="Arial"/>
          <w:lang w:val="fr-CA"/>
        </w:rPr>
      </w:pPr>
      <w:r w:rsidRPr="009F71C2">
        <w:rPr>
          <w:rFonts w:ascii="Arial" w:hAnsi="Arial" w:cs="Arial"/>
          <w:lang w:val="fr-CA"/>
        </w:rPr>
        <w:t>Il faut suivre les directives suivantes dans l’éventualité</w:t>
      </w:r>
      <w:r>
        <w:rPr>
          <w:rFonts w:ascii="Arial" w:hAnsi="Arial" w:cs="Arial"/>
          <w:lang w:val="fr-CA"/>
        </w:rPr>
        <w:t xml:space="preserve"> </w:t>
      </w:r>
      <w:r w:rsidRPr="009F71C2">
        <w:rPr>
          <w:rFonts w:ascii="Arial" w:hAnsi="Arial" w:cs="Arial"/>
          <w:lang w:val="fr-CA"/>
        </w:rPr>
        <w:t>d’un confinement ou d’un exercice de confinement.</w:t>
      </w:r>
      <w:r>
        <w:rPr>
          <w:rFonts w:ascii="Arial" w:hAnsi="Arial" w:cs="Arial"/>
          <w:lang w:val="fr-CA"/>
        </w:rPr>
        <w:t xml:space="preserve">  </w:t>
      </w:r>
      <w:r w:rsidRPr="009F71C2">
        <w:rPr>
          <w:rFonts w:ascii="Arial" w:hAnsi="Arial" w:cs="Arial"/>
          <w:lang w:val="fr-CA"/>
        </w:rPr>
        <w:t>Bien que chaque organisation doive élaborer sa propre</w:t>
      </w:r>
      <w:r>
        <w:rPr>
          <w:rFonts w:ascii="Arial" w:hAnsi="Arial" w:cs="Arial"/>
          <w:lang w:val="fr-CA"/>
        </w:rPr>
        <w:t xml:space="preserve"> </w:t>
      </w:r>
      <w:r w:rsidRPr="009F71C2">
        <w:rPr>
          <w:rFonts w:ascii="Arial" w:hAnsi="Arial" w:cs="Arial"/>
          <w:lang w:val="fr-CA"/>
        </w:rPr>
        <w:t>politique en fonction de ses besoins et de ses</w:t>
      </w:r>
      <w:r>
        <w:rPr>
          <w:rFonts w:ascii="Arial" w:hAnsi="Arial" w:cs="Arial"/>
          <w:lang w:val="fr-CA"/>
        </w:rPr>
        <w:t xml:space="preserve"> </w:t>
      </w:r>
      <w:r w:rsidRPr="009F71C2">
        <w:rPr>
          <w:rFonts w:ascii="Arial" w:hAnsi="Arial" w:cs="Arial"/>
          <w:lang w:val="fr-CA"/>
        </w:rPr>
        <w:t>installations, les dirigeants pourront se servir de cette</w:t>
      </w:r>
      <w:r>
        <w:rPr>
          <w:rFonts w:ascii="Arial" w:hAnsi="Arial" w:cs="Arial"/>
          <w:lang w:val="fr-CA"/>
        </w:rPr>
        <w:t xml:space="preserve"> </w:t>
      </w:r>
      <w:r w:rsidRPr="009F71C2">
        <w:rPr>
          <w:rFonts w:ascii="Arial" w:hAnsi="Arial" w:cs="Arial"/>
          <w:lang w:val="fr-CA"/>
        </w:rPr>
        <w:t>politique comme point de départ.</w:t>
      </w:r>
    </w:p>
    <w:p w:rsidR="009F71C2" w:rsidRPr="009F71C2" w:rsidRDefault="009F71C2" w:rsidP="009F71C2">
      <w:pPr>
        <w:rPr>
          <w:rFonts w:ascii="Arial" w:hAnsi="Arial" w:cs="Arial"/>
          <w:lang w:val="fr-CA"/>
        </w:rPr>
      </w:pPr>
      <w:r w:rsidRPr="009F71C2">
        <w:rPr>
          <w:rFonts w:ascii="Arial" w:hAnsi="Arial" w:cs="Arial"/>
          <w:lang w:val="fr-CA"/>
        </w:rPr>
        <w:t>1. Il faut déterminer les zones vertes et les zones rouges à l’intérieur de l’établissement. Les zones vertes</w:t>
      </w:r>
      <w:r>
        <w:rPr>
          <w:rFonts w:ascii="Arial" w:hAnsi="Arial" w:cs="Arial"/>
          <w:lang w:val="fr-CA"/>
        </w:rPr>
        <w:t xml:space="preserve"> </w:t>
      </w:r>
      <w:r w:rsidRPr="009F71C2">
        <w:rPr>
          <w:rFonts w:ascii="Arial" w:hAnsi="Arial" w:cs="Arial"/>
          <w:lang w:val="fr-CA"/>
        </w:rPr>
        <w:t>sont les plus sécuritaires ; ce sont celles qu’on peut verrouiller. Les zones rouges sont les aires ouvertes</w:t>
      </w:r>
      <w:r>
        <w:rPr>
          <w:rFonts w:ascii="Arial" w:hAnsi="Arial" w:cs="Arial"/>
          <w:lang w:val="fr-CA"/>
        </w:rPr>
        <w:t xml:space="preserve"> </w:t>
      </w:r>
      <w:r w:rsidRPr="009F71C2">
        <w:rPr>
          <w:rFonts w:ascii="Arial" w:hAnsi="Arial" w:cs="Arial"/>
          <w:lang w:val="fr-CA"/>
        </w:rPr>
        <w:t>telles que les gymnases et l’auditorium.</w:t>
      </w:r>
    </w:p>
    <w:p w:rsidR="009F71C2" w:rsidRPr="009F71C2" w:rsidRDefault="009F71C2" w:rsidP="009F71C2">
      <w:pPr>
        <w:rPr>
          <w:rFonts w:ascii="Arial" w:hAnsi="Arial" w:cs="Arial"/>
          <w:lang w:val="fr-CA"/>
        </w:rPr>
      </w:pPr>
      <w:r w:rsidRPr="009F71C2">
        <w:rPr>
          <w:rFonts w:ascii="Arial" w:hAnsi="Arial" w:cs="Arial"/>
          <w:lang w:val="fr-CA"/>
        </w:rPr>
        <w:t>2. Aussitôt qu’une « alerte au confinement » est déclenchée, la personne désignée et responsable d’annoncer</w:t>
      </w:r>
      <w:r>
        <w:rPr>
          <w:rFonts w:ascii="Arial" w:hAnsi="Arial" w:cs="Arial"/>
          <w:lang w:val="fr-CA"/>
        </w:rPr>
        <w:t xml:space="preserve"> </w:t>
      </w:r>
      <w:r w:rsidRPr="009F71C2">
        <w:rPr>
          <w:rFonts w:ascii="Arial" w:hAnsi="Arial" w:cs="Arial"/>
          <w:lang w:val="fr-CA"/>
        </w:rPr>
        <w:t>un « code rouge » le diffusera dans tous les locaux et à tout le personnel en disant : « Attention ! Code rouge,</w:t>
      </w:r>
      <w:r>
        <w:rPr>
          <w:rFonts w:ascii="Arial" w:hAnsi="Arial" w:cs="Arial"/>
          <w:lang w:val="fr-CA"/>
        </w:rPr>
        <w:t xml:space="preserve"> </w:t>
      </w:r>
      <w:r w:rsidRPr="009F71C2">
        <w:rPr>
          <w:rFonts w:ascii="Arial" w:hAnsi="Arial" w:cs="Arial"/>
          <w:lang w:val="fr-CA"/>
        </w:rPr>
        <w:t>état d’alerte au confinement dans l’établissement, je répète, état d’alerte au confinement dans</w:t>
      </w:r>
      <w:r>
        <w:rPr>
          <w:rFonts w:ascii="Arial" w:hAnsi="Arial" w:cs="Arial"/>
          <w:lang w:val="fr-CA"/>
        </w:rPr>
        <w:t xml:space="preserve"> </w:t>
      </w:r>
      <w:r w:rsidRPr="009F71C2">
        <w:rPr>
          <w:rFonts w:ascii="Arial" w:hAnsi="Arial" w:cs="Arial"/>
          <w:lang w:val="fr-CA"/>
        </w:rPr>
        <w:t>l’établissement. »</w:t>
      </w:r>
    </w:p>
    <w:p w:rsidR="009F71C2" w:rsidRPr="009F71C2" w:rsidRDefault="009F71C2" w:rsidP="009F71C2">
      <w:pPr>
        <w:rPr>
          <w:rFonts w:ascii="Arial" w:hAnsi="Arial" w:cs="Arial"/>
          <w:lang w:val="fr-CA"/>
        </w:rPr>
      </w:pPr>
      <w:r w:rsidRPr="009F71C2">
        <w:rPr>
          <w:rFonts w:ascii="Arial" w:hAnsi="Arial" w:cs="Arial"/>
          <w:lang w:val="fr-CA"/>
        </w:rPr>
        <w:t>3. Il faut composer immédiatement le 911, sauf dans le cas où le service de police a lui-même alerté</w:t>
      </w:r>
      <w:r>
        <w:rPr>
          <w:rFonts w:ascii="Arial" w:hAnsi="Arial" w:cs="Arial"/>
          <w:lang w:val="fr-CA"/>
        </w:rPr>
        <w:t xml:space="preserve"> </w:t>
      </w:r>
      <w:r w:rsidRPr="009F71C2">
        <w:rPr>
          <w:rFonts w:ascii="Arial" w:hAnsi="Arial" w:cs="Arial"/>
          <w:lang w:val="fr-CA"/>
        </w:rPr>
        <w:t>l’organisation ou l’école. Il faut aussi demander à toutes les personnes présentes d’éteindre leur téléphone</w:t>
      </w:r>
      <w:r>
        <w:rPr>
          <w:rFonts w:ascii="Arial" w:hAnsi="Arial" w:cs="Arial"/>
          <w:lang w:val="fr-CA"/>
        </w:rPr>
        <w:t xml:space="preserve"> </w:t>
      </w:r>
      <w:r w:rsidRPr="009F71C2">
        <w:rPr>
          <w:rFonts w:ascii="Arial" w:hAnsi="Arial" w:cs="Arial"/>
          <w:lang w:val="fr-CA"/>
        </w:rPr>
        <w:t>cellulaire.</w:t>
      </w:r>
    </w:p>
    <w:p w:rsidR="009F71C2" w:rsidRPr="009F71C2" w:rsidRDefault="009F71C2" w:rsidP="009F71C2">
      <w:pPr>
        <w:rPr>
          <w:rFonts w:ascii="Arial" w:hAnsi="Arial" w:cs="Arial"/>
          <w:lang w:val="fr-CA"/>
        </w:rPr>
      </w:pPr>
      <w:r w:rsidRPr="009F71C2">
        <w:rPr>
          <w:rFonts w:ascii="Arial" w:hAnsi="Arial" w:cs="Arial"/>
          <w:lang w:val="fr-CA"/>
        </w:rPr>
        <w:t>4. Toutes les personnes présentes doivent quitter les zones rouges aussi rapidement que possible et se</w:t>
      </w:r>
      <w:r>
        <w:rPr>
          <w:rFonts w:ascii="Arial" w:hAnsi="Arial" w:cs="Arial"/>
          <w:lang w:val="fr-CA"/>
        </w:rPr>
        <w:t xml:space="preserve"> </w:t>
      </w:r>
      <w:r w:rsidRPr="009F71C2">
        <w:rPr>
          <w:rFonts w:ascii="Arial" w:hAnsi="Arial" w:cs="Arial"/>
          <w:lang w:val="fr-CA"/>
        </w:rPr>
        <w:t>rendre dans la zone verte la plus proche ou, si une porte extérieure se trouve plus près, évacuer l’édifice.</w:t>
      </w:r>
    </w:p>
    <w:p w:rsidR="009F71C2" w:rsidRPr="009F71C2" w:rsidRDefault="009F71C2" w:rsidP="009F71C2">
      <w:pPr>
        <w:rPr>
          <w:rFonts w:ascii="Arial" w:hAnsi="Arial" w:cs="Arial"/>
          <w:lang w:val="fr-CA"/>
        </w:rPr>
      </w:pPr>
      <w:r w:rsidRPr="009F71C2">
        <w:rPr>
          <w:rFonts w:ascii="Arial" w:hAnsi="Arial" w:cs="Arial"/>
          <w:lang w:val="fr-CA"/>
        </w:rPr>
        <w:t>5. Avant de verrouiller les portes d’une zone verte, les responsables de classe doivent s’assurer que tout</w:t>
      </w:r>
      <w:r>
        <w:rPr>
          <w:rFonts w:ascii="Arial" w:hAnsi="Arial" w:cs="Arial"/>
          <w:lang w:val="fr-CA"/>
        </w:rPr>
        <w:t xml:space="preserve"> </w:t>
      </w:r>
      <w:r w:rsidRPr="009F71C2">
        <w:rPr>
          <w:rFonts w:ascii="Arial" w:hAnsi="Arial" w:cs="Arial"/>
          <w:lang w:val="fr-CA"/>
        </w:rPr>
        <w:t>individu se trouvant à proximité dans le corridor y entre rapidement. Ils fermeront et verrouilleront ensuite les</w:t>
      </w:r>
      <w:r>
        <w:rPr>
          <w:rFonts w:ascii="Arial" w:hAnsi="Arial" w:cs="Arial"/>
          <w:lang w:val="fr-CA"/>
        </w:rPr>
        <w:t xml:space="preserve"> </w:t>
      </w:r>
      <w:r w:rsidRPr="009F71C2">
        <w:rPr>
          <w:rFonts w:ascii="Arial" w:hAnsi="Arial" w:cs="Arial"/>
          <w:lang w:val="fr-CA"/>
        </w:rPr>
        <w:t>portes. Si la zone verte possède une fenêtre, le personnel doit la couvrir et éteindre les lumières.</w:t>
      </w:r>
    </w:p>
    <w:p w:rsidR="009F71C2" w:rsidRPr="009F71C2" w:rsidRDefault="009F71C2" w:rsidP="009F71C2">
      <w:pPr>
        <w:rPr>
          <w:rFonts w:ascii="Arial" w:hAnsi="Arial" w:cs="Arial"/>
          <w:lang w:val="fr-CA"/>
        </w:rPr>
      </w:pPr>
      <w:r w:rsidRPr="009F71C2">
        <w:rPr>
          <w:rFonts w:ascii="Arial" w:hAnsi="Arial" w:cs="Arial"/>
          <w:lang w:val="fr-CA"/>
        </w:rPr>
        <w:t>6. Les responsables de classe aideront les élèves à retourner les tables sur le côté et à les placer loin</w:t>
      </w:r>
      <w:r>
        <w:rPr>
          <w:rFonts w:ascii="Arial" w:hAnsi="Arial" w:cs="Arial"/>
          <w:lang w:val="fr-CA"/>
        </w:rPr>
        <w:t xml:space="preserve"> </w:t>
      </w:r>
      <w:r w:rsidRPr="009F71C2">
        <w:rPr>
          <w:rFonts w:ascii="Arial" w:hAnsi="Arial" w:cs="Arial"/>
          <w:lang w:val="fr-CA"/>
        </w:rPr>
        <w:t>de la porte et des fenêtres. Les élèves devront ensuite se réfugier derrière les tables.</w:t>
      </w:r>
    </w:p>
    <w:p w:rsidR="009F71C2" w:rsidRPr="009F71C2" w:rsidRDefault="009F71C2" w:rsidP="009F71C2">
      <w:pPr>
        <w:rPr>
          <w:rFonts w:ascii="Arial" w:hAnsi="Arial" w:cs="Arial"/>
          <w:lang w:val="fr-CA"/>
        </w:rPr>
      </w:pPr>
      <w:r w:rsidRPr="009F71C2">
        <w:rPr>
          <w:rFonts w:ascii="Arial" w:hAnsi="Arial" w:cs="Arial"/>
          <w:lang w:val="fr-CA"/>
        </w:rPr>
        <w:t>7. Il faudra dresser la liste de tous les élèves présents, de ceux qui manquent ainsi que des élèves</w:t>
      </w:r>
      <w:r>
        <w:rPr>
          <w:rFonts w:ascii="Arial" w:hAnsi="Arial" w:cs="Arial"/>
          <w:lang w:val="fr-CA"/>
        </w:rPr>
        <w:t xml:space="preserve"> </w:t>
      </w:r>
      <w:r w:rsidRPr="009F71C2">
        <w:rPr>
          <w:rFonts w:ascii="Arial" w:hAnsi="Arial" w:cs="Arial"/>
          <w:lang w:val="fr-CA"/>
        </w:rPr>
        <w:t>supplémentaires. Cette liste sera envoyée par courriel à la direction, et le professeur devra l’apporter</w:t>
      </w:r>
      <w:r>
        <w:rPr>
          <w:rFonts w:ascii="Arial" w:hAnsi="Arial" w:cs="Arial"/>
          <w:lang w:val="fr-CA"/>
        </w:rPr>
        <w:t xml:space="preserve"> </w:t>
      </w:r>
      <w:r w:rsidRPr="009F71C2">
        <w:rPr>
          <w:rFonts w:ascii="Arial" w:hAnsi="Arial" w:cs="Arial"/>
          <w:lang w:val="fr-CA"/>
        </w:rPr>
        <w:t>avec lui s’il reçoit l’instruction de quitter sa zone.</w:t>
      </w:r>
    </w:p>
    <w:p w:rsidR="009F71C2" w:rsidRPr="009F71C2" w:rsidRDefault="009F71C2" w:rsidP="009F71C2">
      <w:pPr>
        <w:rPr>
          <w:rFonts w:ascii="Arial" w:hAnsi="Arial" w:cs="Arial"/>
          <w:lang w:val="fr-CA"/>
        </w:rPr>
      </w:pPr>
      <w:r w:rsidRPr="009F71C2">
        <w:rPr>
          <w:rFonts w:ascii="Arial" w:hAnsi="Arial" w:cs="Arial"/>
          <w:lang w:val="fr-CA"/>
        </w:rPr>
        <w:t>8. Les concierges devront vérifier tous les lieux d’aisances, faire sortir tous ceux qui s’y trouvent et</w:t>
      </w:r>
      <w:r>
        <w:rPr>
          <w:rFonts w:ascii="Arial" w:hAnsi="Arial" w:cs="Arial"/>
          <w:lang w:val="fr-CA"/>
        </w:rPr>
        <w:t xml:space="preserve"> </w:t>
      </w:r>
      <w:r w:rsidRPr="009F71C2">
        <w:rPr>
          <w:rFonts w:ascii="Arial" w:hAnsi="Arial" w:cs="Arial"/>
          <w:lang w:val="fr-CA"/>
        </w:rPr>
        <w:t>verrouiller ces lieux de l’extérieur.</w:t>
      </w:r>
    </w:p>
    <w:p w:rsidR="009F71C2" w:rsidRPr="009F71C2" w:rsidRDefault="009F71C2" w:rsidP="009F71C2">
      <w:pPr>
        <w:rPr>
          <w:rFonts w:ascii="Arial" w:hAnsi="Arial" w:cs="Arial"/>
          <w:lang w:val="fr-CA"/>
        </w:rPr>
      </w:pPr>
      <w:r w:rsidRPr="009F71C2">
        <w:rPr>
          <w:rFonts w:ascii="Arial" w:hAnsi="Arial" w:cs="Arial"/>
          <w:lang w:val="fr-CA"/>
        </w:rPr>
        <w:t>9. Nul ne devra quitter les zones vertes jusqu’à ce que la personne responsable désignée ou un</w:t>
      </w:r>
      <w:r>
        <w:rPr>
          <w:rFonts w:ascii="Arial" w:hAnsi="Arial" w:cs="Arial"/>
          <w:lang w:val="fr-CA"/>
        </w:rPr>
        <w:t xml:space="preserve"> </w:t>
      </w:r>
      <w:r w:rsidRPr="009F71C2">
        <w:rPr>
          <w:rFonts w:ascii="Arial" w:hAnsi="Arial" w:cs="Arial"/>
          <w:lang w:val="fr-CA"/>
        </w:rPr>
        <w:t>policier lui en donne l’instruction. Les responsables de classe doivent demeurer dans les zones vertes,</w:t>
      </w:r>
      <w:r>
        <w:rPr>
          <w:rFonts w:ascii="Arial" w:hAnsi="Arial" w:cs="Arial"/>
          <w:lang w:val="fr-CA"/>
        </w:rPr>
        <w:t xml:space="preserve"> </w:t>
      </w:r>
      <w:r w:rsidRPr="009F71C2">
        <w:rPr>
          <w:rFonts w:ascii="Arial" w:hAnsi="Arial" w:cs="Arial"/>
          <w:lang w:val="fr-CA"/>
        </w:rPr>
        <w:t>maintenir le silence et garder les élèves calmes. Ils ne devront pas communiquer avec la direction ; c’est</w:t>
      </w:r>
      <w:r>
        <w:rPr>
          <w:rFonts w:ascii="Arial" w:hAnsi="Arial" w:cs="Arial"/>
          <w:lang w:val="fr-CA"/>
        </w:rPr>
        <w:t xml:space="preserve"> </w:t>
      </w:r>
      <w:r w:rsidRPr="009F71C2">
        <w:rPr>
          <w:rFonts w:ascii="Arial" w:hAnsi="Arial" w:cs="Arial"/>
          <w:lang w:val="fr-CA"/>
        </w:rPr>
        <w:t>la direction qui communiquera avec eux lorsqu’il sera sécuritaire de le faire.</w:t>
      </w:r>
    </w:p>
    <w:p w:rsidR="009F71C2" w:rsidRPr="009F71C2" w:rsidRDefault="009F71C2" w:rsidP="009F71C2">
      <w:pPr>
        <w:rPr>
          <w:rFonts w:ascii="Arial" w:hAnsi="Arial" w:cs="Arial"/>
          <w:lang w:val="fr-CA"/>
        </w:rPr>
      </w:pPr>
      <w:r w:rsidRPr="009F71C2">
        <w:rPr>
          <w:rFonts w:ascii="Arial" w:hAnsi="Arial" w:cs="Arial"/>
          <w:lang w:val="fr-CA"/>
        </w:rPr>
        <w:t>10. Lorsque vous recevez l’instruction d’évacuer l’immeuble, il faut le faire promptement et en silence.</w:t>
      </w:r>
    </w:p>
    <w:p w:rsidR="009F71C2" w:rsidRPr="009F71C2" w:rsidRDefault="009F71C2" w:rsidP="009F71C2">
      <w:pPr>
        <w:rPr>
          <w:rFonts w:ascii="Arial" w:hAnsi="Arial" w:cs="Arial"/>
          <w:lang w:val="fr-CA"/>
        </w:rPr>
      </w:pPr>
      <w:r w:rsidRPr="009F71C2">
        <w:rPr>
          <w:rFonts w:ascii="Arial" w:hAnsi="Arial" w:cs="Arial"/>
          <w:lang w:val="fr-CA"/>
        </w:rPr>
        <w:t>11. Dès le moment où les policiers arrivent sur place, ce sont eux qui prennent la situation en main,</w:t>
      </w:r>
      <w:r>
        <w:rPr>
          <w:rFonts w:ascii="Arial" w:hAnsi="Arial" w:cs="Arial"/>
          <w:lang w:val="fr-CA"/>
        </w:rPr>
        <w:t xml:space="preserve"> </w:t>
      </w:r>
      <w:r w:rsidRPr="009F71C2">
        <w:rPr>
          <w:rFonts w:ascii="Arial" w:hAnsi="Arial" w:cs="Arial"/>
          <w:lang w:val="fr-CA"/>
        </w:rPr>
        <w:t>et il faut suivre leurs directives sans protester.</w:t>
      </w:r>
    </w:p>
    <w:p w:rsidR="009F71C2" w:rsidRPr="009F71C2" w:rsidRDefault="009F71C2" w:rsidP="009F71C2">
      <w:pPr>
        <w:rPr>
          <w:rFonts w:ascii="Arial" w:hAnsi="Arial" w:cs="Arial"/>
          <w:lang w:val="fr-CA"/>
        </w:rPr>
      </w:pPr>
      <w:r w:rsidRPr="009F71C2">
        <w:rPr>
          <w:rFonts w:ascii="Arial" w:hAnsi="Arial" w:cs="Arial"/>
          <w:lang w:val="fr-CA"/>
        </w:rPr>
        <w:t xml:space="preserve">12. L’organisation effectuera un exercice de confinement au moins deux fois par année. Les </w:t>
      </w:r>
      <w:r>
        <w:rPr>
          <w:rFonts w:ascii="Arial" w:hAnsi="Arial" w:cs="Arial"/>
          <w:lang w:val="fr-CA"/>
        </w:rPr>
        <w:t xml:space="preserve"> d</w:t>
      </w:r>
      <w:r w:rsidRPr="009F71C2">
        <w:rPr>
          <w:rFonts w:ascii="Arial" w:hAnsi="Arial" w:cs="Arial"/>
          <w:lang w:val="fr-CA"/>
        </w:rPr>
        <w:t>irigeants</w:t>
      </w:r>
      <w:r>
        <w:rPr>
          <w:rFonts w:ascii="Arial" w:hAnsi="Arial" w:cs="Arial"/>
          <w:lang w:val="fr-CA"/>
        </w:rPr>
        <w:t xml:space="preserve"> </w:t>
      </w:r>
      <w:r w:rsidRPr="009F71C2">
        <w:rPr>
          <w:rFonts w:ascii="Arial" w:hAnsi="Arial" w:cs="Arial"/>
          <w:lang w:val="fr-CA"/>
        </w:rPr>
        <w:t>devront aviser la communauté organisationnelle, soit les élèves, les parents, le personnel et autres, de</w:t>
      </w:r>
      <w:r>
        <w:rPr>
          <w:rFonts w:ascii="Arial" w:hAnsi="Arial" w:cs="Arial"/>
          <w:lang w:val="fr-CA"/>
        </w:rPr>
        <w:t xml:space="preserve"> </w:t>
      </w:r>
      <w:r w:rsidRPr="009F71C2">
        <w:rPr>
          <w:rFonts w:ascii="Arial" w:hAnsi="Arial" w:cs="Arial"/>
          <w:lang w:val="fr-CA"/>
        </w:rPr>
        <w:t>la tenue d’un exercice de confinement la semaine ou le jour précédant l’exercice.</w:t>
      </w:r>
    </w:p>
    <w:p w:rsidR="00A52BBA" w:rsidRDefault="009F71C2" w:rsidP="009F71C2">
      <w:pPr>
        <w:rPr>
          <w:rFonts w:ascii="Arial" w:hAnsi="Arial" w:cs="Arial"/>
          <w:lang w:val="fr-CA"/>
        </w:rPr>
      </w:pPr>
      <w:r w:rsidRPr="009F71C2">
        <w:rPr>
          <w:rFonts w:ascii="Arial" w:hAnsi="Arial" w:cs="Arial"/>
          <w:lang w:val="fr-CA"/>
        </w:rPr>
        <w:t>13. Il faudra conserver des notes sur les circonstances et les détails de l’exercice dans un dossier. Il</w:t>
      </w:r>
      <w:r>
        <w:rPr>
          <w:rFonts w:ascii="Arial" w:hAnsi="Arial" w:cs="Arial"/>
          <w:lang w:val="fr-CA"/>
        </w:rPr>
        <w:t xml:space="preserve"> </w:t>
      </w:r>
      <w:r w:rsidRPr="009F71C2">
        <w:rPr>
          <w:rFonts w:ascii="Arial" w:hAnsi="Arial" w:cs="Arial"/>
          <w:lang w:val="fr-CA"/>
        </w:rPr>
        <w:t>est fortement recommandé de faire un compte rendu avec ceux qui ont participé à l’exercice et de</w:t>
      </w:r>
      <w:r>
        <w:rPr>
          <w:rFonts w:ascii="Arial" w:hAnsi="Arial" w:cs="Arial"/>
          <w:lang w:val="fr-CA"/>
        </w:rPr>
        <w:t xml:space="preserve"> </w:t>
      </w:r>
      <w:r w:rsidRPr="009F71C2">
        <w:rPr>
          <w:rFonts w:ascii="Arial" w:hAnsi="Arial" w:cs="Arial"/>
          <w:lang w:val="fr-CA"/>
        </w:rPr>
        <w:t>conserver par écrit leurs commentaires.</w:t>
      </w:r>
    </w:p>
    <w:p w:rsidR="009F71C2" w:rsidRDefault="009F71C2" w:rsidP="009F71C2">
      <w:pPr>
        <w:rPr>
          <w:rFonts w:ascii="Arial" w:hAnsi="Arial" w:cs="Arial"/>
          <w:b/>
          <w:bCs/>
          <w:lang w:val="fr-CA"/>
        </w:rPr>
      </w:pPr>
    </w:p>
    <w:p w:rsidR="00D55A92" w:rsidRDefault="00D55A92" w:rsidP="009F71C2">
      <w:pPr>
        <w:rPr>
          <w:rFonts w:ascii="Arial" w:hAnsi="Arial" w:cs="Arial"/>
          <w:b/>
          <w:bCs/>
          <w:lang w:val="fr-CA"/>
        </w:rPr>
      </w:pPr>
    </w:p>
    <w:p w:rsidR="00D55A92" w:rsidRPr="009F71C2" w:rsidRDefault="00D55A92" w:rsidP="009F71C2">
      <w:pPr>
        <w:rPr>
          <w:rFonts w:ascii="Arial" w:hAnsi="Arial" w:cs="Arial"/>
          <w:b/>
          <w:bCs/>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U. Allergies graves</w:t>
      </w:r>
    </w:p>
    <w:p w:rsidR="00A52BBA" w:rsidRPr="00A52BBA" w:rsidRDefault="00A52BBA" w:rsidP="00A52BBA">
      <w:pPr>
        <w:rPr>
          <w:rFonts w:ascii="Arial" w:hAnsi="Arial" w:cs="Arial"/>
          <w:b/>
          <w:bCs/>
          <w:u w:val="single"/>
          <w:lang w:val="fr-CA"/>
        </w:rPr>
      </w:pPr>
    </w:p>
    <w:p w:rsidR="009F71C2" w:rsidRPr="009F71C2" w:rsidRDefault="009F71C2" w:rsidP="009F71C2">
      <w:pPr>
        <w:rPr>
          <w:rFonts w:ascii="Arial" w:hAnsi="Arial" w:cs="Arial"/>
          <w:lang w:val="fr-CA"/>
        </w:rPr>
      </w:pPr>
      <w:r w:rsidRPr="009F71C2">
        <w:rPr>
          <w:rFonts w:ascii="Arial" w:hAnsi="Arial" w:cs="Arial"/>
          <w:lang w:val="fr-CA"/>
        </w:rPr>
        <w:t>1. Les parents ou les gardiens ont la responsabilité</w:t>
      </w:r>
      <w:r>
        <w:rPr>
          <w:rFonts w:ascii="Arial" w:hAnsi="Arial" w:cs="Arial"/>
          <w:lang w:val="fr-CA"/>
        </w:rPr>
        <w:t xml:space="preserve"> </w:t>
      </w:r>
      <w:r w:rsidRPr="009F71C2">
        <w:rPr>
          <w:rFonts w:ascii="Arial" w:hAnsi="Arial" w:cs="Arial"/>
          <w:lang w:val="fr-CA"/>
        </w:rPr>
        <w:t>d’aviser l’organisation de toute allergie connue dont</w:t>
      </w:r>
      <w:r>
        <w:rPr>
          <w:rFonts w:ascii="Arial" w:hAnsi="Arial" w:cs="Arial"/>
          <w:lang w:val="fr-CA"/>
        </w:rPr>
        <w:t xml:space="preserve"> </w:t>
      </w:r>
      <w:r w:rsidRPr="009F71C2">
        <w:rPr>
          <w:rFonts w:ascii="Arial" w:hAnsi="Arial" w:cs="Arial"/>
          <w:lang w:val="fr-CA"/>
        </w:rPr>
        <w:t>souffre leur enfant. Il faudra indiquer cette information</w:t>
      </w:r>
      <w:r>
        <w:rPr>
          <w:rFonts w:ascii="Arial" w:hAnsi="Arial" w:cs="Arial"/>
          <w:lang w:val="fr-CA"/>
        </w:rPr>
        <w:t xml:space="preserve"> </w:t>
      </w:r>
      <w:r w:rsidRPr="009F71C2">
        <w:rPr>
          <w:rFonts w:ascii="Arial" w:hAnsi="Arial" w:cs="Arial"/>
          <w:lang w:val="fr-CA"/>
        </w:rPr>
        <w:t>sur le formulaire d’inscription.</w:t>
      </w:r>
    </w:p>
    <w:p w:rsidR="009F71C2" w:rsidRPr="009F71C2" w:rsidRDefault="009F71C2" w:rsidP="009F71C2">
      <w:pPr>
        <w:rPr>
          <w:rFonts w:ascii="Arial" w:hAnsi="Arial" w:cs="Arial"/>
          <w:lang w:val="fr-CA"/>
        </w:rPr>
      </w:pPr>
      <w:r w:rsidRPr="009F71C2">
        <w:rPr>
          <w:rFonts w:ascii="Arial" w:hAnsi="Arial" w:cs="Arial"/>
          <w:lang w:val="fr-CA"/>
        </w:rPr>
        <w:t>2. Il faudra afficher un avis d’allergie grave pour</w:t>
      </w:r>
      <w:r>
        <w:rPr>
          <w:rFonts w:ascii="Arial" w:hAnsi="Arial" w:cs="Arial"/>
          <w:lang w:val="fr-CA"/>
        </w:rPr>
        <w:t xml:space="preserve"> c</w:t>
      </w:r>
      <w:r w:rsidRPr="009F71C2">
        <w:rPr>
          <w:rFonts w:ascii="Arial" w:hAnsi="Arial" w:cs="Arial"/>
          <w:lang w:val="fr-CA"/>
        </w:rPr>
        <w:t>haque enfant dans les locaux où ils se trouvent de</w:t>
      </w:r>
      <w:r>
        <w:rPr>
          <w:rFonts w:ascii="Arial" w:hAnsi="Arial" w:cs="Arial"/>
          <w:lang w:val="fr-CA"/>
        </w:rPr>
        <w:t xml:space="preserve"> </w:t>
      </w:r>
      <w:r w:rsidRPr="009F71C2">
        <w:rPr>
          <w:rFonts w:ascii="Arial" w:hAnsi="Arial" w:cs="Arial"/>
          <w:lang w:val="fr-CA"/>
        </w:rPr>
        <w:t>façon très visible ainsi qu’une photo de chacun d’eux,</w:t>
      </w:r>
      <w:r>
        <w:rPr>
          <w:rFonts w:ascii="Arial" w:hAnsi="Arial" w:cs="Arial"/>
          <w:lang w:val="fr-CA"/>
        </w:rPr>
        <w:t xml:space="preserve"> </w:t>
      </w:r>
      <w:r w:rsidRPr="009F71C2">
        <w:rPr>
          <w:rFonts w:ascii="Arial" w:hAnsi="Arial" w:cs="Arial"/>
          <w:lang w:val="fr-CA"/>
        </w:rPr>
        <w:t>une liste de leurs allergies et les signes typiques d’une</w:t>
      </w:r>
      <w:r>
        <w:rPr>
          <w:rFonts w:ascii="Arial" w:hAnsi="Arial" w:cs="Arial"/>
          <w:lang w:val="fr-CA"/>
        </w:rPr>
        <w:t xml:space="preserve"> </w:t>
      </w:r>
      <w:r w:rsidRPr="009F71C2">
        <w:rPr>
          <w:rFonts w:ascii="Arial" w:hAnsi="Arial" w:cs="Arial"/>
          <w:lang w:val="fr-CA"/>
        </w:rPr>
        <w:t>réaction allergique. Il faudra informer le personnel</w:t>
      </w:r>
      <w:r>
        <w:rPr>
          <w:rFonts w:ascii="Arial" w:hAnsi="Arial" w:cs="Arial"/>
          <w:lang w:val="fr-CA"/>
        </w:rPr>
        <w:t xml:space="preserve"> </w:t>
      </w:r>
      <w:r w:rsidRPr="009F71C2">
        <w:rPr>
          <w:rFonts w:ascii="Arial" w:hAnsi="Arial" w:cs="Arial"/>
          <w:lang w:val="fr-CA"/>
        </w:rPr>
        <w:t>sélectionné responsable des enfants de leur allergie et</w:t>
      </w:r>
      <w:r>
        <w:rPr>
          <w:rFonts w:ascii="Arial" w:hAnsi="Arial" w:cs="Arial"/>
          <w:lang w:val="fr-CA"/>
        </w:rPr>
        <w:t xml:space="preserve"> </w:t>
      </w:r>
      <w:r w:rsidRPr="009F71C2">
        <w:rPr>
          <w:rFonts w:ascii="Arial" w:hAnsi="Arial" w:cs="Arial"/>
          <w:lang w:val="fr-CA"/>
        </w:rPr>
        <w:t>du traitement requis en cas de réaction allergique.</w:t>
      </w:r>
    </w:p>
    <w:p w:rsidR="00A52BBA" w:rsidRPr="00A52BBA" w:rsidRDefault="009F71C2" w:rsidP="009F71C2">
      <w:pPr>
        <w:rPr>
          <w:rFonts w:ascii="Arial" w:hAnsi="Arial" w:cs="Arial"/>
          <w:lang w:val="fr-CA"/>
        </w:rPr>
      </w:pPr>
      <w:r w:rsidRPr="009F71C2">
        <w:rPr>
          <w:rFonts w:ascii="Arial" w:hAnsi="Arial" w:cs="Arial"/>
          <w:lang w:val="fr-CA"/>
        </w:rPr>
        <w:t>3. Par respect pour les personnes souffrant d’une</w:t>
      </w:r>
      <w:r>
        <w:rPr>
          <w:rFonts w:ascii="Arial" w:hAnsi="Arial" w:cs="Arial"/>
          <w:lang w:val="fr-CA"/>
        </w:rPr>
        <w:t xml:space="preserve"> </w:t>
      </w:r>
      <w:r w:rsidRPr="009F71C2">
        <w:rPr>
          <w:rFonts w:ascii="Arial" w:hAnsi="Arial" w:cs="Arial"/>
          <w:lang w:val="fr-CA"/>
        </w:rPr>
        <w:t>allergie aux arachides, il est recommandé que les</w:t>
      </w:r>
      <w:r>
        <w:rPr>
          <w:rFonts w:ascii="Arial" w:hAnsi="Arial" w:cs="Arial"/>
          <w:lang w:val="fr-CA"/>
        </w:rPr>
        <w:t xml:space="preserve"> </w:t>
      </w:r>
      <w:r w:rsidRPr="009F71C2">
        <w:rPr>
          <w:rFonts w:ascii="Arial" w:hAnsi="Arial" w:cs="Arial"/>
          <w:lang w:val="fr-CA"/>
        </w:rPr>
        <w:t>organisations considèrent la possibilité d’établir une</w:t>
      </w:r>
      <w:r>
        <w:rPr>
          <w:rFonts w:ascii="Arial" w:hAnsi="Arial" w:cs="Arial"/>
          <w:lang w:val="fr-CA"/>
        </w:rPr>
        <w:t xml:space="preserve"> </w:t>
      </w:r>
      <w:r w:rsidRPr="009F71C2">
        <w:rPr>
          <w:rFonts w:ascii="Arial" w:hAnsi="Arial" w:cs="Arial"/>
          <w:lang w:val="fr-CA"/>
        </w:rPr>
        <w:t>politique pour assurer un environnement sans</w:t>
      </w:r>
      <w:r>
        <w:rPr>
          <w:rFonts w:ascii="Arial" w:hAnsi="Arial" w:cs="Arial"/>
          <w:lang w:val="fr-CA"/>
        </w:rPr>
        <w:t xml:space="preserve"> </w:t>
      </w:r>
      <w:r w:rsidRPr="009F71C2">
        <w:rPr>
          <w:rFonts w:ascii="Arial" w:hAnsi="Arial" w:cs="Arial"/>
          <w:lang w:val="fr-CA"/>
        </w:rPr>
        <w:t>arachides.</w:t>
      </w:r>
    </w:p>
    <w:p w:rsidR="00A52BBA" w:rsidRDefault="00A52BBA" w:rsidP="00A52BBA">
      <w:pPr>
        <w:rPr>
          <w:rFonts w:ascii="Arial" w:hAnsi="Arial" w:cs="Arial"/>
          <w:lang w:val="fr-CA"/>
        </w:rPr>
      </w:pPr>
    </w:p>
    <w:p w:rsidR="00D55A92" w:rsidRPr="00A52BBA" w:rsidRDefault="00D55A92" w:rsidP="00A52BBA">
      <w:pPr>
        <w:rPr>
          <w:rFonts w:ascii="Arial" w:hAnsi="Arial" w:cs="Arial"/>
          <w:lang w:val="fr-CA"/>
        </w:rPr>
      </w:pPr>
    </w:p>
    <w:p w:rsidR="00A52BBA" w:rsidRPr="00A52BBA" w:rsidRDefault="00A52BBA" w:rsidP="00A52BBA">
      <w:pPr>
        <w:rPr>
          <w:rFonts w:ascii="Arial" w:hAnsi="Arial" w:cs="Arial"/>
          <w:b/>
          <w:bCs/>
          <w:iCs/>
          <w:lang w:val="fr-CA"/>
        </w:rPr>
      </w:pPr>
      <w:r w:rsidRPr="00A52BBA">
        <w:rPr>
          <w:rFonts w:ascii="Arial" w:hAnsi="Arial" w:cs="Arial"/>
          <w:b/>
          <w:bCs/>
          <w:iCs/>
          <w:lang w:val="fr-CA"/>
        </w:rPr>
        <w:t>MARCHE À SUIVRE POUR PROTÉGER LES JEUNES</w:t>
      </w:r>
    </w:p>
    <w:p w:rsidR="00A52BBA" w:rsidRPr="00A52BBA" w:rsidRDefault="00A52BBA" w:rsidP="00A52BBA">
      <w:pPr>
        <w:rPr>
          <w:rFonts w:ascii="Arial" w:hAnsi="Arial" w:cs="Arial"/>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I. Normes Pour Le Personnel Travaillant Auprès des Jeunes</w:t>
      </w:r>
    </w:p>
    <w:p w:rsidR="00A52BBA" w:rsidRPr="00A52BBA" w:rsidRDefault="00A52BBA" w:rsidP="00A52BBA">
      <w:pPr>
        <w:rPr>
          <w:rFonts w:ascii="Arial" w:hAnsi="Arial" w:cs="Arial"/>
          <w:lang w:val="fr-CA"/>
        </w:rPr>
      </w:pPr>
    </w:p>
    <w:p w:rsidR="00A52BBA" w:rsidRPr="00A52BBA" w:rsidRDefault="00A52BBA" w:rsidP="00A52BBA">
      <w:pPr>
        <w:rPr>
          <w:rFonts w:ascii="Arial" w:hAnsi="Arial" w:cs="Arial"/>
          <w:b/>
          <w:lang w:val="fr-CA"/>
        </w:rPr>
      </w:pPr>
      <w:r w:rsidRPr="00A52BBA">
        <w:rPr>
          <w:rFonts w:ascii="Arial" w:hAnsi="Arial" w:cs="Arial"/>
          <w:b/>
          <w:bCs/>
          <w:lang w:val="fr-CA"/>
        </w:rPr>
        <w:t>A. Style de vie</w:t>
      </w:r>
    </w:p>
    <w:p w:rsidR="00A52BBA" w:rsidRPr="00A52BBA" w:rsidRDefault="00A52BBA" w:rsidP="00A52BBA">
      <w:pPr>
        <w:rPr>
          <w:rFonts w:ascii="Arial" w:hAnsi="Arial" w:cs="Arial"/>
          <w:b/>
          <w:lang w:val="fr-CA"/>
        </w:rPr>
      </w:pPr>
    </w:p>
    <w:p w:rsidR="009F71C2" w:rsidRPr="009F71C2" w:rsidRDefault="009F71C2" w:rsidP="009F71C2">
      <w:pPr>
        <w:rPr>
          <w:rFonts w:ascii="Arial" w:hAnsi="Arial" w:cs="Arial"/>
          <w:lang w:val="fr-CA"/>
        </w:rPr>
      </w:pPr>
      <w:r w:rsidRPr="009F71C2">
        <w:rPr>
          <w:rFonts w:ascii="Arial" w:hAnsi="Arial" w:cs="Arial"/>
          <w:lang w:val="fr-CA"/>
        </w:rPr>
        <w:t>1. Pour assurer la protection des jeunes, le personnel</w:t>
      </w:r>
      <w:r>
        <w:rPr>
          <w:rFonts w:ascii="Arial" w:hAnsi="Arial" w:cs="Arial"/>
          <w:lang w:val="fr-CA"/>
        </w:rPr>
        <w:t xml:space="preserve"> </w:t>
      </w:r>
      <w:r w:rsidRPr="009F71C2">
        <w:rPr>
          <w:rFonts w:ascii="Arial" w:hAnsi="Arial" w:cs="Arial"/>
          <w:lang w:val="fr-CA"/>
        </w:rPr>
        <w:t>doit s’engager à maintenir un style de vie sain que les</w:t>
      </w:r>
      <w:r>
        <w:rPr>
          <w:rFonts w:ascii="Arial" w:hAnsi="Arial" w:cs="Arial"/>
          <w:lang w:val="fr-CA"/>
        </w:rPr>
        <w:t xml:space="preserve"> </w:t>
      </w:r>
      <w:r w:rsidRPr="009F71C2">
        <w:rPr>
          <w:rFonts w:ascii="Arial" w:hAnsi="Arial" w:cs="Arial"/>
          <w:lang w:val="fr-CA"/>
        </w:rPr>
        <w:t>jeunes voudront imiter.</w:t>
      </w:r>
    </w:p>
    <w:p w:rsidR="00A52BBA" w:rsidRDefault="009F71C2" w:rsidP="009F71C2">
      <w:pPr>
        <w:rPr>
          <w:rFonts w:ascii="Arial" w:hAnsi="Arial" w:cs="Arial"/>
          <w:lang w:val="fr-CA"/>
        </w:rPr>
      </w:pPr>
      <w:r w:rsidRPr="009F71C2">
        <w:rPr>
          <w:rFonts w:ascii="Arial" w:hAnsi="Arial" w:cs="Arial"/>
          <w:lang w:val="fr-CA"/>
        </w:rPr>
        <w:t xml:space="preserve">2. Les employés sélectionnés doivent être des modèles d’intégrité en tout temps. Ils doivent </w:t>
      </w:r>
      <w:r>
        <w:rPr>
          <w:rFonts w:ascii="Arial" w:hAnsi="Arial" w:cs="Arial"/>
          <w:lang w:val="fr-CA"/>
        </w:rPr>
        <w:t xml:space="preserve"> s</w:t>
      </w:r>
      <w:r w:rsidRPr="009F71C2">
        <w:rPr>
          <w:rFonts w:ascii="Arial" w:hAnsi="Arial" w:cs="Arial"/>
          <w:lang w:val="fr-CA"/>
        </w:rPr>
        <w:t>’abstenir</w:t>
      </w:r>
      <w:r>
        <w:rPr>
          <w:rFonts w:ascii="Arial" w:hAnsi="Arial" w:cs="Arial"/>
          <w:lang w:val="fr-CA"/>
        </w:rPr>
        <w:t xml:space="preserve"> </w:t>
      </w:r>
      <w:r w:rsidRPr="009F71C2">
        <w:rPr>
          <w:rFonts w:ascii="Arial" w:hAnsi="Arial" w:cs="Arial"/>
          <w:lang w:val="fr-CA"/>
        </w:rPr>
        <w:t>de pratiquer des activités illégales ou considérées</w:t>
      </w:r>
      <w:r>
        <w:rPr>
          <w:rFonts w:ascii="Arial" w:hAnsi="Arial" w:cs="Arial"/>
          <w:lang w:val="fr-CA"/>
        </w:rPr>
        <w:t xml:space="preserve"> </w:t>
      </w:r>
      <w:r w:rsidRPr="009F71C2">
        <w:rPr>
          <w:rFonts w:ascii="Arial" w:hAnsi="Arial" w:cs="Arial"/>
          <w:lang w:val="fr-CA"/>
        </w:rPr>
        <w:t>comme discutables.</w:t>
      </w:r>
    </w:p>
    <w:p w:rsidR="009F71C2" w:rsidRPr="009F71C2" w:rsidRDefault="009F71C2" w:rsidP="009F71C2">
      <w:pPr>
        <w:rPr>
          <w:rFonts w:ascii="Arial" w:hAnsi="Arial" w:cs="Arial"/>
          <w:b/>
          <w:bCs/>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B. Occasions de rencontre</w:t>
      </w:r>
    </w:p>
    <w:p w:rsidR="00A52BBA" w:rsidRPr="00A52BBA" w:rsidRDefault="00A52BBA" w:rsidP="00A52BBA">
      <w:pPr>
        <w:rPr>
          <w:rFonts w:ascii="Arial" w:hAnsi="Arial" w:cs="Arial"/>
          <w:lang w:val="fr-CA"/>
        </w:rPr>
      </w:pPr>
    </w:p>
    <w:p w:rsidR="009F71C2" w:rsidRPr="009F71C2" w:rsidRDefault="00A52BBA" w:rsidP="009F71C2">
      <w:pPr>
        <w:rPr>
          <w:rFonts w:ascii="Arial" w:hAnsi="Arial" w:cs="Arial"/>
          <w:lang w:val="fr-CA"/>
        </w:rPr>
      </w:pPr>
      <w:r w:rsidRPr="00A52BBA">
        <w:rPr>
          <w:rFonts w:ascii="Arial" w:hAnsi="Arial" w:cs="Arial"/>
          <w:lang w:val="fr-CA"/>
        </w:rPr>
        <w:t xml:space="preserve">1. </w:t>
      </w:r>
      <w:r w:rsidR="009F71C2" w:rsidRPr="009F71C2">
        <w:rPr>
          <w:rFonts w:ascii="Arial" w:hAnsi="Arial" w:cs="Arial"/>
          <w:lang w:val="fr-CA"/>
        </w:rPr>
        <w:t>Il faut encourager le personnel sélectionné à</w:t>
      </w:r>
      <w:r w:rsidR="009F71C2">
        <w:rPr>
          <w:rFonts w:ascii="Arial" w:hAnsi="Arial" w:cs="Arial"/>
          <w:lang w:val="fr-CA"/>
        </w:rPr>
        <w:t xml:space="preserve"> </w:t>
      </w:r>
      <w:r w:rsidR="009F71C2" w:rsidRPr="009F71C2">
        <w:rPr>
          <w:rFonts w:ascii="Arial" w:hAnsi="Arial" w:cs="Arial"/>
          <w:lang w:val="fr-CA"/>
        </w:rPr>
        <w:t>rencontrer les jeunes en petits groupes ou en</w:t>
      </w:r>
      <w:r w:rsidR="009F71C2">
        <w:rPr>
          <w:rFonts w:ascii="Arial" w:hAnsi="Arial" w:cs="Arial"/>
          <w:lang w:val="fr-CA"/>
        </w:rPr>
        <w:t xml:space="preserve"> </w:t>
      </w:r>
      <w:r w:rsidR="009F71C2" w:rsidRPr="009F71C2">
        <w:rPr>
          <w:rFonts w:ascii="Arial" w:hAnsi="Arial" w:cs="Arial"/>
          <w:lang w:val="fr-CA"/>
        </w:rPr>
        <w:t>équipe.</w:t>
      </w:r>
    </w:p>
    <w:p w:rsidR="009F71C2" w:rsidRPr="009F71C2" w:rsidRDefault="009F71C2" w:rsidP="009F71C2">
      <w:pPr>
        <w:rPr>
          <w:rFonts w:ascii="Arial" w:hAnsi="Arial" w:cs="Arial"/>
          <w:lang w:val="fr-CA"/>
        </w:rPr>
      </w:pPr>
      <w:r>
        <w:rPr>
          <w:rFonts w:ascii="Arial" w:hAnsi="Arial" w:cs="Arial"/>
          <w:lang w:val="fr-CA"/>
        </w:rPr>
        <w:t xml:space="preserve">2. </w:t>
      </w:r>
      <w:r w:rsidRPr="009F71C2">
        <w:rPr>
          <w:rFonts w:ascii="Arial" w:hAnsi="Arial" w:cs="Arial"/>
          <w:lang w:val="fr-CA"/>
        </w:rPr>
        <w:t>Le directeur du programme doit autoriser la</w:t>
      </w:r>
      <w:r>
        <w:rPr>
          <w:rFonts w:ascii="Arial" w:hAnsi="Arial" w:cs="Arial"/>
          <w:lang w:val="fr-CA"/>
        </w:rPr>
        <w:t xml:space="preserve"> </w:t>
      </w:r>
      <w:r w:rsidRPr="009F71C2">
        <w:rPr>
          <w:rFonts w:ascii="Arial" w:hAnsi="Arial" w:cs="Arial"/>
          <w:lang w:val="fr-CA"/>
        </w:rPr>
        <w:t>tenue de toute rencontre de mentorat</w:t>
      </w:r>
      <w:r>
        <w:rPr>
          <w:rFonts w:ascii="Arial" w:hAnsi="Arial" w:cs="Arial"/>
          <w:lang w:val="fr-CA"/>
        </w:rPr>
        <w:t xml:space="preserve"> </w:t>
      </w:r>
      <w:r w:rsidRPr="009F71C2">
        <w:rPr>
          <w:rFonts w:ascii="Arial" w:hAnsi="Arial" w:cs="Arial"/>
          <w:lang w:val="fr-CA"/>
        </w:rPr>
        <w:t>individuel ; l’information qui en résulte doit</w:t>
      </w:r>
      <w:r>
        <w:rPr>
          <w:rFonts w:ascii="Arial" w:hAnsi="Arial" w:cs="Arial"/>
          <w:lang w:val="fr-CA"/>
        </w:rPr>
        <w:t xml:space="preserve"> </w:t>
      </w:r>
      <w:r w:rsidRPr="009F71C2">
        <w:rPr>
          <w:rFonts w:ascii="Arial" w:hAnsi="Arial" w:cs="Arial"/>
          <w:lang w:val="fr-CA"/>
        </w:rPr>
        <w:t>être documentée et classée au dossier.</w:t>
      </w:r>
    </w:p>
    <w:p w:rsidR="009F71C2" w:rsidRPr="009F71C2" w:rsidRDefault="009F71C2" w:rsidP="009F71C2">
      <w:pPr>
        <w:rPr>
          <w:rFonts w:ascii="Arial" w:hAnsi="Arial" w:cs="Arial"/>
          <w:lang w:val="fr-CA"/>
        </w:rPr>
      </w:pPr>
      <w:r>
        <w:rPr>
          <w:rFonts w:ascii="Arial" w:hAnsi="Arial" w:cs="Arial"/>
          <w:lang w:val="fr-CA"/>
        </w:rPr>
        <w:t xml:space="preserve">3. </w:t>
      </w:r>
      <w:r w:rsidRPr="009F71C2">
        <w:rPr>
          <w:rFonts w:ascii="Arial" w:hAnsi="Arial" w:cs="Arial"/>
          <w:lang w:val="fr-CA"/>
        </w:rPr>
        <w:t>Le mentorat individuel doit se dérouler dans</w:t>
      </w:r>
      <w:r>
        <w:rPr>
          <w:rFonts w:ascii="Arial" w:hAnsi="Arial" w:cs="Arial"/>
          <w:lang w:val="fr-CA"/>
        </w:rPr>
        <w:t xml:space="preserve"> </w:t>
      </w:r>
      <w:r w:rsidRPr="009F71C2">
        <w:rPr>
          <w:rFonts w:ascii="Arial" w:hAnsi="Arial" w:cs="Arial"/>
          <w:lang w:val="fr-CA"/>
        </w:rPr>
        <w:t>un lieu public et satisfaire aux conditions</w:t>
      </w:r>
      <w:r>
        <w:rPr>
          <w:rFonts w:ascii="Arial" w:hAnsi="Arial" w:cs="Arial"/>
          <w:lang w:val="fr-CA"/>
        </w:rPr>
        <w:t xml:space="preserve"> </w:t>
      </w:r>
      <w:r w:rsidRPr="009F71C2">
        <w:rPr>
          <w:rFonts w:ascii="Arial" w:hAnsi="Arial" w:cs="Arial"/>
          <w:lang w:val="fr-CA"/>
        </w:rPr>
        <w:t>suivantes :</w:t>
      </w:r>
    </w:p>
    <w:p w:rsidR="009F71C2" w:rsidRPr="009F71C2" w:rsidRDefault="009F71C2" w:rsidP="009F71C2">
      <w:pPr>
        <w:ind w:left="360"/>
        <w:rPr>
          <w:rFonts w:ascii="Arial" w:hAnsi="Arial" w:cs="Arial"/>
          <w:lang w:val="fr-CA"/>
        </w:rPr>
      </w:pPr>
      <w:r w:rsidRPr="009F71C2">
        <w:rPr>
          <w:rFonts w:ascii="Arial" w:hAnsi="Arial" w:cs="Arial"/>
          <w:lang w:val="fr-CA"/>
        </w:rPr>
        <w:t>• on a informé le directeur du programme</w:t>
      </w:r>
      <w:r>
        <w:rPr>
          <w:rFonts w:ascii="Arial" w:hAnsi="Arial" w:cs="Arial"/>
          <w:lang w:val="fr-CA"/>
        </w:rPr>
        <w:t xml:space="preserve"> </w:t>
      </w:r>
      <w:r w:rsidRPr="009F71C2">
        <w:rPr>
          <w:rFonts w:ascii="Arial" w:hAnsi="Arial" w:cs="Arial"/>
          <w:lang w:val="fr-CA"/>
        </w:rPr>
        <w:t>de l’heure et du lieu de la rencontre ;</w:t>
      </w:r>
    </w:p>
    <w:p w:rsidR="009F71C2" w:rsidRPr="009F71C2" w:rsidRDefault="009F71C2" w:rsidP="009F71C2">
      <w:pPr>
        <w:ind w:left="360"/>
        <w:rPr>
          <w:rFonts w:ascii="Arial" w:hAnsi="Arial" w:cs="Arial"/>
          <w:lang w:val="fr-CA"/>
        </w:rPr>
      </w:pPr>
      <w:r w:rsidRPr="009F71C2">
        <w:rPr>
          <w:rFonts w:ascii="Arial" w:hAnsi="Arial" w:cs="Arial"/>
          <w:lang w:val="fr-CA"/>
        </w:rPr>
        <w:t>• les parents ont donné leur permission ;</w:t>
      </w:r>
    </w:p>
    <w:p w:rsidR="00A52BBA" w:rsidRPr="00A52BBA" w:rsidRDefault="009F71C2" w:rsidP="009F71C2">
      <w:pPr>
        <w:ind w:left="360"/>
        <w:rPr>
          <w:rFonts w:ascii="Arial" w:hAnsi="Arial" w:cs="Arial"/>
          <w:lang w:val="fr-CA"/>
        </w:rPr>
      </w:pPr>
      <w:r w:rsidRPr="009F71C2">
        <w:rPr>
          <w:rFonts w:ascii="Arial" w:hAnsi="Arial" w:cs="Arial"/>
          <w:lang w:val="fr-CA"/>
        </w:rPr>
        <w:t>• le mentor et l’élève ont leur propre moyen</w:t>
      </w:r>
      <w:r>
        <w:rPr>
          <w:rFonts w:ascii="Arial" w:hAnsi="Arial" w:cs="Arial"/>
          <w:lang w:val="fr-CA"/>
        </w:rPr>
        <w:t xml:space="preserve"> </w:t>
      </w:r>
      <w:r w:rsidRPr="009F71C2">
        <w:rPr>
          <w:rFonts w:ascii="Arial" w:hAnsi="Arial" w:cs="Arial"/>
          <w:lang w:val="fr-CA"/>
        </w:rPr>
        <w:t>de transport.</w:t>
      </w:r>
    </w:p>
    <w:p w:rsidR="00A52BBA" w:rsidRPr="00A52BBA" w:rsidRDefault="00A52BBA" w:rsidP="00A52BBA">
      <w:pPr>
        <w:jc w:val="right"/>
        <w:rPr>
          <w:rFonts w:ascii="Arial" w:hAnsi="Arial" w:cs="Arial"/>
          <w:b/>
          <w:bCs/>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C. Politique de la « porte ouverte</w:t>
      </w:r>
      <w:r w:rsidRPr="00A52BBA">
        <w:rPr>
          <w:rFonts w:ascii="Arial" w:hAnsi="Arial" w:cs="Arial"/>
          <w:b/>
          <w:bCs/>
          <w:w w:val="40"/>
          <w:lang w:val="fr-CA"/>
        </w:rPr>
        <w:t xml:space="preserve"> </w:t>
      </w:r>
      <w:r w:rsidRPr="00A52BBA">
        <w:rPr>
          <w:rFonts w:ascii="Arial" w:hAnsi="Arial" w:cs="Arial"/>
          <w:b/>
          <w:bCs/>
          <w:lang w:val="fr-CA"/>
        </w:rPr>
        <w:t>»</w:t>
      </w:r>
    </w:p>
    <w:p w:rsidR="00A52BBA" w:rsidRPr="00A52BBA" w:rsidRDefault="00A52BBA" w:rsidP="00A52BBA">
      <w:pPr>
        <w:rPr>
          <w:rFonts w:ascii="Arial" w:hAnsi="Arial" w:cs="Arial"/>
          <w:lang w:val="fr-CA"/>
        </w:rPr>
      </w:pPr>
    </w:p>
    <w:p w:rsidR="00A52BBA" w:rsidRPr="00A52BBA" w:rsidRDefault="00A52BBA" w:rsidP="00A52BBA">
      <w:pPr>
        <w:rPr>
          <w:rFonts w:ascii="Arial" w:hAnsi="Arial" w:cs="Arial"/>
          <w:lang w:val="fr-CA"/>
        </w:rPr>
      </w:pPr>
      <w:r w:rsidRPr="00A52BBA">
        <w:rPr>
          <w:rFonts w:ascii="Arial" w:hAnsi="Arial" w:cs="Arial"/>
          <w:lang w:val="fr-CA"/>
        </w:rPr>
        <w:t>Le personnel sélectionné travaillant auprès des jeunes ne doit pas tenir de rencontre individuelle ou en petit groupe à porte close. La porte doit demeurer ouverte, ou la rencontre doit avoir lieu dans une pièce dont la porte possède une fenêtre non obstruée.</w:t>
      </w:r>
    </w:p>
    <w:p w:rsidR="00A52BBA" w:rsidRPr="00A52BBA" w:rsidRDefault="00A52BBA" w:rsidP="00A52BBA">
      <w:pPr>
        <w:rPr>
          <w:rFonts w:ascii="Arial" w:hAnsi="Arial" w:cs="Arial"/>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D. Contact physique</w:t>
      </w:r>
    </w:p>
    <w:p w:rsidR="00A52BBA" w:rsidRPr="00A52BBA" w:rsidRDefault="00A52BBA" w:rsidP="00A52BBA">
      <w:pPr>
        <w:rPr>
          <w:rFonts w:ascii="Arial" w:hAnsi="Arial" w:cs="Arial"/>
          <w:lang w:val="fr-CA"/>
        </w:rPr>
      </w:pPr>
    </w:p>
    <w:p w:rsidR="009F71C2" w:rsidRPr="009F71C2" w:rsidRDefault="009F71C2" w:rsidP="009F71C2">
      <w:pPr>
        <w:rPr>
          <w:rFonts w:ascii="Arial" w:hAnsi="Arial" w:cs="Arial"/>
          <w:lang w:val="fr-CA"/>
        </w:rPr>
      </w:pPr>
      <w:r>
        <w:rPr>
          <w:rFonts w:ascii="Arial" w:hAnsi="Arial" w:cs="Arial"/>
          <w:lang w:val="fr-CA"/>
        </w:rPr>
        <w:t xml:space="preserve">1. </w:t>
      </w:r>
      <w:r w:rsidRPr="009F71C2">
        <w:rPr>
          <w:rFonts w:ascii="Arial" w:hAnsi="Arial" w:cs="Arial"/>
          <w:lang w:val="fr-CA"/>
        </w:rPr>
        <w:t>Il faut afficher de façon visible la « politique relative aux</w:t>
      </w:r>
      <w:r>
        <w:rPr>
          <w:rFonts w:ascii="Arial" w:hAnsi="Arial" w:cs="Arial"/>
          <w:lang w:val="fr-CA"/>
        </w:rPr>
        <w:t xml:space="preserve"> </w:t>
      </w:r>
      <w:r w:rsidRPr="009F71C2">
        <w:rPr>
          <w:rFonts w:ascii="Arial" w:hAnsi="Arial" w:cs="Arial"/>
          <w:lang w:val="fr-CA"/>
        </w:rPr>
        <w:t>contacts physiques » dans les installations où se déroulent</w:t>
      </w:r>
      <w:r>
        <w:rPr>
          <w:rFonts w:ascii="Arial" w:hAnsi="Arial" w:cs="Arial"/>
          <w:lang w:val="fr-CA"/>
        </w:rPr>
        <w:t xml:space="preserve"> </w:t>
      </w:r>
      <w:r w:rsidRPr="009F71C2">
        <w:rPr>
          <w:rFonts w:ascii="Arial" w:hAnsi="Arial" w:cs="Arial"/>
          <w:lang w:val="fr-CA"/>
        </w:rPr>
        <w:t>les programmes destinés aux jeunes.</w:t>
      </w:r>
    </w:p>
    <w:p w:rsidR="009F71C2" w:rsidRPr="009F71C2" w:rsidRDefault="009F71C2" w:rsidP="009F71C2">
      <w:pPr>
        <w:rPr>
          <w:rFonts w:ascii="Arial" w:hAnsi="Arial" w:cs="Arial"/>
          <w:lang w:val="fr-CA"/>
        </w:rPr>
      </w:pPr>
      <w:r>
        <w:rPr>
          <w:rFonts w:ascii="Arial" w:hAnsi="Arial" w:cs="Arial"/>
          <w:lang w:val="fr-CA"/>
        </w:rPr>
        <w:t xml:space="preserve">2. </w:t>
      </w:r>
      <w:r w:rsidRPr="009F71C2">
        <w:rPr>
          <w:rFonts w:ascii="Arial" w:hAnsi="Arial" w:cs="Arial"/>
          <w:lang w:val="fr-CA"/>
        </w:rPr>
        <w:t>Le personnel doit être informé de ce qui constitue des</w:t>
      </w:r>
      <w:r>
        <w:rPr>
          <w:rFonts w:ascii="Arial" w:hAnsi="Arial" w:cs="Arial"/>
          <w:lang w:val="fr-CA"/>
        </w:rPr>
        <w:t xml:space="preserve"> </w:t>
      </w:r>
      <w:r w:rsidRPr="009F71C2">
        <w:rPr>
          <w:rFonts w:ascii="Arial" w:hAnsi="Arial" w:cs="Arial"/>
          <w:lang w:val="fr-CA"/>
        </w:rPr>
        <w:t>touchers appropriés, comme :</w:t>
      </w:r>
    </w:p>
    <w:p w:rsidR="009F71C2" w:rsidRPr="009F71C2" w:rsidRDefault="009F71C2" w:rsidP="009F71C2">
      <w:pPr>
        <w:tabs>
          <w:tab w:val="left" w:pos="360"/>
        </w:tabs>
        <w:ind w:left="360"/>
        <w:rPr>
          <w:rFonts w:ascii="Arial" w:hAnsi="Arial" w:cs="Arial"/>
          <w:lang w:val="fr-CA"/>
        </w:rPr>
      </w:pPr>
      <w:r w:rsidRPr="009F71C2">
        <w:rPr>
          <w:rFonts w:ascii="Arial" w:hAnsi="Arial" w:cs="Arial"/>
          <w:lang w:val="fr-CA"/>
        </w:rPr>
        <w:t>• des étreintes à un bras ;</w:t>
      </w:r>
    </w:p>
    <w:p w:rsidR="009F71C2" w:rsidRPr="009F71C2" w:rsidRDefault="009F71C2" w:rsidP="009F71C2">
      <w:pPr>
        <w:tabs>
          <w:tab w:val="left" w:pos="360"/>
        </w:tabs>
        <w:ind w:left="360"/>
        <w:rPr>
          <w:rFonts w:ascii="Arial" w:hAnsi="Arial" w:cs="Arial"/>
          <w:lang w:val="fr-CA"/>
        </w:rPr>
      </w:pPr>
      <w:r w:rsidRPr="009F71C2">
        <w:rPr>
          <w:rFonts w:ascii="Arial" w:hAnsi="Arial" w:cs="Arial"/>
          <w:lang w:val="fr-CA"/>
        </w:rPr>
        <w:t>• des étreintes épaule à épaule ;</w:t>
      </w:r>
    </w:p>
    <w:p w:rsidR="009F71C2" w:rsidRPr="009F71C2" w:rsidRDefault="009F71C2" w:rsidP="009F71C2">
      <w:pPr>
        <w:tabs>
          <w:tab w:val="left" w:pos="360"/>
        </w:tabs>
        <w:ind w:left="360"/>
        <w:rPr>
          <w:rFonts w:ascii="Arial" w:hAnsi="Arial" w:cs="Arial"/>
          <w:lang w:val="fr-CA"/>
        </w:rPr>
      </w:pPr>
      <w:r w:rsidRPr="009F71C2">
        <w:rPr>
          <w:rFonts w:ascii="Arial" w:hAnsi="Arial" w:cs="Arial"/>
          <w:lang w:val="fr-CA"/>
        </w:rPr>
        <w:t>• un toucher dans le dos ou à l’épaule.</w:t>
      </w:r>
    </w:p>
    <w:p w:rsidR="009F71C2" w:rsidRPr="009F71C2" w:rsidRDefault="009F71C2" w:rsidP="009F71C2">
      <w:pPr>
        <w:rPr>
          <w:rFonts w:ascii="Arial" w:hAnsi="Arial" w:cs="Arial"/>
          <w:lang w:val="fr-CA"/>
        </w:rPr>
      </w:pPr>
      <w:r>
        <w:rPr>
          <w:rFonts w:ascii="Arial" w:hAnsi="Arial" w:cs="Arial"/>
          <w:lang w:val="fr-CA"/>
        </w:rPr>
        <w:t xml:space="preserve">3. </w:t>
      </w:r>
      <w:r w:rsidRPr="009F71C2">
        <w:rPr>
          <w:rFonts w:ascii="Arial" w:hAnsi="Arial" w:cs="Arial"/>
          <w:lang w:val="fr-CA"/>
        </w:rPr>
        <w:t>Le personnel doit s’abstenir en tout temps de</w:t>
      </w:r>
      <w:r>
        <w:rPr>
          <w:rFonts w:ascii="Arial" w:hAnsi="Arial" w:cs="Arial"/>
          <w:lang w:val="fr-CA"/>
        </w:rPr>
        <w:t xml:space="preserve"> </w:t>
      </w:r>
      <w:r w:rsidRPr="009F71C2">
        <w:rPr>
          <w:rFonts w:ascii="Arial" w:hAnsi="Arial" w:cs="Arial"/>
          <w:lang w:val="fr-CA"/>
        </w:rPr>
        <w:t>touchers inappropriés, par :</w:t>
      </w:r>
    </w:p>
    <w:p w:rsidR="009F71C2" w:rsidRPr="009F71C2" w:rsidRDefault="009F71C2" w:rsidP="009F71C2">
      <w:pPr>
        <w:tabs>
          <w:tab w:val="left" w:pos="360"/>
        </w:tabs>
        <w:ind w:left="360"/>
        <w:rPr>
          <w:rFonts w:ascii="Arial" w:hAnsi="Arial" w:cs="Arial"/>
          <w:lang w:val="fr-CA"/>
        </w:rPr>
      </w:pPr>
      <w:r w:rsidRPr="009F71C2">
        <w:rPr>
          <w:rFonts w:ascii="Arial" w:hAnsi="Arial" w:cs="Arial"/>
          <w:lang w:val="fr-CA"/>
        </w:rPr>
        <w:t>• des étreintes poitrine contre poitrine ;</w:t>
      </w:r>
    </w:p>
    <w:p w:rsidR="009F71C2" w:rsidRPr="009F71C2" w:rsidRDefault="009F71C2" w:rsidP="009F71C2">
      <w:pPr>
        <w:tabs>
          <w:tab w:val="left" w:pos="360"/>
        </w:tabs>
        <w:ind w:left="360"/>
        <w:rPr>
          <w:rFonts w:ascii="Arial" w:hAnsi="Arial" w:cs="Arial"/>
          <w:lang w:val="fr-CA"/>
        </w:rPr>
      </w:pPr>
      <w:r w:rsidRPr="009F71C2">
        <w:rPr>
          <w:rFonts w:ascii="Arial" w:hAnsi="Arial" w:cs="Arial"/>
          <w:lang w:val="fr-CA"/>
        </w:rPr>
        <w:t>• de longues étreintes ;</w:t>
      </w:r>
    </w:p>
    <w:p w:rsidR="009F71C2" w:rsidRPr="009F71C2" w:rsidRDefault="009F71C2" w:rsidP="009F71C2">
      <w:pPr>
        <w:tabs>
          <w:tab w:val="left" w:pos="360"/>
        </w:tabs>
        <w:ind w:left="360"/>
        <w:rPr>
          <w:rFonts w:ascii="Arial" w:hAnsi="Arial" w:cs="Arial"/>
          <w:lang w:val="fr-CA"/>
        </w:rPr>
      </w:pPr>
      <w:r w:rsidRPr="009F71C2">
        <w:rPr>
          <w:rFonts w:ascii="Arial" w:hAnsi="Arial" w:cs="Arial"/>
          <w:lang w:val="fr-CA"/>
        </w:rPr>
        <w:t>• une manifestation exubérante d’affection ;</w:t>
      </w:r>
    </w:p>
    <w:p w:rsidR="009F71C2" w:rsidRPr="009F71C2" w:rsidRDefault="009F71C2" w:rsidP="009F71C2">
      <w:pPr>
        <w:tabs>
          <w:tab w:val="left" w:pos="360"/>
        </w:tabs>
        <w:ind w:left="360"/>
        <w:rPr>
          <w:rFonts w:ascii="Arial" w:hAnsi="Arial" w:cs="Arial"/>
          <w:lang w:val="fr-CA"/>
        </w:rPr>
      </w:pPr>
      <w:r w:rsidRPr="009F71C2">
        <w:rPr>
          <w:rFonts w:ascii="Arial" w:hAnsi="Arial" w:cs="Arial"/>
          <w:lang w:val="fr-CA"/>
        </w:rPr>
        <w:t>• une invitation à s’asseoir sur ses genoux ;</w:t>
      </w:r>
    </w:p>
    <w:p w:rsidR="009F71C2" w:rsidRPr="009F71C2" w:rsidRDefault="009F71C2" w:rsidP="009F71C2">
      <w:pPr>
        <w:tabs>
          <w:tab w:val="left" w:pos="360"/>
        </w:tabs>
        <w:ind w:left="360"/>
        <w:rPr>
          <w:rFonts w:ascii="Arial" w:hAnsi="Arial" w:cs="Arial"/>
          <w:lang w:val="fr-CA"/>
        </w:rPr>
      </w:pPr>
      <w:r w:rsidRPr="009F71C2">
        <w:rPr>
          <w:rFonts w:ascii="Arial" w:hAnsi="Arial" w:cs="Arial"/>
          <w:lang w:val="fr-CA"/>
        </w:rPr>
        <w:t>• des baisers ;</w:t>
      </w:r>
    </w:p>
    <w:p w:rsidR="009F71C2" w:rsidRPr="009F71C2" w:rsidRDefault="009F71C2" w:rsidP="009F71C2">
      <w:pPr>
        <w:tabs>
          <w:tab w:val="left" w:pos="360"/>
        </w:tabs>
        <w:ind w:left="360"/>
        <w:rPr>
          <w:rFonts w:ascii="Arial" w:hAnsi="Arial" w:cs="Arial"/>
          <w:lang w:val="fr-CA"/>
        </w:rPr>
      </w:pPr>
      <w:r w:rsidRPr="009F71C2">
        <w:rPr>
          <w:rFonts w:ascii="Arial" w:hAnsi="Arial" w:cs="Arial"/>
          <w:lang w:val="fr-CA"/>
        </w:rPr>
        <w:t>• des touchers sur les cuisses, les genoux ou toute</w:t>
      </w:r>
      <w:r>
        <w:rPr>
          <w:rFonts w:ascii="Arial" w:hAnsi="Arial" w:cs="Arial"/>
          <w:lang w:val="fr-CA"/>
        </w:rPr>
        <w:t xml:space="preserve"> </w:t>
      </w:r>
      <w:r w:rsidRPr="009F71C2">
        <w:rPr>
          <w:rFonts w:ascii="Arial" w:hAnsi="Arial" w:cs="Arial"/>
          <w:lang w:val="fr-CA"/>
        </w:rPr>
        <w:t>autre partie du corps jugée inappropriée.</w:t>
      </w:r>
    </w:p>
    <w:p w:rsidR="009F71C2" w:rsidRPr="009F71C2" w:rsidRDefault="009F71C2" w:rsidP="009F71C2">
      <w:pPr>
        <w:rPr>
          <w:rFonts w:ascii="Arial" w:hAnsi="Arial" w:cs="Arial"/>
          <w:lang w:val="fr-CA"/>
        </w:rPr>
      </w:pPr>
      <w:r>
        <w:rPr>
          <w:rFonts w:ascii="Arial" w:hAnsi="Arial" w:cs="Arial"/>
          <w:lang w:val="fr-CA"/>
        </w:rPr>
        <w:t xml:space="preserve">4. </w:t>
      </w:r>
      <w:r w:rsidRPr="009F71C2">
        <w:rPr>
          <w:rFonts w:ascii="Arial" w:hAnsi="Arial" w:cs="Arial"/>
          <w:lang w:val="fr-CA"/>
        </w:rPr>
        <w:t>Le pers</w:t>
      </w:r>
      <w:r>
        <w:rPr>
          <w:rFonts w:ascii="Arial" w:hAnsi="Arial" w:cs="Arial"/>
          <w:lang w:val="fr-CA"/>
        </w:rPr>
        <w:t>onnel doit connaître les compor</w:t>
      </w:r>
      <w:r w:rsidRPr="009F71C2">
        <w:rPr>
          <w:rFonts w:ascii="Arial" w:hAnsi="Arial" w:cs="Arial"/>
          <w:lang w:val="fr-CA"/>
        </w:rPr>
        <w:t>tements</w:t>
      </w:r>
      <w:r>
        <w:rPr>
          <w:rFonts w:ascii="Arial" w:hAnsi="Arial" w:cs="Arial"/>
          <w:lang w:val="fr-CA"/>
        </w:rPr>
        <w:t xml:space="preserve"> </w:t>
      </w:r>
      <w:r w:rsidRPr="009F71C2">
        <w:rPr>
          <w:rFonts w:ascii="Arial" w:hAnsi="Arial" w:cs="Arial"/>
          <w:lang w:val="fr-CA"/>
        </w:rPr>
        <w:t>susceptibles d’être mal interprétés, comme :</w:t>
      </w:r>
    </w:p>
    <w:p w:rsidR="009F71C2" w:rsidRPr="000F02B9" w:rsidRDefault="009F71C2" w:rsidP="009F71C2">
      <w:pPr>
        <w:ind w:left="360"/>
        <w:rPr>
          <w:rFonts w:ascii="Arial" w:hAnsi="Arial" w:cs="Arial"/>
          <w:lang w:val="fr-CA"/>
        </w:rPr>
      </w:pPr>
      <w:r w:rsidRPr="000F02B9">
        <w:rPr>
          <w:rFonts w:ascii="Arial" w:hAnsi="Arial" w:cs="Arial"/>
          <w:lang w:val="fr-CA"/>
        </w:rPr>
        <w:t>• la chamaillerie ;</w:t>
      </w:r>
    </w:p>
    <w:p w:rsidR="009F71C2" w:rsidRPr="000F02B9" w:rsidRDefault="009F71C2" w:rsidP="009F71C2">
      <w:pPr>
        <w:ind w:left="360"/>
        <w:rPr>
          <w:rFonts w:ascii="Arial" w:hAnsi="Arial" w:cs="Arial"/>
          <w:lang w:val="fr-CA"/>
        </w:rPr>
      </w:pPr>
      <w:r w:rsidRPr="000F02B9">
        <w:rPr>
          <w:rFonts w:ascii="Arial" w:hAnsi="Arial" w:cs="Arial"/>
          <w:lang w:val="fr-CA"/>
        </w:rPr>
        <w:t>• le chatouillement ;</w:t>
      </w:r>
    </w:p>
    <w:p w:rsidR="00A52BBA" w:rsidRDefault="009F71C2" w:rsidP="009F71C2">
      <w:pPr>
        <w:ind w:left="360"/>
        <w:rPr>
          <w:rFonts w:ascii="Arial" w:hAnsi="Arial" w:cs="Arial"/>
          <w:lang w:val="fr-CA"/>
        </w:rPr>
      </w:pPr>
      <w:r w:rsidRPr="009F71C2">
        <w:rPr>
          <w:rFonts w:ascii="Arial" w:hAnsi="Arial" w:cs="Arial"/>
          <w:lang w:val="fr-CA"/>
        </w:rPr>
        <w:t>• de longs frottements de dos.</w:t>
      </w:r>
    </w:p>
    <w:p w:rsidR="009F71C2" w:rsidRPr="009F71C2" w:rsidRDefault="009F71C2" w:rsidP="009F71C2">
      <w:pPr>
        <w:rPr>
          <w:rFonts w:ascii="Arial" w:hAnsi="Arial" w:cs="Arial"/>
          <w:b/>
          <w:bCs/>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E. Fréquentations</w:t>
      </w:r>
    </w:p>
    <w:p w:rsidR="00A52BBA" w:rsidRPr="00A52BBA" w:rsidRDefault="00A52BBA" w:rsidP="00A52BBA">
      <w:pPr>
        <w:rPr>
          <w:rFonts w:ascii="Arial" w:hAnsi="Arial" w:cs="Arial"/>
          <w:lang w:val="fr-CA"/>
        </w:rPr>
      </w:pPr>
    </w:p>
    <w:p w:rsidR="00A52BBA" w:rsidRPr="00A52BBA" w:rsidRDefault="00A52BBA" w:rsidP="00A52BBA">
      <w:pPr>
        <w:rPr>
          <w:rFonts w:ascii="Arial" w:hAnsi="Arial" w:cs="Arial"/>
          <w:lang w:val="fr-CA"/>
        </w:rPr>
      </w:pPr>
      <w:r w:rsidRPr="00A52BBA">
        <w:rPr>
          <w:rFonts w:ascii="Arial" w:hAnsi="Arial" w:cs="Arial"/>
          <w:lang w:val="fr-CA"/>
        </w:rPr>
        <w:t>Le personnel sélectionné travaillant avec des mineurs ne doit pas poursuiv</w:t>
      </w:r>
      <w:r w:rsidR="00D55A92">
        <w:rPr>
          <w:rFonts w:ascii="Arial" w:hAnsi="Arial" w:cs="Arial"/>
          <w:lang w:val="fr-CA"/>
        </w:rPr>
        <w:t>re des fréquentations avec eux.</w:t>
      </w:r>
    </w:p>
    <w:p w:rsidR="00A52BBA" w:rsidRPr="00A52BBA" w:rsidRDefault="00A52BBA" w:rsidP="00A52BBA">
      <w:pPr>
        <w:rPr>
          <w:rFonts w:ascii="Arial" w:hAnsi="Arial" w:cs="Arial"/>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F. Harcèlement et discrimination</w:t>
      </w:r>
    </w:p>
    <w:p w:rsidR="00A52BBA" w:rsidRPr="00A52BBA" w:rsidRDefault="00A52BBA" w:rsidP="00A52BBA">
      <w:pPr>
        <w:rPr>
          <w:rFonts w:ascii="Arial" w:hAnsi="Arial" w:cs="Arial"/>
          <w:b/>
          <w:bCs/>
          <w:lang w:val="fr-CA"/>
        </w:rPr>
      </w:pPr>
    </w:p>
    <w:p w:rsidR="00B822E6" w:rsidRPr="00B822E6" w:rsidRDefault="00213E40" w:rsidP="00B822E6">
      <w:pPr>
        <w:numPr>
          <w:ilvl w:val="0"/>
          <w:numId w:val="35"/>
        </w:numPr>
        <w:suppressAutoHyphens w:val="0"/>
        <w:ind w:left="360"/>
        <w:contextualSpacing/>
        <w:rPr>
          <w:rFonts w:ascii="Arial" w:eastAsia="MS Mincho" w:hAnsi="Arial" w:cs="Arial"/>
          <w:lang w:val="fr-FR" w:eastAsia="en-US"/>
        </w:rPr>
      </w:pPr>
      <w:r w:rsidRPr="00213E40">
        <w:rPr>
          <w:rFonts w:ascii="Arial" w:eastAsia="MS Mincho" w:hAnsi="Arial" w:cs="Arial"/>
          <w:lang w:val="fr-CA" w:eastAsia="en-US"/>
        </w:rPr>
        <w:t xml:space="preserve">Notre organisation s’engage à favoriser un environnement exempt de discrimination et de harcèlement, où tous les individus sont traités avec respect et dignité. Tout membre </w:t>
      </w:r>
      <w:r w:rsidR="00B822E6" w:rsidRPr="00B822E6">
        <w:rPr>
          <w:rFonts w:ascii="Arial" w:eastAsia="MS Mincho" w:hAnsi="Arial" w:cs="Arial"/>
          <w:lang w:val="fr-FR" w:eastAsia="en-US"/>
        </w:rPr>
        <w:t xml:space="preserve">de __________________________ [nom de l'organisation] </w:t>
      </w:r>
      <w:r w:rsidRPr="00213E40">
        <w:rPr>
          <w:rFonts w:ascii="Arial" w:eastAsia="MS Mincho" w:hAnsi="Arial" w:cs="Arial"/>
          <w:lang w:val="fr-CA" w:eastAsia="en-US"/>
        </w:rPr>
        <w:t>a droit à un traitement égal en ce qui concerne le</w:t>
      </w:r>
      <w:r w:rsidRPr="00213E40">
        <w:rPr>
          <w:rFonts w:ascii="Arial" w:eastAsia="MS Mincho" w:hAnsi="Arial" w:cs="Arial"/>
          <w:b/>
          <w:lang w:val="fr-CA" w:eastAsia="en-US"/>
        </w:rPr>
        <w:t xml:space="preserve"> </w:t>
      </w:r>
      <w:r w:rsidRPr="00213E40">
        <w:rPr>
          <w:rFonts w:ascii="Arial" w:eastAsia="MS Mincho" w:hAnsi="Arial" w:cs="Arial"/>
          <w:lang w:val="fr-CA" w:eastAsia="en-US"/>
        </w:rPr>
        <w:t>placement comme employé ou bénévole, ainsi que l’accès aux services et l’usage des installations mis à sa disposition, sans discrimination ni harcèlement en raison des motifs</w:t>
      </w:r>
      <w:r w:rsidRPr="00213E40">
        <w:rPr>
          <w:rFonts w:ascii="Arial" w:eastAsia="MS Mincho" w:hAnsi="Arial" w:cs="Arial"/>
          <w:b/>
          <w:lang w:val="fr-CA" w:eastAsia="en-US"/>
        </w:rPr>
        <w:t xml:space="preserve"> </w:t>
      </w:r>
      <w:r w:rsidRPr="00213E40">
        <w:rPr>
          <w:rFonts w:ascii="Arial" w:eastAsia="MS Mincho" w:hAnsi="Arial" w:cs="Arial"/>
          <w:lang w:val="fr-CA" w:eastAsia="en-US"/>
        </w:rPr>
        <w:t xml:space="preserve">suivants, auxquels il est interdit de recourir : la race, l’ascendance, le lieu d’origine, la couleur, l’origine ethnique, la citoyenneté, la croyance, le sexe, l’âge, l’état matrimonial, l’orientation sexuelle, le </w:t>
      </w:r>
      <w:r>
        <w:rPr>
          <w:rFonts w:ascii="Arial" w:eastAsia="MS Mincho" w:hAnsi="Arial" w:cs="Arial"/>
          <w:lang w:val="fr-CA" w:eastAsia="en-US"/>
        </w:rPr>
        <w:t>statut familial ou l’invalidité</w:t>
      </w:r>
      <w:r w:rsidR="00B822E6" w:rsidRPr="00B822E6">
        <w:rPr>
          <w:rFonts w:ascii="Arial" w:eastAsia="MS Mincho" w:hAnsi="Arial" w:cs="Arial"/>
          <w:lang w:val="fr-FR" w:eastAsia="en-US"/>
        </w:rPr>
        <w:t>.</w:t>
      </w:r>
      <w:r w:rsidR="00B822E6" w:rsidRPr="00B822E6">
        <w:rPr>
          <w:rFonts w:ascii="Arial" w:eastAsia="MS Mincho" w:hAnsi="Arial" w:cs="Arial"/>
          <w:lang w:val="fr-FR" w:eastAsia="en-US"/>
        </w:rPr>
        <w:br/>
      </w:r>
    </w:p>
    <w:p w:rsidR="00B822E6" w:rsidRPr="00B822E6" w:rsidRDefault="00213E40" w:rsidP="00B822E6">
      <w:pPr>
        <w:numPr>
          <w:ilvl w:val="0"/>
          <w:numId w:val="35"/>
        </w:numPr>
        <w:suppressAutoHyphens w:val="0"/>
        <w:ind w:left="360"/>
        <w:contextualSpacing/>
        <w:rPr>
          <w:rFonts w:ascii="Arial" w:eastAsia="MS Mincho" w:hAnsi="Arial" w:cs="Arial"/>
          <w:lang w:val="fr-FR" w:eastAsia="en-US"/>
        </w:rPr>
      </w:pPr>
      <w:r w:rsidRPr="00213E40">
        <w:rPr>
          <w:rFonts w:ascii="Arial" w:eastAsia="MS Mincho" w:hAnsi="Arial" w:cs="Arial"/>
          <w:lang w:val="fr-CA" w:eastAsia="en-US"/>
        </w:rPr>
        <w:t>Il faut traiter sans discrimination ou harcèlement les individus qui le seraient de façon inégalitaire parce qu’ils sont en relation ou en association quelconque avec des personnes caractérisées par un des motifs susmentionnés</w:t>
      </w:r>
      <w:r w:rsidR="00B822E6" w:rsidRPr="00B822E6">
        <w:rPr>
          <w:rFonts w:ascii="Arial" w:eastAsia="MS Mincho" w:hAnsi="Arial" w:cs="Arial"/>
          <w:lang w:val="fr-FR" w:eastAsia="en-US"/>
        </w:rPr>
        <w:t>.</w:t>
      </w:r>
      <w:r w:rsidR="00B822E6" w:rsidRPr="00B822E6">
        <w:rPr>
          <w:rFonts w:ascii="Arial" w:eastAsia="MS Mincho" w:hAnsi="Arial" w:cs="Arial"/>
          <w:lang w:val="fr-FR" w:eastAsia="en-US"/>
        </w:rPr>
        <w:br/>
      </w:r>
    </w:p>
    <w:p w:rsidR="00A52BBA" w:rsidRPr="00B822E6" w:rsidRDefault="00213E40" w:rsidP="00B822E6">
      <w:pPr>
        <w:numPr>
          <w:ilvl w:val="0"/>
          <w:numId w:val="35"/>
        </w:numPr>
        <w:suppressAutoHyphens w:val="0"/>
        <w:ind w:left="360"/>
        <w:contextualSpacing/>
        <w:rPr>
          <w:rFonts w:ascii="Arial" w:eastAsia="MS Mincho" w:hAnsi="Arial" w:cs="Arial"/>
          <w:lang w:val="fr-FR" w:eastAsia="en-US"/>
        </w:rPr>
      </w:pPr>
      <w:r w:rsidRPr="00213E40">
        <w:rPr>
          <w:rFonts w:ascii="Arial" w:eastAsia="MS Mincho" w:hAnsi="Arial" w:cs="Arial"/>
          <w:lang w:val="fr-CA" w:eastAsia="en-US"/>
        </w:rPr>
        <w:t xml:space="preserve">Tout membre </w:t>
      </w:r>
      <w:r w:rsidR="00B822E6" w:rsidRPr="00B822E6">
        <w:rPr>
          <w:rFonts w:ascii="Arial" w:eastAsia="MS Mincho" w:hAnsi="Arial" w:cs="Arial"/>
          <w:lang w:val="fr-FR" w:eastAsia="en-US"/>
        </w:rPr>
        <w:t xml:space="preserve">de _____________________ [nom de l'organisation], </w:t>
      </w:r>
      <w:r w:rsidRPr="00213E40">
        <w:rPr>
          <w:rFonts w:ascii="Arial" w:eastAsia="MS Mincho" w:hAnsi="Arial" w:cs="Arial"/>
          <w:lang w:val="fr-CA" w:eastAsia="en-US"/>
        </w:rPr>
        <w:t>particulièrement le personnel sélectionné, a la responsabilité de créer un environnement exempt de discrimination et de harcèlement. Les membres du personnel qui pratiqueront la discrimination ou le harcèlement feront l’objet de mesures disciplinaires</w:t>
      </w:r>
      <w:r w:rsidR="00B822E6" w:rsidRPr="00B822E6">
        <w:rPr>
          <w:rFonts w:ascii="Arial" w:eastAsia="MS Mincho" w:hAnsi="Arial" w:cs="Arial"/>
          <w:lang w:val="fr-FR" w:eastAsia="en-US"/>
        </w:rPr>
        <w:t>.</w:t>
      </w:r>
    </w:p>
    <w:p w:rsidR="00B822E6" w:rsidRDefault="00B822E6" w:rsidP="00B822E6">
      <w:pPr>
        <w:rPr>
          <w:rFonts w:ascii="Arial" w:hAnsi="Arial" w:cs="Arial"/>
          <w:b/>
          <w:bCs/>
          <w:lang w:val="fr-CA"/>
        </w:rPr>
      </w:pPr>
    </w:p>
    <w:p w:rsidR="00B822E6" w:rsidRPr="00A52BBA" w:rsidRDefault="00B822E6" w:rsidP="00B822E6">
      <w:pPr>
        <w:rPr>
          <w:rFonts w:ascii="Arial" w:hAnsi="Arial" w:cs="Arial"/>
          <w:b/>
          <w:bCs/>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II. Programmes Destinés Aux Jeunes</w:t>
      </w:r>
    </w:p>
    <w:p w:rsidR="00A52BBA" w:rsidRPr="00A52BBA" w:rsidRDefault="00A52BBA" w:rsidP="00A52BBA">
      <w:pPr>
        <w:rPr>
          <w:rFonts w:ascii="Arial" w:hAnsi="Arial" w:cs="Arial"/>
          <w:b/>
          <w:bCs/>
          <w:lang w:val="fr-CA"/>
        </w:rPr>
      </w:pPr>
    </w:p>
    <w:p w:rsidR="00A52BBA" w:rsidRPr="00A52BBA" w:rsidRDefault="00A52BBA" w:rsidP="00A52BBA">
      <w:pPr>
        <w:numPr>
          <w:ilvl w:val="0"/>
          <w:numId w:val="31"/>
        </w:numPr>
        <w:rPr>
          <w:rFonts w:ascii="Arial" w:hAnsi="Arial" w:cs="Arial"/>
          <w:b/>
          <w:bCs/>
          <w:lang w:val="fr-CA"/>
        </w:rPr>
      </w:pPr>
      <w:r w:rsidRPr="00A52BBA">
        <w:rPr>
          <w:rFonts w:ascii="Arial" w:hAnsi="Arial" w:cs="Arial"/>
          <w:b/>
          <w:bCs/>
          <w:lang w:val="fr-CA"/>
        </w:rPr>
        <w:t xml:space="preserve">Maintien du programme de protection </w:t>
      </w:r>
    </w:p>
    <w:p w:rsidR="00A52BBA" w:rsidRPr="00A52BBA" w:rsidRDefault="00A52BBA" w:rsidP="00A52BBA">
      <w:pPr>
        <w:rPr>
          <w:rFonts w:ascii="Arial" w:hAnsi="Arial" w:cs="Arial"/>
          <w:b/>
          <w:bCs/>
          <w:lang w:val="fr-CA"/>
        </w:rPr>
      </w:pPr>
    </w:p>
    <w:p w:rsidR="00A52BBA" w:rsidRPr="00A52BBA" w:rsidRDefault="00A52BBA" w:rsidP="00A52BBA">
      <w:pPr>
        <w:rPr>
          <w:rFonts w:ascii="Arial" w:hAnsi="Arial" w:cs="Arial"/>
          <w:bCs/>
          <w:lang w:val="fr-CA"/>
        </w:rPr>
      </w:pPr>
      <w:r w:rsidRPr="00A52BBA">
        <w:rPr>
          <w:rFonts w:ascii="Arial" w:hAnsi="Arial" w:cs="Arial"/>
          <w:bCs/>
          <w:lang w:val="fr-CA"/>
        </w:rPr>
        <w:t>1. Il faut mettre en œuvre une stratégie de maintien du programme et la réviser aux 12 mois pour s’assurer que la formation, la mise à jour des dossiers et l’envi­ron­nement physique sont conformes à la politique.</w:t>
      </w:r>
    </w:p>
    <w:p w:rsidR="00A52BBA" w:rsidRPr="00A52BBA" w:rsidRDefault="00A52BBA" w:rsidP="00A52BBA">
      <w:pPr>
        <w:rPr>
          <w:rFonts w:ascii="Arial" w:hAnsi="Arial" w:cs="Arial"/>
          <w:b/>
          <w:bCs/>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 xml:space="preserve">B. Ratio employés/jeunes des programmes </w:t>
      </w:r>
    </w:p>
    <w:p w:rsidR="00A52BBA" w:rsidRPr="00A52BBA" w:rsidRDefault="00A52BBA" w:rsidP="00A52BBA">
      <w:pPr>
        <w:rPr>
          <w:rFonts w:ascii="Arial" w:hAnsi="Arial" w:cs="Arial"/>
          <w:lang w:val="fr-CA"/>
        </w:rPr>
      </w:pPr>
    </w:p>
    <w:p w:rsidR="00A52BBA" w:rsidRPr="00A52BBA" w:rsidRDefault="00A52BBA" w:rsidP="00A52BBA">
      <w:pPr>
        <w:rPr>
          <w:rFonts w:ascii="Arial" w:hAnsi="Arial" w:cs="Arial"/>
          <w:lang w:val="fr-CA"/>
        </w:rPr>
      </w:pPr>
      <w:r w:rsidRPr="00A52BBA">
        <w:rPr>
          <w:rFonts w:ascii="Arial" w:hAnsi="Arial" w:cs="Arial"/>
          <w:lang w:val="fr-CA"/>
        </w:rPr>
        <w:t>1. Les programmes destinés aux jeunes doivent être conformes aux ratios suivants</w:t>
      </w:r>
      <w:r w:rsidR="00E94DC3">
        <w:rPr>
          <w:rFonts w:ascii="Arial" w:hAnsi="Arial" w:cs="Arial"/>
          <w:lang w:val="fr-CA"/>
        </w:rPr>
        <w:t xml:space="preserve"> </w:t>
      </w:r>
      <w:r w:rsidRPr="00A52BBA">
        <w:rPr>
          <w:rFonts w:ascii="Arial" w:hAnsi="Arial" w:cs="Arial"/>
          <w:lang w:val="fr-CA"/>
        </w:rPr>
        <w:t>:</w:t>
      </w:r>
    </w:p>
    <w:p w:rsidR="00A52BBA" w:rsidRPr="00A52BBA" w:rsidRDefault="00A52BBA" w:rsidP="00A52BBA">
      <w:pPr>
        <w:numPr>
          <w:ilvl w:val="0"/>
          <w:numId w:val="1"/>
        </w:numPr>
        <w:tabs>
          <w:tab w:val="clear" w:pos="0"/>
          <w:tab w:val="num" w:pos="1080"/>
        </w:tabs>
        <w:ind w:left="1080"/>
        <w:rPr>
          <w:rFonts w:ascii="Arial" w:hAnsi="Arial" w:cs="Arial"/>
          <w:lang w:val="fr-CA"/>
        </w:rPr>
      </w:pPr>
      <w:r w:rsidRPr="00A52BBA">
        <w:rPr>
          <w:rFonts w:ascii="Arial" w:hAnsi="Arial" w:cs="Arial"/>
          <w:lang w:val="fr-CA"/>
        </w:rPr>
        <w:t>événements de niveau secondaire de premier cycle : deux personnes sélectionnées pour seize (16) jeunes ;</w:t>
      </w:r>
    </w:p>
    <w:p w:rsidR="00A52BBA" w:rsidRPr="00A52BBA" w:rsidRDefault="00A52BBA" w:rsidP="00A52BBA">
      <w:pPr>
        <w:numPr>
          <w:ilvl w:val="0"/>
          <w:numId w:val="1"/>
        </w:numPr>
        <w:tabs>
          <w:tab w:val="clear" w:pos="0"/>
          <w:tab w:val="num" w:pos="1080"/>
        </w:tabs>
        <w:ind w:left="1080"/>
        <w:rPr>
          <w:rFonts w:ascii="Arial" w:hAnsi="Arial" w:cs="Arial"/>
          <w:lang w:val="fr-CA"/>
        </w:rPr>
      </w:pPr>
      <w:r w:rsidRPr="00A52BBA">
        <w:rPr>
          <w:rFonts w:ascii="Arial" w:hAnsi="Arial" w:cs="Arial"/>
          <w:lang w:val="fr-CA"/>
        </w:rPr>
        <w:t>événements de niveau secondaire de deuxième cycle : deux personne sélectionnée pour vingt (20) jeunes ;</w:t>
      </w:r>
    </w:p>
    <w:p w:rsidR="00A52BBA" w:rsidRPr="00A52BBA" w:rsidRDefault="00A52BBA" w:rsidP="00A52BBA">
      <w:pPr>
        <w:numPr>
          <w:ilvl w:val="0"/>
          <w:numId w:val="1"/>
        </w:numPr>
        <w:tabs>
          <w:tab w:val="clear" w:pos="0"/>
          <w:tab w:val="num" w:pos="1080"/>
        </w:tabs>
        <w:ind w:left="1080"/>
        <w:rPr>
          <w:rFonts w:ascii="Arial" w:hAnsi="Arial" w:cs="Arial"/>
          <w:lang w:val="fr-CA"/>
        </w:rPr>
      </w:pPr>
      <w:r w:rsidRPr="00A52BBA">
        <w:rPr>
          <w:rFonts w:ascii="Arial" w:hAnsi="Arial" w:cs="Arial"/>
          <w:lang w:val="fr-CA"/>
        </w:rPr>
        <w:t xml:space="preserve">événements hors site de plus d’un jour : deux </w:t>
      </w:r>
      <w:r w:rsidR="00E94DC3" w:rsidRPr="00A52BBA">
        <w:rPr>
          <w:rFonts w:ascii="Arial" w:hAnsi="Arial" w:cs="Arial"/>
          <w:lang w:val="fr-CA"/>
        </w:rPr>
        <w:t>personnes sélectionnées</w:t>
      </w:r>
      <w:r w:rsidRPr="00A52BBA">
        <w:rPr>
          <w:rFonts w:ascii="Arial" w:hAnsi="Arial" w:cs="Arial"/>
          <w:lang w:val="fr-CA"/>
        </w:rPr>
        <w:t xml:space="preserve"> pour seize (16) jeunes.</w:t>
      </w:r>
    </w:p>
    <w:p w:rsidR="00A52BBA" w:rsidRPr="00A52BBA" w:rsidRDefault="00A52BBA" w:rsidP="00A52BBA">
      <w:pPr>
        <w:rPr>
          <w:rFonts w:ascii="Arial" w:hAnsi="Arial" w:cs="Arial"/>
          <w:lang w:val="fr-CA"/>
        </w:rPr>
      </w:pPr>
      <w:r w:rsidRPr="00A52BBA">
        <w:rPr>
          <w:rFonts w:ascii="Arial" w:hAnsi="Arial" w:cs="Arial"/>
          <w:lang w:val="fr-CA"/>
        </w:rPr>
        <w:t>2. Pour satisfaire aux exigences des compagnies d’assurances, au moins deux personnes sans lien de parenté doivent être présentes à tous les événements.</w:t>
      </w:r>
    </w:p>
    <w:p w:rsidR="00A52BBA" w:rsidRPr="00A52BBA" w:rsidRDefault="00A52BBA" w:rsidP="00A52BBA">
      <w:pPr>
        <w:rPr>
          <w:rFonts w:ascii="Arial" w:hAnsi="Arial" w:cs="Arial"/>
          <w:lang w:val="fr-CA"/>
        </w:rPr>
      </w:pPr>
      <w:r w:rsidRPr="00A52BBA">
        <w:rPr>
          <w:rFonts w:ascii="Arial" w:hAnsi="Arial" w:cs="Arial"/>
          <w:lang w:val="fr-CA"/>
        </w:rPr>
        <w:t>3. Les activités de plus d’un jour auxquelles participent des filles et des garçons doivent être supervisées par du personnel féminin et masculin.</w:t>
      </w:r>
    </w:p>
    <w:p w:rsidR="00A52BBA" w:rsidRPr="00A52BBA" w:rsidRDefault="00A52BBA" w:rsidP="00A52BBA">
      <w:pPr>
        <w:rPr>
          <w:rFonts w:ascii="Arial" w:hAnsi="Arial" w:cs="Arial"/>
          <w:lang w:val="fr-CA"/>
        </w:rPr>
      </w:pPr>
      <w:r w:rsidRPr="00A52BBA">
        <w:rPr>
          <w:rFonts w:ascii="Arial" w:hAnsi="Arial" w:cs="Arial"/>
          <w:lang w:val="fr-CA"/>
        </w:rPr>
        <w:t>4. Il faut qu’il y ait au moins cinq années de différence d’âge entre le personnel et les jeunes qui participent au programme.</w:t>
      </w:r>
    </w:p>
    <w:p w:rsidR="00A52BBA" w:rsidRPr="00A52BBA" w:rsidRDefault="00A52BBA" w:rsidP="00A52BBA">
      <w:pPr>
        <w:rPr>
          <w:rFonts w:ascii="Arial" w:hAnsi="Arial" w:cs="Arial"/>
          <w:lang w:val="fr-CA"/>
        </w:rPr>
      </w:pPr>
    </w:p>
    <w:p w:rsidR="00A52BBA" w:rsidRPr="00A52BBA" w:rsidRDefault="00A52BBA" w:rsidP="00A52BBA">
      <w:pPr>
        <w:numPr>
          <w:ilvl w:val="0"/>
          <w:numId w:val="32"/>
        </w:numPr>
        <w:rPr>
          <w:rFonts w:ascii="Arial" w:hAnsi="Arial" w:cs="Arial"/>
          <w:b/>
          <w:bCs/>
          <w:u w:val="single"/>
          <w:lang w:val="fr-CA"/>
        </w:rPr>
      </w:pPr>
      <w:r w:rsidRPr="00A52BBA">
        <w:rPr>
          <w:rFonts w:ascii="Arial" w:hAnsi="Arial" w:cs="Arial"/>
          <w:b/>
          <w:bCs/>
          <w:lang w:val="fr-CA"/>
        </w:rPr>
        <w:t>Supervision du personnel assigné au programme</w:t>
      </w:r>
      <w:r w:rsidRPr="00A52BBA">
        <w:rPr>
          <w:rFonts w:ascii="Arial" w:hAnsi="Arial" w:cs="Arial"/>
          <w:b/>
          <w:bCs/>
          <w:u w:val="single"/>
          <w:lang w:val="fr-CA"/>
        </w:rPr>
        <w:t xml:space="preserve"> </w:t>
      </w:r>
    </w:p>
    <w:p w:rsidR="00A52BBA" w:rsidRPr="00A52BBA" w:rsidRDefault="00A52BBA" w:rsidP="00A52BBA">
      <w:pPr>
        <w:rPr>
          <w:rFonts w:ascii="Arial" w:hAnsi="Arial" w:cs="Arial"/>
          <w:b/>
          <w:bCs/>
          <w:u w:val="single"/>
          <w:lang w:val="fr-CA"/>
        </w:rPr>
      </w:pPr>
    </w:p>
    <w:p w:rsidR="00A52BBA" w:rsidRPr="00A52BBA" w:rsidRDefault="00A52BBA" w:rsidP="00A52BBA">
      <w:pPr>
        <w:rPr>
          <w:rFonts w:ascii="Arial" w:hAnsi="Arial" w:cs="Arial"/>
          <w:lang w:val="fr-CA"/>
        </w:rPr>
      </w:pPr>
      <w:r w:rsidRPr="00A52BBA">
        <w:rPr>
          <w:rFonts w:ascii="Arial" w:hAnsi="Arial" w:cs="Arial"/>
          <w:lang w:val="fr-CA"/>
        </w:rPr>
        <w:t>1. Pour protéger les jeunes, la supervision du personnel sera planifiée et prendra la forme de visites officielles et non officielles dans les classes et pendant le déroulement des programmes.</w:t>
      </w:r>
    </w:p>
    <w:p w:rsidR="00A52BBA" w:rsidRPr="00A52BBA" w:rsidRDefault="00A52BBA" w:rsidP="00A52BBA">
      <w:pPr>
        <w:rPr>
          <w:rFonts w:ascii="Arial" w:hAnsi="Arial" w:cs="Arial"/>
          <w:b/>
          <w:bCs/>
          <w:lang w:val="fr-CA"/>
        </w:rPr>
      </w:pPr>
    </w:p>
    <w:p w:rsidR="00A52BBA" w:rsidRPr="00A52BBA" w:rsidRDefault="00A52BBA" w:rsidP="00A52BBA">
      <w:pPr>
        <w:numPr>
          <w:ilvl w:val="0"/>
          <w:numId w:val="32"/>
        </w:numPr>
        <w:rPr>
          <w:rFonts w:ascii="Arial" w:hAnsi="Arial" w:cs="Arial"/>
          <w:b/>
          <w:bCs/>
          <w:lang w:val="fr-CA"/>
        </w:rPr>
      </w:pPr>
      <w:r w:rsidRPr="00A52BBA">
        <w:rPr>
          <w:rFonts w:ascii="Arial" w:hAnsi="Arial" w:cs="Arial"/>
          <w:b/>
          <w:bCs/>
          <w:lang w:val="fr-CA"/>
        </w:rPr>
        <w:t>Autorisation et formulaires de consentement pour les programmes destinés aux jeunes et respect de la Loi sur la protection des renseignements personnels dans le secteur privé (LPRPSP)</w:t>
      </w:r>
    </w:p>
    <w:p w:rsidR="00A52BBA" w:rsidRPr="00A52BBA" w:rsidRDefault="00A52BBA" w:rsidP="00A52BBA">
      <w:pPr>
        <w:rPr>
          <w:rFonts w:ascii="Arial" w:hAnsi="Arial" w:cs="Arial"/>
          <w:b/>
          <w:bCs/>
          <w:lang w:val="fr-CA"/>
        </w:rPr>
      </w:pPr>
    </w:p>
    <w:p w:rsidR="00A52BBA" w:rsidRPr="00A52BBA" w:rsidRDefault="00A52BBA" w:rsidP="00A52BBA">
      <w:pPr>
        <w:rPr>
          <w:rFonts w:ascii="Arial" w:hAnsi="Arial" w:cs="Arial"/>
          <w:bCs/>
          <w:lang w:val="fr-CA"/>
        </w:rPr>
      </w:pPr>
      <w:r w:rsidRPr="00A52BBA">
        <w:rPr>
          <w:rFonts w:ascii="Arial" w:hAnsi="Arial" w:cs="Arial"/>
          <w:bCs/>
          <w:lang w:val="fr-CA"/>
        </w:rPr>
        <w:t>1. Au début de chaque programmation annuelle d’activités, tous les jeunes doivent remettre les formulaires d’autorisation et de consentement dûment remplis et signés par leurs parents ou tuteurs. Il faudra photocopier ces formulaires et classer les originaux dans les dossiers de façon permanente. Il faudra apporter les photocopies lors de chaque voyage hors site et excursion, au cas où il y aurait une urgence médicale et qu’on ne pourrait en aviser les parents.</w:t>
      </w:r>
    </w:p>
    <w:p w:rsidR="00A52BBA" w:rsidRPr="00A52BBA" w:rsidRDefault="00A52BBA" w:rsidP="00A52BBA">
      <w:pPr>
        <w:rPr>
          <w:rFonts w:ascii="Arial" w:hAnsi="Arial" w:cs="Arial"/>
          <w:bCs/>
          <w:lang w:val="fr-CA"/>
        </w:rPr>
      </w:pPr>
      <w:r w:rsidRPr="00A52BBA">
        <w:rPr>
          <w:rFonts w:ascii="Arial" w:hAnsi="Arial" w:cs="Arial"/>
          <w:bCs/>
          <w:lang w:val="fr-CA"/>
        </w:rPr>
        <w:t>2. Ce formulaire général d’autorisation relative au programme destiné aux jeunes ne remplace pas les formulaires de consentement et d’autorisation aux activités qui comportent des risques élevés et aux excursions de plus d’un jour hors du foyer parental.</w:t>
      </w:r>
    </w:p>
    <w:p w:rsidR="00A52BBA" w:rsidRPr="00A52BBA" w:rsidRDefault="00A52BBA" w:rsidP="00A52BBA">
      <w:pPr>
        <w:rPr>
          <w:rFonts w:ascii="Arial" w:hAnsi="Arial" w:cs="Arial"/>
          <w:bCs/>
          <w:lang w:val="fr-CA"/>
        </w:rPr>
      </w:pPr>
      <w:r w:rsidRPr="00A52BBA">
        <w:rPr>
          <w:rFonts w:ascii="Arial" w:hAnsi="Arial" w:cs="Arial"/>
          <w:bCs/>
          <w:lang w:val="fr-CA"/>
        </w:rPr>
        <w:t>3. Nous avons considéré l’ajout d’une clause de « protection contre la responsabilité » sur les formulaires d’autorisation dans le cas d’activités comportant un certain niveau de risque.</w:t>
      </w:r>
    </w:p>
    <w:p w:rsidR="00A52BBA" w:rsidRPr="00A52BBA" w:rsidRDefault="00A52BBA" w:rsidP="00A52BBA">
      <w:pPr>
        <w:rPr>
          <w:rFonts w:ascii="Arial" w:hAnsi="Arial" w:cs="Arial"/>
          <w:bCs/>
          <w:lang w:val="fr-CA"/>
        </w:rPr>
      </w:pPr>
      <w:r w:rsidRPr="00A52BBA">
        <w:rPr>
          <w:rFonts w:ascii="Arial" w:hAnsi="Arial" w:cs="Arial"/>
          <w:bCs/>
          <w:lang w:val="fr-CA"/>
        </w:rPr>
        <w:t>4. Un énoncé figurera sur tous les formulaires d’inscription, stipulant le but et l’étendue de la collecte d’informations personnelles concernant les enfants et les jeunes.</w:t>
      </w:r>
    </w:p>
    <w:p w:rsidR="00A52BBA" w:rsidRPr="00A52BBA" w:rsidRDefault="00A52BBA" w:rsidP="00A52BBA">
      <w:pPr>
        <w:rPr>
          <w:rFonts w:ascii="Arial" w:hAnsi="Arial" w:cs="Arial"/>
          <w:bCs/>
          <w:lang w:val="fr-CA"/>
        </w:rPr>
      </w:pPr>
    </w:p>
    <w:p w:rsidR="00A52BBA" w:rsidRPr="00A52BBA" w:rsidRDefault="00A52BBA" w:rsidP="00A52BBA">
      <w:pPr>
        <w:rPr>
          <w:rFonts w:ascii="Arial" w:hAnsi="Arial" w:cs="Arial"/>
          <w:bCs/>
          <w:lang w:val="fr-CA"/>
        </w:rPr>
      </w:pPr>
      <w:r w:rsidRPr="00A52BBA">
        <w:rPr>
          <w:rFonts w:ascii="Arial" w:hAnsi="Arial" w:cs="Arial"/>
          <w:bCs/>
          <w:lang w:val="fr-CA"/>
        </w:rPr>
        <w:t>______________________ [nom de l’organisation] collecte et conserve ces informations personnelles dans le but d’inscrire votre enfant à ses programmes, de l’assigner aux classes appropriées, de nouer et de favoriser des relations suivies avec vous et votre enfant, et afin de vous informer des mises à jour concernant le programme et des possibilités futures au sein de notre organisation. Ces informations seront conservées en permanence, comme l’exigent notre compagnie d'assurances et notre conseiller juridique. Si vous désirez que ______________________ [nom de l’organisation] restreigne la collecte d’informations ou si vous souhaitez consulter les informations relatives à votre enfant, veuillez communiquer avec nous.</w:t>
      </w:r>
    </w:p>
    <w:p w:rsidR="00A52BBA" w:rsidRPr="00A52BBA" w:rsidRDefault="00A52BBA" w:rsidP="00A52BBA">
      <w:pPr>
        <w:rPr>
          <w:rFonts w:ascii="Arial" w:hAnsi="Arial" w:cs="Arial"/>
          <w:bCs/>
          <w:lang w:val="fr-CA"/>
        </w:rPr>
      </w:pPr>
    </w:p>
    <w:p w:rsidR="00A52BBA" w:rsidRPr="00A52BBA" w:rsidRDefault="00A52BBA" w:rsidP="00A52BBA">
      <w:pPr>
        <w:rPr>
          <w:rFonts w:ascii="Arial" w:hAnsi="Arial" w:cs="Arial"/>
          <w:bCs/>
          <w:lang w:val="fr-CA"/>
        </w:rPr>
      </w:pPr>
      <w:r w:rsidRPr="00A52BBA">
        <w:rPr>
          <w:rFonts w:ascii="Arial" w:hAnsi="Arial" w:cs="Arial"/>
          <w:bCs/>
          <w:lang w:val="fr-CA"/>
        </w:rPr>
        <w:t>5. Il y a aura des formulaires d’inscription pour tous les programmes. Le directeur du programme ou le personnel sélectionné aura la responsabilité de vérifier que les formulaires ont été remplis et retournés par tous les participants. Dans le cas d’un enfant en visite, on considérera le parent qui l’accompagne comme son gardien pour la durée de l’événement, et le formulaire d’inscription sera envoyé à la maison à la fin du premier programme. Il faudra déployer tous les efforts possibles pour maintenir les formulaires d'inscription à jour, qu’on classera et conservera dans un dossier en permanence.</w:t>
      </w:r>
    </w:p>
    <w:p w:rsidR="00A52BBA" w:rsidRPr="00A52BBA" w:rsidRDefault="00A52BBA" w:rsidP="00A52BBA">
      <w:pPr>
        <w:jc w:val="right"/>
        <w:rPr>
          <w:rFonts w:ascii="Arial" w:hAnsi="Arial" w:cs="Arial"/>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E. Planification des mesures de sécurité</w:t>
      </w:r>
    </w:p>
    <w:p w:rsidR="00A52BBA" w:rsidRPr="00A52BBA" w:rsidRDefault="00A52BBA" w:rsidP="00A52BBA">
      <w:pPr>
        <w:rPr>
          <w:rFonts w:ascii="Arial" w:hAnsi="Arial" w:cs="Arial"/>
          <w:lang w:val="fr-CA"/>
        </w:rPr>
      </w:pPr>
    </w:p>
    <w:p w:rsidR="00A52BBA" w:rsidRPr="00A52BBA" w:rsidRDefault="00A52BBA" w:rsidP="00A52BBA">
      <w:pPr>
        <w:rPr>
          <w:rFonts w:ascii="Arial" w:hAnsi="Arial" w:cs="Arial"/>
          <w:lang w:val="fr-CA"/>
        </w:rPr>
      </w:pPr>
      <w:r w:rsidRPr="00A52BBA">
        <w:rPr>
          <w:rFonts w:ascii="Arial" w:hAnsi="Arial" w:cs="Arial"/>
          <w:lang w:val="fr-CA"/>
        </w:rPr>
        <w:t>1.</w:t>
      </w:r>
      <w:r w:rsidRPr="00A52BBA">
        <w:rPr>
          <w:rFonts w:ascii="Arial" w:hAnsi="Arial" w:cs="Arial"/>
          <w:b/>
          <w:lang w:val="fr-CA"/>
        </w:rPr>
        <w:t xml:space="preserve"> </w:t>
      </w:r>
      <w:r w:rsidRPr="00A52BBA">
        <w:rPr>
          <w:rFonts w:ascii="Arial" w:hAnsi="Arial" w:cs="Arial"/>
          <w:lang w:val="fr-CA"/>
        </w:rPr>
        <w:t>En planifiant et en évaluant les diverses activités, l’ensemble du personnel doit prévoir un environnement sécuritaire.</w:t>
      </w:r>
    </w:p>
    <w:p w:rsidR="00A52BBA" w:rsidRPr="00A52BBA" w:rsidRDefault="00A52BBA" w:rsidP="00A52BBA">
      <w:pPr>
        <w:rPr>
          <w:rFonts w:ascii="Arial" w:hAnsi="Arial" w:cs="Arial"/>
          <w:lang w:val="fr-CA"/>
        </w:rPr>
      </w:pPr>
      <w:r w:rsidRPr="00A52BBA">
        <w:rPr>
          <w:rFonts w:ascii="Arial" w:hAnsi="Arial" w:cs="Arial"/>
          <w:lang w:val="fr-CA"/>
        </w:rPr>
        <w:t>2. Il faut afficher de façon très visible les mesures de sécurité, afin que les jeunes les voient.</w:t>
      </w:r>
    </w:p>
    <w:p w:rsidR="00A52BBA" w:rsidRPr="00A52BBA" w:rsidRDefault="00A52BBA" w:rsidP="00A52BBA">
      <w:pPr>
        <w:rPr>
          <w:rFonts w:ascii="Arial" w:hAnsi="Arial" w:cs="Arial"/>
          <w:b/>
          <w:bCs/>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F. Marche à suivre en cas de blessure</w:t>
      </w:r>
    </w:p>
    <w:p w:rsidR="00A52BBA" w:rsidRPr="00A52BBA" w:rsidRDefault="00A52BBA" w:rsidP="00A52BBA">
      <w:pPr>
        <w:rPr>
          <w:rFonts w:ascii="Arial" w:hAnsi="Arial" w:cs="Arial"/>
          <w:lang w:val="fr-CA"/>
        </w:rPr>
      </w:pPr>
    </w:p>
    <w:p w:rsidR="00A52BBA" w:rsidRPr="00A52BBA" w:rsidRDefault="00A52BBA" w:rsidP="00A52BBA">
      <w:pPr>
        <w:rPr>
          <w:rFonts w:ascii="Arial" w:hAnsi="Arial" w:cs="Arial"/>
          <w:lang w:val="fr-CA"/>
        </w:rPr>
      </w:pPr>
      <w:r w:rsidRPr="00A52BBA">
        <w:rPr>
          <w:rFonts w:ascii="Arial" w:hAnsi="Arial" w:cs="Arial"/>
          <w:lang w:val="fr-CA"/>
        </w:rPr>
        <w:t>1. En cas de blessure lors d’un événement destiné aux jeunes, il faut suivre les étapes suivantes.</w:t>
      </w:r>
    </w:p>
    <w:p w:rsidR="00A52BBA" w:rsidRPr="00A52BBA" w:rsidRDefault="00A52BBA" w:rsidP="0010131D">
      <w:pPr>
        <w:numPr>
          <w:ilvl w:val="0"/>
          <w:numId w:val="1"/>
        </w:numPr>
        <w:tabs>
          <w:tab w:val="clear" w:pos="0"/>
          <w:tab w:val="num" w:pos="720"/>
        </w:tabs>
        <w:rPr>
          <w:rFonts w:ascii="Arial" w:hAnsi="Arial" w:cs="Arial"/>
          <w:lang w:val="fr-CA"/>
        </w:rPr>
      </w:pPr>
      <w:r w:rsidRPr="00A52BBA">
        <w:rPr>
          <w:rFonts w:ascii="Arial" w:hAnsi="Arial" w:cs="Arial"/>
          <w:lang w:val="fr-CA"/>
        </w:rPr>
        <w:t>Il ne faut pas déplacer l’élève, à moins qu’il puisse se mettre debout et marcher de lui-même. Si le jeune peut se déplacer par lui-même, il faut le diriger à l’extérieur de la zone d’activité. Un ou deux témoins doivent demeurer auprès de lui, de même qu'un membre du personnel sélectionné, afin de lui porter assistance, de le réconforter et de corroborer les informations qui seront inscrites au rapport d’incident.</w:t>
      </w:r>
    </w:p>
    <w:p w:rsidR="00A52BBA" w:rsidRPr="00A52BBA" w:rsidRDefault="00A52BBA" w:rsidP="0010131D">
      <w:pPr>
        <w:numPr>
          <w:ilvl w:val="0"/>
          <w:numId w:val="1"/>
        </w:numPr>
        <w:tabs>
          <w:tab w:val="clear" w:pos="0"/>
          <w:tab w:val="num" w:pos="720"/>
        </w:tabs>
        <w:rPr>
          <w:rFonts w:ascii="Arial" w:hAnsi="Arial" w:cs="Arial"/>
          <w:lang w:val="fr-CA"/>
        </w:rPr>
      </w:pPr>
      <w:r w:rsidRPr="00A52BBA">
        <w:rPr>
          <w:rFonts w:ascii="Arial" w:hAnsi="Arial" w:cs="Arial"/>
          <w:lang w:val="fr-CA"/>
        </w:rPr>
        <w:t>Si la blessure est grave et que le temps est un élément clé</w:t>
      </w:r>
      <w:r w:rsidR="00E94DC3">
        <w:rPr>
          <w:rFonts w:ascii="Arial" w:hAnsi="Arial" w:cs="Arial"/>
          <w:lang w:val="fr-CA"/>
        </w:rPr>
        <w:t xml:space="preserve"> </w:t>
      </w:r>
      <w:r w:rsidRPr="00A52BBA">
        <w:rPr>
          <w:rFonts w:ascii="Arial" w:hAnsi="Arial" w:cs="Arial"/>
          <w:lang w:val="fr-CA"/>
        </w:rPr>
        <w:t>:</w:t>
      </w:r>
    </w:p>
    <w:p w:rsidR="00A52BBA" w:rsidRPr="00A52BBA" w:rsidRDefault="00A52BBA" w:rsidP="00A52BBA">
      <w:pPr>
        <w:ind w:left="720"/>
        <w:rPr>
          <w:rFonts w:ascii="Arial" w:hAnsi="Arial" w:cs="Arial"/>
          <w:lang w:val="fr-CA"/>
        </w:rPr>
      </w:pPr>
      <w:r w:rsidRPr="00A52BBA">
        <w:rPr>
          <w:rFonts w:ascii="Arial" w:hAnsi="Arial" w:cs="Arial"/>
          <w:lang w:val="fr-CA"/>
        </w:rPr>
        <w:t>a. composer immédiatement le 911 et demander une ambulance</w:t>
      </w:r>
      <w:r w:rsidR="00E94DC3">
        <w:rPr>
          <w:rFonts w:ascii="Arial" w:hAnsi="Arial" w:cs="Arial"/>
          <w:lang w:val="fr-CA"/>
        </w:rPr>
        <w:t xml:space="preserve"> </w:t>
      </w:r>
      <w:r w:rsidRPr="00A52BBA">
        <w:rPr>
          <w:rFonts w:ascii="Arial" w:hAnsi="Arial" w:cs="Arial"/>
          <w:lang w:val="fr-CA"/>
        </w:rPr>
        <w:t>;</w:t>
      </w:r>
    </w:p>
    <w:p w:rsidR="00A52BBA" w:rsidRPr="00A52BBA" w:rsidRDefault="00A52BBA" w:rsidP="00A52BBA">
      <w:pPr>
        <w:ind w:left="720"/>
        <w:rPr>
          <w:rFonts w:ascii="Arial" w:hAnsi="Arial" w:cs="Arial"/>
          <w:lang w:val="fr-CA"/>
        </w:rPr>
      </w:pPr>
      <w:r w:rsidRPr="00A52BBA">
        <w:rPr>
          <w:rFonts w:ascii="Arial" w:hAnsi="Arial" w:cs="Arial"/>
          <w:lang w:val="fr-CA"/>
        </w:rPr>
        <w:t>b. communiquer avec les parents du jeune et les informer de la situation</w:t>
      </w:r>
      <w:r w:rsidR="00E94DC3">
        <w:rPr>
          <w:rFonts w:ascii="Arial" w:hAnsi="Arial" w:cs="Arial"/>
          <w:lang w:val="fr-CA"/>
        </w:rPr>
        <w:t xml:space="preserve"> </w:t>
      </w:r>
      <w:r w:rsidRPr="00A52BBA">
        <w:rPr>
          <w:rFonts w:ascii="Arial" w:hAnsi="Arial" w:cs="Arial"/>
          <w:lang w:val="fr-CA"/>
        </w:rPr>
        <w:t>;</w:t>
      </w:r>
    </w:p>
    <w:p w:rsidR="00A52BBA" w:rsidRPr="00A52BBA" w:rsidRDefault="00A52BBA" w:rsidP="00A52BBA">
      <w:pPr>
        <w:ind w:left="720"/>
        <w:rPr>
          <w:rFonts w:ascii="Arial" w:hAnsi="Arial" w:cs="Arial"/>
          <w:lang w:val="fr-CA"/>
        </w:rPr>
      </w:pPr>
      <w:r w:rsidRPr="00A52BBA">
        <w:rPr>
          <w:rFonts w:ascii="Arial" w:hAnsi="Arial" w:cs="Arial"/>
          <w:lang w:val="fr-CA"/>
        </w:rPr>
        <w:t>c. s’il faut transporter le jeune à l’hôpital, c’est le directeur du programme qui devrait s’en charger ;</w:t>
      </w:r>
    </w:p>
    <w:p w:rsidR="00A52BBA" w:rsidRPr="00A52BBA" w:rsidRDefault="00A52BBA" w:rsidP="00A52BBA">
      <w:pPr>
        <w:ind w:left="720"/>
        <w:rPr>
          <w:rFonts w:ascii="Arial" w:hAnsi="Arial" w:cs="Arial"/>
          <w:lang w:val="fr-CA"/>
        </w:rPr>
      </w:pPr>
      <w:r w:rsidRPr="00A52BBA">
        <w:rPr>
          <w:rFonts w:ascii="Arial" w:hAnsi="Arial" w:cs="Arial"/>
          <w:lang w:val="fr-CA"/>
        </w:rPr>
        <w:t>d. Lorsque les parents arrivent à l’hôpital, le directeur du programme devrait</w:t>
      </w:r>
      <w:r w:rsidR="00E94DC3">
        <w:rPr>
          <w:rFonts w:ascii="Arial" w:hAnsi="Arial" w:cs="Arial"/>
          <w:lang w:val="fr-CA"/>
        </w:rPr>
        <w:t xml:space="preserve"> </w:t>
      </w:r>
      <w:r w:rsidRPr="00A52BBA">
        <w:rPr>
          <w:rFonts w:ascii="Arial" w:hAnsi="Arial" w:cs="Arial"/>
          <w:lang w:val="fr-CA"/>
        </w:rPr>
        <w:t>:</w:t>
      </w:r>
    </w:p>
    <w:p w:rsidR="00A52BBA" w:rsidRPr="00A52BBA" w:rsidRDefault="00A52BBA" w:rsidP="00A52BBA">
      <w:pPr>
        <w:ind w:left="1440"/>
        <w:rPr>
          <w:rFonts w:ascii="Arial" w:hAnsi="Arial" w:cs="Arial"/>
          <w:lang w:val="fr-CA"/>
        </w:rPr>
      </w:pPr>
      <w:r w:rsidRPr="00A52BBA">
        <w:rPr>
          <w:rFonts w:ascii="Arial" w:hAnsi="Arial" w:cs="Arial"/>
          <w:lang w:val="fr-CA"/>
        </w:rPr>
        <w:t>i. se présenter à eux et leur décrire son rôle auprès du jeune</w:t>
      </w:r>
      <w:r w:rsidR="00E94DC3">
        <w:rPr>
          <w:rFonts w:ascii="Arial" w:hAnsi="Arial" w:cs="Arial"/>
          <w:lang w:val="fr-CA"/>
        </w:rPr>
        <w:t xml:space="preserve"> </w:t>
      </w:r>
      <w:r w:rsidRPr="00A52BBA">
        <w:rPr>
          <w:rFonts w:ascii="Arial" w:hAnsi="Arial" w:cs="Arial"/>
          <w:lang w:val="fr-CA"/>
        </w:rPr>
        <w:t>;</w:t>
      </w:r>
    </w:p>
    <w:p w:rsidR="00A52BBA" w:rsidRPr="00A52BBA" w:rsidRDefault="00A52BBA" w:rsidP="00A52BBA">
      <w:pPr>
        <w:ind w:left="1440"/>
        <w:rPr>
          <w:rFonts w:ascii="Arial" w:hAnsi="Arial" w:cs="Arial"/>
          <w:lang w:val="fr-CA"/>
        </w:rPr>
      </w:pPr>
      <w:r w:rsidRPr="00A52BBA">
        <w:rPr>
          <w:rFonts w:ascii="Arial" w:hAnsi="Arial" w:cs="Arial"/>
          <w:lang w:val="fr-CA"/>
        </w:rPr>
        <w:t>ii. décrire la situation et la blessure en prenant soin de n’admettre aucune faute de la part de qui que ce soit</w:t>
      </w:r>
      <w:r w:rsidR="00E94DC3">
        <w:rPr>
          <w:rFonts w:ascii="Arial" w:hAnsi="Arial" w:cs="Arial"/>
          <w:lang w:val="fr-CA"/>
        </w:rPr>
        <w:t xml:space="preserve"> </w:t>
      </w:r>
      <w:r w:rsidRPr="00A52BBA">
        <w:rPr>
          <w:rFonts w:ascii="Arial" w:hAnsi="Arial" w:cs="Arial"/>
          <w:lang w:val="fr-CA"/>
        </w:rPr>
        <w:t>;</w:t>
      </w:r>
    </w:p>
    <w:p w:rsidR="00A52BBA" w:rsidRPr="00A52BBA" w:rsidRDefault="00A52BBA" w:rsidP="00A52BBA">
      <w:pPr>
        <w:ind w:left="1440"/>
        <w:rPr>
          <w:rFonts w:ascii="Arial" w:hAnsi="Arial" w:cs="Arial"/>
          <w:lang w:val="fr-CA"/>
        </w:rPr>
      </w:pPr>
      <w:r w:rsidRPr="00A52BBA">
        <w:rPr>
          <w:rFonts w:ascii="Arial" w:hAnsi="Arial" w:cs="Arial"/>
          <w:lang w:val="fr-CA"/>
        </w:rPr>
        <w:t>iii. retourner sur les lieux de l’événement, à moins qu’il ait une bonne raison de rester</w:t>
      </w:r>
      <w:r w:rsidRPr="00A52BBA">
        <w:rPr>
          <w:rFonts w:ascii="Arial" w:hAnsi="Arial" w:cs="Arial"/>
          <w:w w:val="40"/>
          <w:lang w:val="fr-CA"/>
        </w:rPr>
        <w:t xml:space="preserve"> </w:t>
      </w:r>
      <w:r w:rsidRPr="00A52BBA">
        <w:rPr>
          <w:rFonts w:ascii="Arial" w:hAnsi="Arial" w:cs="Arial"/>
          <w:lang w:val="fr-CA"/>
        </w:rPr>
        <w:t xml:space="preserve">; </w:t>
      </w:r>
    </w:p>
    <w:p w:rsidR="00A52BBA" w:rsidRPr="00A52BBA" w:rsidRDefault="00A52BBA" w:rsidP="00A52BBA">
      <w:pPr>
        <w:ind w:left="1440"/>
        <w:rPr>
          <w:rFonts w:ascii="Arial" w:hAnsi="Arial" w:cs="Arial"/>
          <w:lang w:val="fr-CA"/>
        </w:rPr>
      </w:pPr>
      <w:r w:rsidRPr="00A52BBA">
        <w:rPr>
          <w:rFonts w:ascii="Arial" w:hAnsi="Arial" w:cs="Arial"/>
          <w:lang w:val="fr-CA"/>
        </w:rPr>
        <w:t>iv. demander aux parents de communiquer avec lui ou avec les dirigeants  de l’organisation le jour suivant s’ils ont des questions à poser ou des préoccupations.</w:t>
      </w:r>
    </w:p>
    <w:p w:rsidR="0010131D" w:rsidRDefault="00A52BBA" w:rsidP="0010131D">
      <w:pPr>
        <w:ind w:left="720"/>
        <w:rPr>
          <w:rFonts w:ascii="Arial" w:hAnsi="Arial" w:cs="Arial"/>
          <w:lang w:val="fr-CA"/>
        </w:rPr>
      </w:pPr>
      <w:r w:rsidRPr="00A52BBA">
        <w:rPr>
          <w:rFonts w:ascii="Arial" w:hAnsi="Arial" w:cs="Arial"/>
          <w:lang w:val="fr-CA"/>
        </w:rPr>
        <w:t>e. S’il est impossible de joindre les parents, il faut suivre les instructions indiquées sur le formulaire de consentement.</w:t>
      </w:r>
    </w:p>
    <w:p w:rsidR="00A52BBA" w:rsidRPr="0010131D" w:rsidRDefault="00A52BBA" w:rsidP="0010131D">
      <w:pPr>
        <w:numPr>
          <w:ilvl w:val="0"/>
          <w:numId w:val="37"/>
        </w:numPr>
        <w:ind w:left="720"/>
        <w:rPr>
          <w:rFonts w:ascii="Arial" w:hAnsi="Arial" w:cs="Arial"/>
          <w:lang w:val="fr-CA"/>
        </w:rPr>
      </w:pPr>
      <w:r w:rsidRPr="00A52BBA">
        <w:rPr>
          <w:rFonts w:ascii="Arial" w:hAnsi="Arial" w:cs="Arial"/>
          <w:lang w:val="fr-CA"/>
        </w:rPr>
        <w:t>Il faut remplir un rapport d’incident et en informer le directeur du programme ou les dirigeants de l’organisation, et aussi décider s’il faut aviser la compagnie d’assurances.</w:t>
      </w:r>
    </w:p>
    <w:p w:rsidR="00A52BBA" w:rsidRPr="00A52BBA" w:rsidRDefault="00A52BBA" w:rsidP="00A52BBA">
      <w:pPr>
        <w:rPr>
          <w:rFonts w:ascii="Arial" w:hAnsi="Arial" w:cs="Arial"/>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G. Planification d’événements hors site</w:t>
      </w:r>
    </w:p>
    <w:p w:rsidR="00A52BBA" w:rsidRPr="00A52BBA" w:rsidRDefault="00A52BBA" w:rsidP="00A52BBA">
      <w:pPr>
        <w:rPr>
          <w:rFonts w:ascii="Arial" w:hAnsi="Arial" w:cs="Arial"/>
          <w:lang w:val="fr-CA"/>
        </w:rPr>
      </w:pPr>
    </w:p>
    <w:p w:rsidR="0010131D" w:rsidRDefault="0010131D" w:rsidP="0010131D">
      <w:pPr>
        <w:rPr>
          <w:rFonts w:ascii="Arial" w:hAnsi="Arial" w:cs="Arial"/>
          <w:lang w:val="fr-CA"/>
        </w:rPr>
      </w:pPr>
      <w:r w:rsidRPr="0010131D">
        <w:rPr>
          <w:rFonts w:ascii="Arial" w:hAnsi="Arial" w:cs="Arial"/>
          <w:lang w:val="fr-CA"/>
        </w:rPr>
        <w:t>1. Toutes les excursions hors site doivent être approuvées à</w:t>
      </w:r>
      <w:r>
        <w:rPr>
          <w:rFonts w:ascii="Arial" w:hAnsi="Arial" w:cs="Arial"/>
          <w:lang w:val="fr-CA"/>
        </w:rPr>
        <w:t xml:space="preserve"> </w:t>
      </w:r>
      <w:r w:rsidRPr="0010131D">
        <w:rPr>
          <w:rFonts w:ascii="Arial" w:hAnsi="Arial" w:cs="Arial"/>
          <w:lang w:val="fr-CA"/>
        </w:rPr>
        <w:t>l’avance par le directeur du programme.</w:t>
      </w:r>
    </w:p>
    <w:p w:rsidR="0010131D" w:rsidRDefault="0010131D" w:rsidP="0010131D">
      <w:pPr>
        <w:rPr>
          <w:rFonts w:ascii="Arial" w:hAnsi="Arial" w:cs="Arial"/>
          <w:lang w:val="fr-CA"/>
        </w:rPr>
      </w:pPr>
      <w:r w:rsidRPr="0010131D">
        <w:rPr>
          <w:rFonts w:ascii="Arial" w:hAnsi="Arial" w:cs="Arial"/>
          <w:lang w:val="fr-CA"/>
        </w:rPr>
        <w:t>2. Il faut remettre les communications écrites relatives aux</w:t>
      </w:r>
      <w:r>
        <w:rPr>
          <w:rFonts w:ascii="Arial" w:hAnsi="Arial" w:cs="Arial"/>
          <w:lang w:val="fr-CA"/>
        </w:rPr>
        <w:t xml:space="preserve"> </w:t>
      </w:r>
      <w:r w:rsidRPr="0010131D">
        <w:rPr>
          <w:rFonts w:ascii="Arial" w:hAnsi="Arial" w:cs="Arial"/>
          <w:lang w:val="fr-CA"/>
        </w:rPr>
        <w:t>excursions hors site aux familles au moins une semaine</w:t>
      </w:r>
      <w:r>
        <w:rPr>
          <w:rFonts w:ascii="Arial" w:hAnsi="Arial" w:cs="Arial"/>
          <w:lang w:val="fr-CA"/>
        </w:rPr>
        <w:t xml:space="preserve"> </w:t>
      </w:r>
      <w:r w:rsidRPr="0010131D">
        <w:rPr>
          <w:rFonts w:ascii="Arial" w:hAnsi="Arial" w:cs="Arial"/>
          <w:lang w:val="fr-CA"/>
        </w:rPr>
        <w:t>avant l’événement. Il faut leur fournir l’information sur</w:t>
      </w:r>
      <w:r>
        <w:rPr>
          <w:rFonts w:ascii="Arial" w:hAnsi="Arial" w:cs="Arial"/>
          <w:lang w:val="fr-CA"/>
        </w:rPr>
        <w:t xml:space="preserve"> </w:t>
      </w:r>
      <w:r w:rsidRPr="0010131D">
        <w:rPr>
          <w:rFonts w:ascii="Arial" w:hAnsi="Arial" w:cs="Arial"/>
          <w:lang w:val="fr-CA"/>
        </w:rPr>
        <w:t>l’emplacement exact de l’événement, les numéros de</w:t>
      </w:r>
      <w:r>
        <w:rPr>
          <w:rFonts w:ascii="Arial" w:hAnsi="Arial" w:cs="Arial"/>
          <w:lang w:val="fr-CA"/>
        </w:rPr>
        <w:t xml:space="preserve"> </w:t>
      </w:r>
      <w:r w:rsidRPr="0010131D">
        <w:rPr>
          <w:rFonts w:ascii="Arial" w:hAnsi="Arial" w:cs="Arial"/>
          <w:lang w:val="fr-CA"/>
        </w:rPr>
        <w:t>téléphone d’urgence et une liste du personnel adulte y</w:t>
      </w:r>
      <w:r>
        <w:rPr>
          <w:rFonts w:ascii="Arial" w:hAnsi="Arial" w:cs="Arial"/>
          <w:lang w:val="fr-CA"/>
        </w:rPr>
        <w:t xml:space="preserve"> </w:t>
      </w:r>
      <w:r w:rsidRPr="0010131D">
        <w:rPr>
          <w:rFonts w:ascii="Arial" w:hAnsi="Arial" w:cs="Arial"/>
          <w:lang w:val="fr-CA"/>
        </w:rPr>
        <w:t>participant. Si un voyage est prévu dans le cadre de l’activité</w:t>
      </w:r>
      <w:r>
        <w:rPr>
          <w:rFonts w:ascii="Arial" w:hAnsi="Arial" w:cs="Arial"/>
          <w:lang w:val="fr-CA"/>
        </w:rPr>
        <w:t xml:space="preserve"> </w:t>
      </w:r>
      <w:r w:rsidRPr="0010131D">
        <w:rPr>
          <w:rFonts w:ascii="Arial" w:hAnsi="Arial" w:cs="Arial"/>
          <w:lang w:val="fr-CA"/>
        </w:rPr>
        <w:t>ou que celle-ci comporte certains risques, les parents doivent</w:t>
      </w:r>
      <w:r>
        <w:rPr>
          <w:rFonts w:ascii="Arial" w:hAnsi="Arial" w:cs="Arial"/>
          <w:lang w:val="fr-CA"/>
        </w:rPr>
        <w:t xml:space="preserve"> </w:t>
      </w:r>
      <w:r w:rsidRPr="0010131D">
        <w:rPr>
          <w:rFonts w:ascii="Arial" w:hAnsi="Arial" w:cs="Arial"/>
          <w:lang w:val="fr-CA"/>
        </w:rPr>
        <w:t>signer des autorisations supplémentaires.</w:t>
      </w:r>
      <w:r>
        <w:rPr>
          <w:rFonts w:ascii="Arial" w:hAnsi="Arial" w:cs="Arial"/>
          <w:lang w:val="fr-CA"/>
        </w:rPr>
        <w:t xml:space="preserve"> </w:t>
      </w:r>
    </w:p>
    <w:p w:rsidR="0010131D" w:rsidRDefault="0010131D" w:rsidP="0010131D">
      <w:pPr>
        <w:rPr>
          <w:rFonts w:ascii="Arial" w:hAnsi="Arial" w:cs="Arial"/>
          <w:lang w:val="fr-CA"/>
        </w:rPr>
      </w:pPr>
      <w:r w:rsidRPr="0010131D">
        <w:rPr>
          <w:rFonts w:ascii="Arial" w:hAnsi="Arial" w:cs="Arial"/>
          <w:lang w:val="fr-CA"/>
        </w:rPr>
        <w:t>3. Il faudra confier la supervision à deux adultes</w:t>
      </w:r>
      <w:r>
        <w:rPr>
          <w:rFonts w:ascii="Arial" w:hAnsi="Arial" w:cs="Arial"/>
          <w:lang w:val="fr-CA"/>
        </w:rPr>
        <w:t xml:space="preserve"> </w:t>
      </w:r>
      <w:r w:rsidRPr="0010131D">
        <w:rPr>
          <w:rFonts w:ascii="Arial" w:hAnsi="Arial" w:cs="Arial"/>
          <w:lang w:val="fr-CA"/>
        </w:rPr>
        <w:t>sélectionnés afin d’assurer la protection et la sécurité</w:t>
      </w:r>
      <w:r>
        <w:rPr>
          <w:rFonts w:ascii="Arial" w:hAnsi="Arial" w:cs="Arial"/>
          <w:lang w:val="fr-CA"/>
        </w:rPr>
        <w:t xml:space="preserve"> </w:t>
      </w:r>
      <w:r w:rsidRPr="0010131D">
        <w:rPr>
          <w:rFonts w:ascii="Arial" w:hAnsi="Arial" w:cs="Arial"/>
          <w:lang w:val="fr-CA"/>
        </w:rPr>
        <w:t>de tous les participants.</w:t>
      </w:r>
      <w:r>
        <w:rPr>
          <w:rFonts w:ascii="Arial" w:hAnsi="Arial" w:cs="Arial"/>
          <w:lang w:val="fr-CA"/>
        </w:rPr>
        <w:t xml:space="preserve"> </w:t>
      </w:r>
    </w:p>
    <w:p w:rsidR="0010131D" w:rsidRDefault="0010131D" w:rsidP="0010131D">
      <w:pPr>
        <w:rPr>
          <w:rFonts w:ascii="Arial" w:hAnsi="Arial" w:cs="Arial"/>
          <w:lang w:val="fr-CA"/>
        </w:rPr>
      </w:pPr>
      <w:r w:rsidRPr="0010131D">
        <w:rPr>
          <w:rFonts w:ascii="Arial" w:hAnsi="Arial" w:cs="Arial"/>
          <w:lang w:val="fr-CA"/>
        </w:rPr>
        <w:t>4. Lors de chaque événement, et pour tous les</w:t>
      </w:r>
      <w:r>
        <w:rPr>
          <w:rFonts w:ascii="Arial" w:hAnsi="Arial" w:cs="Arial"/>
          <w:lang w:val="fr-CA"/>
        </w:rPr>
        <w:t xml:space="preserve"> </w:t>
      </w:r>
      <w:r w:rsidRPr="0010131D">
        <w:rPr>
          <w:rFonts w:ascii="Arial" w:hAnsi="Arial" w:cs="Arial"/>
          <w:lang w:val="fr-CA"/>
        </w:rPr>
        <w:t>élèves, il faudra avoir à portée de main les copies</w:t>
      </w:r>
      <w:r>
        <w:rPr>
          <w:rFonts w:ascii="Arial" w:hAnsi="Arial" w:cs="Arial"/>
          <w:lang w:val="fr-CA"/>
        </w:rPr>
        <w:t xml:space="preserve"> </w:t>
      </w:r>
      <w:r w:rsidRPr="0010131D">
        <w:rPr>
          <w:rFonts w:ascii="Arial" w:hAnsi="Arial" w:cs="Arial"/>
          <w:lang w:val="fr-CA"/>
        </w:rPr>
        <w:t>des formulaires d’autorisation et de consentement</w:t>
      </w:r>
      <w:r>
        <w:rPr>
          <w:rFonts w:ascii="Arial" w:hAnsi="Arial" w:cs="Arial"/>
          <w:lang w:val="fr-CA"/>
        </w:rPr>
        <w:t xml:space="preserve"> </w:t>
      </w:r>
      <w:r w:rsidRPr="0010131D">
        <w:rPr>
          <w:rFonts w:ascii="Arial" w:hAnsi="Arial" w:cs="Arial"/>
          <w:lang w:val="fr-CA"/>
        </w:rPr>
        <w:t>relatifs au programme destiné aux jeunes.</w:t>
      </w:r>
      <w:r>
        <w:rPr>
          <w:rFonts w:ascii="Arial" w:hAnsi="Arial" w:cs="Arial"/>
          <w:lang w:val="fr-CA"/>
        </w:rPr>
        <w:t xml:space="preserve"> </w:t>
      </w:r>
    </w:p>
    <w:p w:rsidR="0010131D" w:rsidRDefault="0010131D" w:rsidP="0010131D">
      <w:pPr>
        <w:rPr>
          <w:rFonts w:ascii="Arial" w:hAnsi="Arial" w:cs="Arial"/>
          <w:lang w:val="fr-CA"/>
        </w:rPr>
      </w:pPr>
      <w:r w:rsidRPr="0010131D">
        <w:rPr>
          <w:rFonts w:ascii="Arial" w:hAnsi="Arial" w:cs="Arial"/>
          <w:lang w:val="fr-CA"/>
        </w:rPr>
        <w:t>5. Une lettre de consentement parental doit</w:t>
      </w:r>
      <w:r>
        <w:rPr>
          <w:rFonts w:ascii="Arial" w:hAnsi="Arial" w:cs="Arial"/>
          <w:lang w:val="fr-CA"/>
        </w:rPr>
        <w:t xml:space="preserve"> </w:t>
      </w:r>
      <w:r w:rsidRPr="0010131D">
        <w:rPr>
          <w:rFonts w:ascii="Arial" w:hAnsi="Arial" w:cs="Arial"/>
          <w:lang w:val="fr-CA"/>
        </w:rPr>
        <w:t>également être signé.</w:t>
      </w:r>
      <w:r>
        <w:rPr>
          <w:rFonts w:ascii="Arial" w:hAnsi="Arial" w:cs="Arial"/>
          <w:lang w:val="fr-CA"/>
        </w:rPr>
        <w:t xml:space="preserve"> </w:t>
      </w:r>
    </w:p>
    <w:p w:rsidR="00A52BBA" w:rsidRDefault="0010131D" w:rsidP="0010131D">
      <w:pPr>
        <w:rPr>
          <w:rFonts w:ascii="Arial" w:hAnsi="Arial" w:cs="Arial"/>
          <w:lang w:val="fr-CA"/>
        </w:rPr>
      </w:pPr>
      <w:r w:rsidRPr="0010131D">
        <w:rPr>
          <w:rFonts w:ascii="Arial" w:hAnsi="Arial" w:cs="Arial"/>
          <w:lang w:val="fr-CA"/>
        </w:rPr>
        <w:t>6. Il faudra prendre note de la présence des</w:t>
      </w:r>
      <w:r>
        <w:rPr>
          <w:rFonts w:ascii="Arial" w:hAnsi="Arial" w:cs="Arial"/>
          <w:lang w:val="fr-CA"/>
        </w:rPr>
        <w:t xml:space="preserve"> </w:t>
      </w:r>
      <w:r w:rsidRPr="0010131D">
        <w:rPr>
          <w:rFonts w:ascii="Arial" w:hAnsi="Arial" w:cs="Arial"/>
          <w:lang w:val="fr-CA"/>
        </w:rPr>
        <w:t>membres du personnel et des jeunes sur les</w:t>
      </w:r>
      <w:r>
        <w:rPr>
          <w:rFonts w:ascii="Arial" w:hAnsi="Arial" w:cs="Arial"/>
          <w:lang w:val="fr-CA"/>
        </w:rPr>
        <w:t xml:space="preserve"> </w:t>
      </w:r>
      <w:r w:rsidRPr="0010131D">
        <w:rPr>
          <w:rFonts w:ascii="Arial" w:hAnsi="Arial" w:cs="Arial"/>
          <w:lang w:val="fr-CA"/>
        </w:rPr>
        <w:t>formulaires relatifs aux voyages et aux excursions</w:t>
      </w:r>
      <w:r>
        <w:rPr>
          <w:rFonts w:ascii="Arial" w:hAnsi="Arial" w:cs="Arial"/>
          <w:lang w:val="fr-CA"/>
        </w:rPr>
        <w:t xml:space="preserve"> </w:t>
      </w:r>
      <w:r w:rsidRPr="0010131D">
        <w:rPr>
          <w:rFonts w:ascii="Arial" w:hAnsi="Arial" w:cs="Arial"/>
          <w:lang w:val="fr-CA"/>
        </w:rPr>
        <w:t>hors site. Ces formulaires seront par la suite classés</w:t>
      </w:r>
      <w:r>
        <w:rPr>
          <w:rFonts w:ascii="Arial" w:hAnsi="Arial" w:cs="Arial"/>
          <w:lang w:val="fr-CA"/>
        </w:rPr>
        <w:t xml:space="preserve"> </w:t>
      </w:r>
      <w:r w:rsidRPr="0010131D">
        <w:rPr>
          <w:rFonts w:ascii="Arial" w:hAnsi="Arial" w:cs="Arial"/>
          <w:lang w:val="fr-CA"/>
        </w:rPr>
        <w:t>et conservés en permanence dans les bureaux de</w:t>
      </w:r>
      <w:r>
        <w:rPr>
          <w:rFonts w:ascii="Arial" w:hAnsi="Arial" w:cs="Arial"/>
          <w:lang w:val="fr-CA"/>
        </w:rPr>
        <w:t xml:space="preserve"> </w:t>
      </w:r>
      <w:r w:rsidRPr="0010131D">
        <w:rPr>
          <w:rFonts w:ascii="Arial" w:hAnsi="Arial" w:cs="Arial"/>
          <w:lang w:val="fr-CA"/>
        </w:rPr>
        <w:t>l’organisation.</w:t>
      </w:r>
    </w:p>
    <w:p w:rsidR="0010131D" w:rsidRPr="0010131D" w:rsidRDefault="0010131D" w:rsidP="0010131D">
      <w:pPr>
        <w:rPr>
          <w:rFonts w:ascii="Arial" w:hAnsi="Arial" w:cs="Arial"/>
          <w:b/>
          <w:bCs/>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H. Retraites et événements de plus d’un jour hors du foyer parental</w:t>
      </w:r>
    </w:p>
    <w:p w:rsidR="00A52BBA" w:rsidRPr="00A52BBA" w:rsidRDefault="00A52BBA" w:rsidP="00A52BBA">
      <w:pPr>
        <w:rPr>
          <w:rFonts w:ascii="Arial" w:hAnsi="Arial" w:cs="Arial"/>
          <w:lang w:val="fr-CA"/>
        </w:rPr>
      </w:pPr>
    </w:p>
    <w:p w:rsidR="00A52BBA" w:rsidRPr="00A52BBA" w:rsidRDefault="00A52BBA" w:rsidP="00A52BBA">
      <w:pPr>
        <w:rPr>
          <w:rFonts w:ascii="Arial" w:hAnsi="Arial" w:cs="Arial"/>
          <w:lang w:val="fr-CA"/>
        </w:rPr>
      </w:pPr>
      <w:r w:rsidRPr="00A52BBA">
        <w:rPr>
          <w:rFonts w:ascii="Arial" w:hAnsi="Arial" w:cs="Arial"/>
          <w:lang w:val="fr-CA"/>
        </w:rPr>
        <w:t>1. Toutes les retraites et tous les événements de plus d’un jour doivent être préalablement autorisés par les dirigeants de l’organisation.</w:t>
      </w:r>
    </w:p>
    <w:p w:rsidR="00A52BBA" w:rsidRPr="00A52BBA" w:rsidRDefault="00A52BBA" w:rsidP="00A52BBA">
      <w:pPr>
        <w:rPr>
          <w:rFonts w:ascii="Arial" w:hAnsi="Arial" w:cs="Arial"/>
          <w:lang w:val="fr-CA"/>
        </w:rPr>
      </w:pPr>
      <w:r w:rsidRPr="00A52BBA">
        <w:rPr>
          <w:rFonts w:ascii="Arial" w:hAnsi="Arial" w:cs="Arial"/>
          <w:lang w:val="fr-CA"/>
        </w:rPr>
        <w:t>2. Il faut remettre aux familles les communications écrites relatives aux retraites et aux événements de plus d’un jour hors du foyer parental au moins une semaine avant l’événement. Il faut leur fournir l’information sur l’emplacement exact de l’événement, les numéros de téléphone d’urgence et une liste du personnel adulte y participant. Si un voyage est prévu</w:t>
      </w:r>
      <w:r w:rsidRPr="00A52BBA">
        <w:rPr>
          <w:rFonts w:ascii="Arial" w:hAnsi="Arial" w:cs="Arial"/>
          <w:b/>
          <w:lang w:val="fr-CA"/>
        </w:rPr>
        <w:t xml:space="preserve"> </w:t>
      </w:r>
      <w:r w:rsidRPr="00A52BBA">
        <w:rPr>
          <w:rFonts w:ascii="Arial" w:hAnsi="Arial" w:cs="Arial"/>
          <w:lang w:val="fr-CA"/>
        </w:rPr>
        <w:t>dans le cadre de l’activité</w:t>
      </w:r>
      <w:r w:rsidRPr="00A52BBA">
        <w:rPr>
          <w:rFonts w:ascii="Arial" w:hAnsi="Arial" w:cs="Arial"/>
          <w:b/>
          <w:lang w:val="fr-CA"/>
        </w:rPr>
        <w:t xml:space="preserve"> </w:t>
      </w:r>
      <w:r w:rsidRPr="00A52BBA">
        <w:rPr>
          <w:rFonts w:ascii="Arial" w:hAnsi="Arial" w:cs="Arial"/>
          <w:lang w:val="fr-CA"/>
        </w:rPr>
        <w:t>ou que celle-ci comporte certains risques, les parents auront à signer des autorisations supplémentaires.</w:t>
      </w:r>
    </w:p>
    <w:p w:rsidR="00A52BBA" w:rsidRPr="00A52BBA" w:rsidRDefault="00A52BBA" w:rsidP="00A52BBA">
      <w:pPr>
        <w:rPr>
          <w:rFonts w:ascii="Arial" w:hAnsi="Arial" w:cs="Arial"/>
          <w:lang w:val="fr-CA"/>
        </w:rPr>
      </w:pPr>
      <w:r w:rsidRPr="00A52BBA">
        <w:rPr>
          <w:rFonts w:ascii="Arial" w:hAnsi="Arial" w:cs="Arial"/>
          <w:lang w:val="fr-CA"/>
        </w:rPr>
        <w:t>3. Les formulaires de consentement et d’autorisation sont obligatoires pour tous les jeunes participant aux événements de plus d’un jour. Lors de chaque excursion et événement, et pour tous les élèves, le directeur du programme aura en main les photocopies des formulaires, dont les originaux sont conservés dans les dossiers de l’organisation, en permanence.</w:t>
      </w:r>
    </w:p>
    <w:p w:rsidR="00A52BBA" w:rsidRPr="00A52BBA" w:rsidRDefault="00A52BBA" w:rsidP="00A52BBA">
      <w:pPr>
        <w:rPr>
          <w:rFonts w:ascii="Arial" w:hAnsi="Arial" w:cs="Arial"/>
          <w:lang w:val="fr-CA"/>
        </w:rPr>
      </w:pPr>
      <w:r w:rsidRPr="00A52BBA">
        <w:rPr>
          <w:rFonts w:ascii="Arial" w:hAnsi="Arial" w:cs="Arial"/>
          <w:lang w:val="fr-CA"/>
        </w:rPr>
        <w:t>4. Il faudra respecter la politique concernant l’assignation du personnel : ainsi, le personnel féminin sera responsable des jeunes filles</w:t>
      </w:r>
      <w:r w:rsidRPr="00A52BBA">
        <w:rPr>
          <w:rFonts w:ascii="Arial" w:hAnsi="Arial" w:cs="Arial"/>
          <w:w w:val="40"/>
          <w:lang w:val="fr-CA"/>
        </w:rPr>
        <w:t xml:space="preserve"> </w:t>
      </w:r>
      <w:r w:rsidRPr="00A52BBA">
        <w:rPr>
          <w:rFonts w:ascii="Arial" w:hAnsi="Arial" w:cs="Arial"/>
          <w:lang w:val="fr-CA"/>
        </w:rPr>
        <w:t>; le personnel masculin, des jeunes garçons.</w:t>
      </w:r>
    </w:p>
    <w:p w:rsidR="00A52BBA" w:rsidRPr="00A52BBA" w:rsidRDefault="00A52BBA" w:rsidP="00A52BBA">
      <w:pPr>
        <w:rPr>
          <w:rFonts w:ascii="Arial" w:hAnsi="Arial" w:cs="Arial"/>
          <w:lang w:val="fr-CA"/>
        </w:rPr>
      </w:pPr>
      <w:r w:rsidRPr="00A52BBA">
        <w:rPr>
          <w:rFonts w:ascii="Arial" w:hAnsi="Arial" w:cs="Arial"/>
          <w:lang w:val="fr-CA"/>
        </w:rPr>
        <w:t>5. Les jeunes participant aux retraites et événements de plus d’un jour ne pourront pas quitter le site avant la fin de l’événement. Toute exception à cette règle devra être ajoutée sur le formulaire d’autorisation signé par les parents.</w:t>
      </w:r>
    </w:p>
    <w:p w:rsidR="00A52BBA" w:rsidRPr="00A52BBA" w:rsidRDefault="00A52BBA" w:rsidP="00A52BBA">
      <w:pPr>
        <w:rPr>
          <w:rFonts w:ascii="Arial" w:hAnsi="Arial" w:cs="Arial"/>
          <w:lang w:val="fr-CA"/>
        </w:rPr>
      </w:pPr>
      <w:r w:rsidRPr="00A52BBA">
        <w:rPr>
          <w:rFonts w:ascii="Arial" w:hAnsi="Arial" w:cs="Arial"/>
          <w:lang w:val="fr-CA"/>
        </w:rPr>
        <w:t>6. Il sera interdit aux garçons et aux filles de se rendre dans la chambre ou la tente des uns et des autres au cours des nuits hors du foyer parental. Ils ne pourront pas non plus dormir en groupe mixte.</w:t>
      </w:r>
    </w:p>
    <w:p w:rsidR="00A52BBA" w:rsidRPr="00A52BBA" w:rsidRDefault="00A52BBA" w:rsidP="00A52BBA">
      <w:pPr>
        <w:rPr>
          <w:rFonts w:ascii="Arial" w:hAnsi="Arial" w:cs="Arial"/>
          <w:b/>
          <w:bCs/>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 xml:space="preserve">I. Hébergement et accueil </w:t>
      </w:r>
    </w:p>
    <w:p w:rsidR="00A52BBA" w:rsidRPr="00A52BBA" w:rsidRDefault="00A52BBA" w:rsidP="00A52BBA">
      <w:pPr>
        <w:rPr>
          <w:rFonts w:ascii="Arial" w:hAnsi="Arial" w:cs="Arial"/>
          <w:lang w:val="fr-CA"/>
        </w:rPr>
      </w:pPr>
    </w:p>
    <w:p w:rsidR="00A52BBA" w:rsidRPr="00A52BBA" w:rsidRDefault="00A52BBA" w:rsidP="00A52BBA">
      <w:pPr>
        <w:rPr>
          <w:rFonts w:ascii="Arial" w:hAnsi="Arial" w:cs="Arial"/>
          <w:lang w:val="fr-CA"/>
        </w:rPr>
      </w:pPr>
      <w:r w:rsidRPr="00A52BBA">
        <w:rPr>
          <w:rFonts w:ascii="Arial" w:hAnsi="Arial" w:cs="Arial"/>
          <w:lang w:val="fr-CA"/>
        </w:rPr>
        <w:t>1. Pour assurer la protection des jeunes, tous les adultes (18 ans et plus) résidant</w:t>
      </w:r>
      <w:r w:rsidRPr="00A52BBA">
        <w:rPr>
          <w:rFonts w:ascii="Arial" w:hAnsi="Arial" w:cs="Arial"/>
          <w:b/>
          <w:lang w:val="fr-CA"/>
        </w:rPr>
        <w:t xml:space="preserve"> </w:t>
      </w:r>
      <w:r w:rsidRPr="00A52BBA">
        <w:rPr>
          <w:rFonts w:ascii="Arial" w:hAnsi="Arial" w:cs="Arial"/>
          <w:lang w:val="fr-CA"/>
        </w:rPr>
        <w:t>dans la</w:t>
      </w:r>
      <w:r w:rsidRPr="00A52BBA">
        <w:rPr>
          <w:rFonts w:ascii="Arial" w:hAnsi="Arial" w:cs="Arial"/>
          <w:b/>
          <w:lang w:val="fr-CA"/>
        </w:rPr>
        <w:t xml:space="preserve"> </w:t>
      </w:r>
      <w:r w:rsidRPr="00A52BBA">
        <w:rPr>
          <w:rFonts w:ascii="Arial" w:hAnsi="Arial" w:cs="Arial"/>
          <w:lang w:val="fr-CA"/>
        </w:rPr>
        <w:t>maison où a lieu l’hébergement devront avoir complété le processus de sélection avant de pouvoir accueillir les jeunes. La sélection inclut</w:t>
      </w:r>
      <w:r w:rsidR="00E94DC3">
        <w:rPr>
          <w:rFonts w:ascii="Arial" w:hAnsi="Arial" w:cs="Arial"/>
          <w:lang w:val="fr-CA"/>
        </w:rPr>
        <w:t xml:space="preserve"> </w:t>
      </w:r>
      <w:r w:rsidRPr="00A52BBA">
        <w:rPr>
          <w:rFonts w:ascii="Arial" w:hAnsi="Arial" w:cs="Arial"/>
          <w:lang w:val="fr-CA"/>
        </w:rPr>
        <w:t>:</w:t>
      </w:r>
    </w:p>
    <w:p w:rsidR="00A52BBA" w:rsidRPr="00A52BBA" w:rsidRDefault="00A52BBA" w:rsidP="0010131D">
      <w:pPr>
        <w:numPr>
          <w:ilvl w:val="0"/>
          <w:numId w:val="38"/>
        </w:numPr>
        <w:tabs>
          <w:tab w:val="num" w:pos="720"/>
        </w:tabs>
        <w:ind w:left="1080"/>
        <w:rPr>
          <w:rFonts w:ascii="Arial" w:hAnsi="Arial" w:cs="Arial"/>
          <w:lang w:val="fr-CA"/>
        </w:rPr>
      </w:pPr>
      <w:r w:rsidRPr="00A52BBA">
        <w:rPr>
          <w:rFonts w:ascii="Arial" w:hAnsi="Arial" w:cs="Arial"/>
          <w:lang w:val="fr-CA"/>
        </w:rPr>
        <w:t>une recommandation de la part de la direction de l’organisation ou du directeur du programme</w:t>
      </w:r>
      <w:r w:rsidRPr="00A52BBA">
        <w:rPr>
          <w:rFonts w:ascii="Arial" w:hAnsi="Arial" w:cs="Arial"/>
          <w:w w:val="40"/>
          <w:lang w:val="fr-CA"/>
        </w:rPr>
        <w:t xml:space="preserve"> </w:t>
      </w:r>
    </w:p>
    <w:p w:rsidR="00A52BBA" w:rsidRPr="00A52BBA" w:rsidRDefault="00A52BBA" w:rsidP="0010131D">
      <w:pPr>
        <w:numPr>
          <w:ilvl w:val="0"/>
          <w:numId w:val="38"/>
        </w:numPr>
        <w:tabs>
          <w:tab w:val="num" w:pos="720"/>
        </w:tabs>
        <w:ind w:left="1080"/>
        <w:rPr>
          <w:rFonts w:ascii="Arial" w:hAnsi="Arial" w:cs="Arial"/>
          <w:lang w:val="fr-CA"/>
        </w:rPr>
      </w:pPr>
      <w:r w:rsidRPr="00A52BBA">
        <w:rPr>
          <w:rFonts w:ascii="Arial" w:hAnsi="Arial" w:cs="Arial"/>
          <w:lang w:val="fr-CA"/>
        </w:rPr>
        <w:t xml:space="preserve">la vérification du dossier judiciaire. </w:t>
      </w:r>
    </w:p>
    <w:p w:rsidR="00A52BBA" w:rsidRPr="00A52BBA" w:rsidRDefault="00A52BBA" w:rsidP="00A52BBA">
      <w:pPr>
        <w:rPr>
          <w:rFonts w:ascii="Arial" w:hAnsi="Arial" w:cs="Arial"/>
          <w:lang w:val="fr-CA"/>
        </w:rPr>
      </w:pPr>
      <w:r w:rsidRPr="00A52BBA">
        <w:rPr>
          <w:rFonts w:ascii="Arial" w:hAnsi="Arial" w:cs="Arial"/>
          <w:lang w:val="fr-CA"/>
        </w:rPr>
        <w:t>2. Il faudra distribuer les directives et les informations dans les maisons d’accueil au moins une semaine avant l’arrivée des jeunes.</w:t>
      </w:r>
    </w:p>
    <w:p w:rsidR="00A52BBA" w:rsidRPr="00A52BBA" w:rsidRDefault="00A52BBA" w:rsidP="00A52BBA">
      <w:pPr>
        <w:rPr>
          <w:rFonts w:ascii="Arial" w:hAnsi="Arial" w:cs="Arial"/>
          <w:lang w:val="fr-CA"/>
        </w:rPr>
      </w:pPr>
      <w:r w:rsidRPr="00A52BBA">
        <w:rPr>
          <w:rFonts w:ascii="Arial" w:hAnsi="Arial" w:cs="Arial"/>
          <w:lang w:val="fr-CA"/>
        </w:rPr>
        <w:t>3. Il faudra envoyer à l’hôte la liste de toutes les allergies et de tous les médicaments des jeunes avant leur arrivée, accompagnée de directives claires sur la façon de traiter les cas d’allergie et d’administrer les médicaments.</w:t>
      </w:r>
    </w:p>
    <w:p w:rsidR="00A52BBA" w:rsidRPr="00A52BBA" w:rsidRDefault="00A52BBA" w:rsidP="00A52BBA">
      <w:pPr>
        <w:rPr>
          <w:rFonts w:ascii="Arial" w:hAnsi="Arial" w:cs="Arial"/>
          <w:lang w:val="fr-CA"/>
        </w:rPr>
      </w:pPr>
      <w:r w:rsidRPr="00A52BBA">
        <w:rPr>
          <w:rFonts w:ascii="Arial" w:hAnsi="Arial" w:cs="Arial"/>
          <w:lang w:val="fr-CA"/>
        </w:rPr>
        <w:t>4. Les garçons logeront toujours entre eux et les filles entre elles, soit en équipe ou en petits groupes.</w:t>
      </w:r>
    </w:p>
    <w:p w:rsidR="00A52BBA" w:rsidRPr="00A52BBA" w:rsidRDefault="00A52BBA" w:rsidP="00A52BBA">
      <w:pPr>
        <w:rPr>
          <w:rFonts w:ascii="Arial" w:hAnsi="Arial" w:cs="Arial"/>
          <w:lang w:val="fr-CA"/>
        </w:rPr>
      </w:pPr>
      <w:r w:rsidRPr="00A52BBA">
        <w:rPr>
          <w:rFonts w:ascii="Arial" w:hAnsi="Arial" w:cs="Arial"/>
          <w:lang w:val="fr-CA"/>
        </w:rPr>
        <w:t>5. Les jeunes dormiront toujours dans des installations distinctes, séparées des autres membres de la maisonnée, mais il ne faudra pas les laisser seuls.</w:t>
      </w:r>
    </w:p>
    <w:p w:rsidR="00A52BBA" w:rsidRPr="00A52BBA" w:rsidRDefault="00A52BBA" w:rsidP="00A52BBA">
      <w:pPr>
        <w:rPr>
          <w:rFonts w:ascii="Arial" w:hAnsi="Arial" w:cs="Arial"/>
          <w:lang w:val="fr-CA"/>
        </w:rPr>
      </w:pPr>
      <w:r w:rsidRPr="00A52BBA">
        <w:rPr>
          <w:rFonts w:ascii="Arial" w:hAnsi="Arial" w:cs="Arial"/>
          <w:lang w:val="fr-CA"/>
        </w:rPr>
        <w:t>6. Il faudra imposer un couvre-feu à 23 h aux jeunes.</w:t>
      </w:r>
    </w:p>
    <w:p w:rsidR="00A52BBA" w:rsidRPr="00A52BBA" w:rsidRDefault="00A52BBA" w:rsidP="00A52BBA">
      <w:pPr>
        <w:rPr>
          <w:rFonts w:ascii="Arial" w:hAnsi="Arial" w:cs="Arial"/>
          <w:lang w:val="fr-CA"/>
        </w:rPr>
      </w:pPr>
      <w:r w:rsidRPr="00A52BBA">
        <w:rPr>
          <w:rFonts w:ascii="Arial" w:hAnsi="Arial" w:cs="Arial"/>
          <w:lang w:val="fr-CA"/>
        </w:rPr>
        <w:t xml:space="preserve">7. Il faudra informer tous les jeunes résidant chez l’hôte des règles de bonne conduite et de l’heure du couvre-feu. </w:t>
      </w:r>
    </w:p>
    <w:p w:rsidR="00A52BBA" w:rsidRPr="00A52BBA" w:rsidRDefault="00A52BBA" w:rsidP="00A52BBA">
      <w:pPr>
        <w:rPr>
          <w:rFonts w:ascii="Arial" w:hAnsi="Arial" w:cs="Arial"/>
          <w:b/>
          <w:bCs/>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J. Transport</w:t>
      </w:r>
    </w:p>
    <w:p w:rsidR="00A52BBA" w:rsidRPr="00A52BBA" w:rsidRDefault="00A52BBA" w:rsidP="00A52BBA">
      <w:pPr>
        <w:rPr>
          <w:rFonts w:ascii="Arial" w:hAnsi="Arial" w:cs="Arial"/>
          <w:lang w:val="fr-CA"/>
        </w:rPr>
      </w:pPr>
    </w:p>
    <w:p w:rsidR="0010131D" w:rsidRPr="0010131D" w:rsidRDefault="0010131D" w:rsidP="0010131D">
      <w:pPr>
        <w:rPr>
          <w:rFonts w:ascii="Arial" w:hAnsi="Arial" w:cs="Arial"/>
          <w:lang w:val="fr-CA"/>
        </w:rPr>
      </w:pPr>
      <w:r w:rsidRPr="0010131D">
        <w:rPr>
          <w:rFonts w:ascii="Arial" w:hAnsi="Arial" w:cs="Arial"/>
          <w:lang w:val="fr-CA"/>
        </w:rPr>
        <w:t>1. En ce qui concerne le transport, la sécurité des jeunes est prioritaire.</w:t>
      </w:r>
      <w:r>
        <w:rPr>
          <w:rFonts w:ascii="Arial" w:hAnsi="Arial" w:cs="Arial"/>
          <w:lang w:val="fr-CA"/>
        </w:rPr>
        <w:t xml:space="preserve"> </w:t>
      </w:r>
      <w:r w:rsidRPr="0010131D">
        <w:rPr>
          <w:rFonts w:ascii="Arial" w:hAnsi="Arial" w:cs="Arial"/>
          <w:lang w:val="fr-CA"/>
        </w:rPr>
        <w:t>Les conducteurs devront se plier rigoureusement au code de la route, y</w:t>
      </w:r>
      <w:r>
        <w:rPr>
          <w:rFonts w:ascii="Arial" w:hAnsi="Arial" w:cs="Arial"/>
          <w:lang w:val="fr-CA"/>
        </w:rPr>
        <w:t xml:space="preserve"> </w:t>
      </w:r>
      <w:r w:rsidRPr="0010131D">
        <w:rPr>
          <w:rFonts w:ascii="Arial" w:hAnsi="Arial" w:cs="Arial"/>
          <w:lang w:val="fr-CA"/>
        </w:rPr>
        <w:t>compris les limites de vitesse. Une conduite imprudente ou dangereuse</w:t>
      </w:r>
      <w:r>
        <w:rPr>
          <w:rFonts w:ascii="Arial" w:hAnsi="Arial" w:cs="Arial"/>
          <w:lang w:val="fr-CA"/>
        </w:rPr>
        <w:t xml:space="preserve"> </w:t>
      </w:r>
      <w:r w:rsidRPr="0010131D">
        <w:rPr>
          <w:rFonts w:ascii="Arial" w:hAnsi="Arial" w:cs="Arial"/>
          <w:lang w:val="fr-CA"/>
        </w:rPr>
        <w:t>ne sera pas tolérée.</w:t>
      </w:r>
    </w:p>
    <w:p w:rsidR="0010131D" w:rsidRPr="0010131D" w:rsidRDefault="0010131D" w:rsidP="0010131D">
      <w:pPr>
        <w:rPr>
          <w:rFonts w:ascii="Arial" w:hAnsi="Arial" w:cs="Arial"/>
          <w:lang w:val="fr-CA"/>
        </w:rPr>
      </w:pPr>
      <w:r w:rsidRPr="0010131D">
        <w:rPr>
          <w:rFonts w:ascii="Arial" w:hAnsi="Arial" w:cs="Arial"/>
          <w:lang w:val="fr-CA"/>
        </w:rPr>
        <w:t>2. Pour les activités prévues dans le cadre d’un programme, il est</w:t>
      </w:r>
      <w:r>
        <w:rPr>
          <w:rFonts w:ascii="Arial" w:hAnsi="Arial" w:cs="Arial"/>
          <w:lang w:val="fr-CA"/>
        </w:rPr>
        <w:t xml:space="preserve"> </w:t>
      </w:r>
      <w:r w:rsidRPr="0010131D">
        <w:rPr>
          <w:rFonts w:ascii="Arial" w:hAnsi="Arial" w:cs="Arial"/>
          <w:lang w:val="fr-CA"/>
        </w:rPr>
        <w:t>préférable que les parents emmènent leurs enfants au site même et y</w:t>
      </w:r>
      <w:r>
        <w:rPr>
          <w:rFonts w:ascii="Arial" w:hAnsi="Arial" w:cs="Arial"/>
          <w:lang w:val="fr-CA"/>
        </w:rPr>
        <w:t xml:space="preserve"> </w:t>
      </w:r>
      <w:r w:rsidRPr="0010131D">
        <w:rPr>
          <w:rFonts w:ascii="Arial" w:hAnsi="Arial" w:cs="Arial"/>
          <w:lang w:val="fr-CA"/>
        </w:rPr>
        <w:t>reviennent plus tard pour les chercher. Dans le cas des événements ayant</w:t>
      </w:r>
      <w:r>
        <w:rPr>
          <w:rFonts w:ascii="Arial" w:hAnsi="Arial" w:cs="Arial"/>
          <w:lang w:val="fr-CA"/>
        </w:rPr>
        <w:t xml:space="preserve"> </w:t>
      </w:r>
      <w:r w:rsidRPr="0010131D">
        <w:rPr>
          <w:rFonts w:ascii="Arial" w:hAnsi="Arial" w:cs="Arial"/>
          <w:lang w:val="fr-CA"/>
        </w:rPr>
        <w:t>lieu en dehors de la ville, il faudra recourir en priorité aux services d’un</w:t>
      </w:r>
      <w:r>
        <w:rPr>
          <w:rFonts w:ascii="Arial" w:hAnsi="Arial" w:cs="Arial"/>
          <w:lang w:val="fr-CA"/>
        </w:rPr>
        <w:t xml:space="preserve"> </w:t>
      </w:r>
      <w:r w:rsidRPr="0010131D">
        <w:rPr>
          <w:rFonts w:ascii="Arial" w:hAnsi="Arial" w:cs="Arial"/>
          <w:lang w:val="fr-CA"/>
        </w:rPr>
        <w:t>transporteur commercial.</w:t>
      </w:r>
    </w:p>
    <w:p w:rsidR="0010131D" w:rsidRPr="0010131D" w:rsidRDefault="0010131D" w:rsidP="0010131D">
      <w:pPr>
        <w:rPr>
          <w:rFonts w:ascii="Arial" w:hAnsi="Arial" w:cs="Arial"/>
          <w:lang w:val="fr-CA"/>
        </w:rPr>
      </w:pPr>
      <w:r w:rsidRPr="0010131D">
        <w:rPr>
          <w:rFonts w:ascii="Arial" w:hAnsi="Arial" w:cs="Arial"/>
          <w:lang w:val="fr-CA"/>
        </w:rPr>
        <w:t>3. Tous les chauffeurs membres du personnel transportant des jeunes</w:t>
      </w:r>
      <w:r>
        <w:rPr>
          <w:rFonts w:ascii="Arial" w:hAnsi="Arial" w:cs="Arial"/>
          <w:lang w:val="fr-CA"/>
        </w:rPr>
        <w:t xml:space="preserve"> </w:t>
      </w:r>
      <w:r w:rsidRPr="0010131D">
        <w:rPr>
          <w:rFonts w:ascii="Arial" w:hAnsi="Arial" w:cs="Arial"/>
          <w:lang w:val="fr-CA"/>
        </w:rPr>
        <w:t>pour les activités d’un programme devront remplir les conditions</w:t>
      </w:r>
      <w:r>
        <w:rPr>
          <w:rFonts w:ascii="Arial" w:hAnsi="Arial" w:cs="Arial"/>
          <w:lang w:val="fr-CA"/>
        </w:rPr>
        <w:t xml:space="preserve"> </w:t>
      </w:r>
      <w:r w:rsidRPr="0010131D">
        <w:rPr>
          <w:rFonts w:ascii="Arial" w:hAnsi="Arial" w:cs="Arial"/>
          <w:lang w:val="fr-CA"/>
        </w:rPr>
        <w:t>suivantes avant la tenue de l’événement :</w:t>
      </w:r>
    </w:p>
    <w:p w:rsidR="0010131D" w:rsidRPr="0010131D" w:rsidRDefault="0010131D" w:rsidP="0010131D">
      <w:pPr>
        <w:tabs>
          <w:tab w:val="left" w:pos="360"/>
        </w:tabs>
        <w:ind w:left="360"/>
        <w:rPr>
          <w:rFonts w:ascii="Arial" w:hAnsi="Arial" w:cs="Arial"/>
          <w:lang w:val="fr-CA"/>
        </w:rPr>
      </w:pPr>
      <w:r w:rsidRPr="0010131D">
        <w:rPr>
          <w:rFonts w:ascii="Arial" w:hAnsi="Arial" w:cs="Arial"/>
          <w:lang w:val="fr-CA"/>
        </w:rPr>
        <w:t>• recevoir une autorisation du directeur du</w:t>
      </w:r>
      <w:r>
        <w:rPr>
          <w:rFonts w:ascii="Arial" w:hAnsi="Arial" w:cs="Arial"/>
          <w:lang w:val="fr-CA"/>
        </w:rPr>
        <w:t xml:space="preserve"> </w:t>
      </w:r>
      <w:r w:rsidRPr="0010131D">
        <w:rPr>
          <w:rFonts w:ascii="Arial" w:hAnsi="Arial" w:cs="Arial"/>
          <w:lang w:val="fr-CA"/>
        </w:rPr>
        <w:t>programme ;</w:t>
      </w:r>
    </w:p>
    <w:p w:rsidR="0010131D" w:rsidRPr="0010131D" w:rsidRDefault="0010131D" w:rsidP="0010131D">
      <w:pPr>
        <w:tabs>
          <w:tab w:val="left" w:pos="360"/>
        </w:tabs>
        <w:ind w:left="360"/>
        <w:rPr>
          <w:rFonts w:ascii="Arial" w:hAnsi="Arial" w:cs="Arial"/>
          <w:lang w:val="fr-CA"/>
        </w:rPr>
      </w:pPr>
      <w:r w:rsidRPr="0010131D">
        <w:rPr>
          <w:rFonts w:ascii="Arial" w:hAnsi="Arial" w:cs="Arial"/>
          <w:lang w:val="fr-CA"/>
        </w:rPr>
        <w:t>• fournir une copie de leur permis de conduire en</w:t>
      </w:r>
      <w:r>
        <w:rPr>
          <w:rFonts w:ascii="Arial" w:hAnsi="Arial" w:cs="Arial"/>
          <w:lang w:val="fr-CA"/>
        </w:rPr>
        <w:t xml:space="preserve"> </w:t>
      </w:r>
      <w:r w:rsidRPr="0010131D">
        <w:rPr>
          <w:rFonts w:ascii="Arial" w:hAnsi="Arial" w:cs="Arial"/>
          <w:lang w:val="fr-CA"/>
        </w:rPr>
        <w:t>attestant la validité ;</w:t>
      </w:r>
    </w:p>
    <w:p w:rsidR="0010131D" w:rsidRPr="0010131D" w:rsidRDefault="0010131D" w:rsidP="0010131D">
      <w:pPr>
        <w:tabs>
          <w:tab w:val="left" w:pos="360"/>
        </w:tabs>
        <w:ind w:left="360"/>
        <w:rPr>
          <w:rFonts w:ascii="Arial" w:hAnsi="Arial" w:cs="Arial"/>
          <w:lang w:val="fr-CA"/>
        </w:rPr>
      </w:pPr>
      <w:r w:rsidRPr="0010131D">
        <w:rPr>
          <w:rFonts w:ascii="Arial" w:hAnsi="Arial" w:cs="Arial"/>
          <w:lang w:val="fr-CA"/>
        </w:rPr>
        <w:t>• fournir une copie de leur police d’assurance</w:t>
      </w:r>
      <w:r>
        <w:rPr>
          <w:rFonts w:ascii="Arial" w:hAnsi="Arial" w:cs="Arial"/>
          <w:lang w:val="fr-CA"/>
        </w:rPr>
        <w:t xml:space="preserve"> </w:t>
      </w:r>
      <w:r w:rsidRPr="0010131D">
        <w:rPr>
          <w:rFonts w:ascii="Arial" w:hAnsi="Arial" w:cs="Arial"/>
          <w:lang w:val="fr-CA"/>
        </w:rPr>
        <w:t>automobile en vigueur ;</w:t>
      </w:r>
    </w:p>
    <w:p w:rsidR="0010131D" w:rsidRPr="0010131D" w:rsidRDefault="0010131D" w:rsidP="0010131D">
      <w:pPr>
        <w:tabs>
          <w:tab w:val="left" w:pos="360"/>
        </w:tabs>
        <w:ind w:left="360"/>
        <w:rPr>
          <w:rFonts w:ascii="Arial" w:hAnsi="Arial" w:cs="Arial"/>
          <w:lang w:val="fr-CA"/>
        </w:rPr>
      </w:pPr>
      <w:r w:rsidRPr="0010131D">
        <w:rPr>
          <w:rFonts w:ascii="Arial" w:hAnsi="Arial" w:cs="Arial"/>
          <w:lang w:val="fr-CA"/>
        </w:rPr>
        <w:t>• posséder une expérience d’au moins cinq ans</w:t>
      </w:r>
      <w:r>
        <w:rPr>
          <w:rFonts w:ascii="Arial" w:hAnsi="Arial" w:cs="Arial"/>
          <w:lang w:val="fr-CA"/>
        </w:rPr>
        <w:t xml:space="preserve"> </w:t>
      </w:r>
      <w:r w:rsidRPr="0010131D">
        <w:rPr>
          <w:rFonts w:ascii="Arial" w:hAnsi="Arial" w:cs="Arial"/>
          <w:lang w:val="fr-CA"/>
        </w:rPr>
        <w:t>comme conducteur.</w:t>
      </w:r>
    </w:p>
    <w:p w:rsidR="0010131D" w:rsidRPr="0010131D" w:rsidRDefault="0010131D" w:rsidP="0010131D">
      <w:pPr>
        <w:rPr>
          <w:rFonts w:ascii="Arial" w:hAnsi="Arial" w:cs="Arial"/>
          <w:lang w:val="fr-CA"/>
        </w:rPr>
      </w:pPr>
      <w:r w:rsidRPr="0010131D">
        <w:rPr>
          <w:rFonts w:ascii="Arial" w:hAnsi="Arial" w:cs="Arial"/>
          <w:lang w:val="fr-CA"/>
        </w:rPr>
        <w:t>4. Seulement le personnel sélectionné pourra conduire</w:t>
      </w:r>
      <w:r>
        <w:rPr>
          <w:rFonts w:ascii="Arial" w:hAnsi="Arial" w:cs="Arial"/>
          <w:lang w:val="fr-CA"/>
        </w:rPr>
        <w:t xml:space="preserve"> </w:t>
      </w:r>
      <w:r w:rsidRPr="0010131D">
        <w:rPr>
          <w:rFonts w:ascii="Arial" w:hAnsi="Arial" w:cs="Arial"/>
          <w:lang w:val="fr-CA"/>
        </w:rPr>
        <w:t>les véhicules appartenant à l’organisation. C’est la</w:t>
      </w:r>
      <w:r>
        <w:rPr>
          <w:rFonts w:ascii="Arial" w:hAnsi="Arial" w:cs="Arial"/>
          <w:lang w:val="fr-CA"/>
        </w:rPr>
        <w:t xml:space="preserve"> </w:t>
      </w:r>
      <w:r w:rsidRPr="0010131D">
        <w:rPr>
          <w:rFonts w:ascii="Arial" w:hAnsi="Arial" w:cs="Arial"/>
          <w:lang w:val="fr-CA"/>
        </w:rPr>
        <w:t>police d’assurance de l’organisation qui couvrira ces</w:t>
      </w:r>
      <w:r>
        <w:rPr>
          <w:rFonts w:ascii="Arial" w:hAnsi="Arial" w:cs="Arial"/>
          <w:lang w:val="fr-CA"/>
        </w:rPr>
        <w:t xml:space="preserve"> </w:t>
      </w:r>
      <w:r w:rsidRPr="0010131D">
        <w:rPr>
          <w:rFonts w:ascii="Arial" w:hAnsi="Arial" w:cs="Arial"/>
          <w:lang w:val="fr-CA"/>
        </w:rPr>
        <w:t>conducteurs.</w:t>
      </w:r>
    </w:p>
    <w:p w:rsidR="0010131D" w:rsidRPr="0010131D" w:rsidRDefault="0010131D" w:rsidP="0010131D">
      <w:pPr>
        <w:rPr>
          <w:rFonts w:ascii="Arial" w:hAnsi="Arial" w:cs="Arial"/>
          <w:lang w:val="fr-CA"/>
        </w:rPr>
      </w:pPr>
      <w:r w:rsidRPr="0010131D">
        <w:rPr>
          <w:rFonts w:ascii="Arial" w:hAnsi="Arial" w:cs="Arial"/>
          <w:lang w:val="fr-CA"/>
        </w:rPr>
        <w:t>5. Le nombre de passagers dans le véhicule ne devra</w:t>
      </w:r>
      <w:r>
        <w:rPr>
          <w:rFonts w:ascii="Arial" w:hAnsi="Arial" w:cs="Arial"/>
          <w:lang w:val="fr-CA"/>
        </w:rPr>
        <w:t xml:space="preserve"> </w:t>
      </w:r>
      <w:r w:rsidRPr="0010131D">
        <w:rPr>
          <w:rFonts w:ascii="Arial" w:hAnsi="Arial" w:cs="Arial"/>
          <w:lang w:val="fr-CA"/>
        </w:rPr>
        <w:t>pas excéder pas le nombre de ceintures de sécurité.</w:t>
      </w:r>
      <w:r>
        <w:rPr>
          <w:rFonts w:ascii="Arial" w:hAnsi="Arial" w:cs="Arial"/>
          <w:lang w:val="fr-CA"/>
        </w:rPr>
        <w:t xml:space="preserve"> </w:t>
      </w:r>
      <w:r w:rsidRPr="0010131D">
        <w:rPr>
          <w:rFonts w:ascii="Arial" w:hAnsi="Arial" w:cs="Arial"/>
          <w:lang w:val="fr-CA"/>
        </w:rPr>
        <w:t>Chaque passager portera une ceinture de sécurité et</w:t>
      </w:r>
      <w:r>
        <w:rPr>
          <w:rFonts w:ascii="Arial" w:hAnsi="Arial" w:cs="Arial"/>
          <w:lang w:val="fr-CA"/>
        </w:rPr>
        <w:t xml:space="preserve"> </w:t>
      </w:r>
      <w:r w:rsidRPr="0010131D">
        <w:rPr>
          <w:rFonts w:ascii="Arial" w:hAnsi="Arial" w:cs="Arial"/>
          <w:lang w:val="fr-CA"/>
        </w:rPr>
        <w:t>demeurera attaché en tout temps lorsque le véhicule</w:t>
      </w:r>
      <w:r>
        <w:rPr>
          <w:rFonts w:ascii="Arial" w:hAnsi="Arial" w:cs="Arial"/>
          <w:lang w:val="fr-CA"/>
        </w:rPr>
        <w:t xml:space="preserve"> </w:t>
      </w:r>
      <w:r w:rsidRPr="0010131D">
        <w:rPr>
          <w:rFonts w:ascii="Arial" w:hAnsi="Arial" w:cs="Arial"/>
          <w:lang w:val="fr-CA"/>
        </w:rPr>
        <w:t>sera en mouvement.</w:t>
      </w:r>
    </w:p>
    <w:p w:rsidR="0010131D" w:rsidRPr="0010131D" w:rsidRDefault="0010131D" w:rsidP="0010131D">
      <w:pPr>
        <w:rPr>
          <w:rFonts w:ascii="Arial" w:hAnsi="Arial" w:cs="Arial"/>
          <w:lang w:val="fr-CA"/>
        </w:rPr>
      </w:pPr>
      <w:r w:rsidRPr="0010131D">
        <w:rPr>
          <w:rFonts w:ascii="Arial" w:hAnsi="Arial" w:cs="Arial"/>
          <w:lang w:val="fr-CA"/>
        </w:rPr>
        <w:t>6. Il faudra apporter des copies des formulaires relatifs</w:t>
      </w:r>
      <w:r>
        <w:rPr>
          <w:rFonts w:ascii="Arial" w:hAnsi="Arial" w:cs="Arial"/>
          <w:lang w:val="fr-CA"/>
        </w:rPr>
        <w:t xml:space="preserve"> </w:t>
      </w:r>
      <w:r w:rsidRPr="0010131D">
        <w:rPr>
          <w:rFonts w:ascii="Arial" w:hAnsi="Arial" w:cs="Arial"/>
          <w:lang w:val="fr-CA"/>
        </w:rPr>
        <w:t>aux voyages et aux excursions hors site au moment des</w:t>
      </w:r>
      <w:r>
        <w:rPr>
          <w:rFonts w:ascii="Arial" w:hAnsi="Arial" w:cs="Arial"/>
          <w:lang w:val="fr-CA"/>
        </w:rPr>
        <w:t xml:space="preserve"> </w:t>
      </w:r>
      <w:r w:rsidRPr="0010131D">
        <w:rPr>
          <w:rFonts w:ascii="Arial" w:hAnsi="Arial" w:cs="Arial"/>
          <w:lang w:val="fr-CA"/>
        </w:rPr>
        <w:t>sorties. Les originaux seront conservés dans les dossiers</w:t>
      </w:r>
      <w:r>
        <w:rPr>
          <w:rFonts w:ascii="Arial" w:hAnsi="Arial" w:cs="Arial"/>
          <w:lang w:val="fr-CA"/>
        </w:rPr>
        <w:t xml:space="preserve"> </w:t>
      </w:r>
      <w:r w:rsidRPr="0010131D">
        <w:rPr>
          <w:rFonts w:ascii="Arial" w:hAnsi="Arial" w:cs="Arial"/>
          <w:lang w:val="fr-CA"/>
        </w:rPr>
        <w:t>de l’organisation de façon permanente. Ces</w:t>
      </w:r>
      <w:r>
        <w:rPr>
          <w:rFonts w:ascii="Arial" w:hAnsi="Arial" w:cs="Arial"/>
          <w:lang w:val="fr-CA"/>
        </w:rPr>
        <w:t xml:space="preserve"> </w:t>
      </w:r>
      <w:r w:rsidRPr="0010131D">
        <w:rPr>
          <w:rFonts w:ascii="Arial" w:hAnsi="Arial" w:cs="Arial"/>
          <w:lang w:val="fr-CA"/>
        </w:rPr>
        <w:t>formulaires comporteront les éléments suivants :</w:t>
      </w:r>
    </w:p>
    <w:p w:rsidR="0010131D" w:rsidRPr="0010131D" w:rsidRDefault="0010131D" w:rsidP="0010131D">
      <w:pPr>
        <w:ind w:left="360"/>
        <w:rPr>
          <w:rFonts w:ascii="Arial" w:hAnsi="Arial" w:cs="Arial"/>
          <w:lang w:val="fr-CA"/>
        </w:rPr>
      </w:pPr>
      <w:r w:rsidRPr="0010131D">
        <w:rPr>
          <w:rFonts w:ascii="Arial" w:hAnsi="Arial" w:cs="Arial"/>
          <w:lang w:val="fr-CA"/>
        </w:rPr>
        <w:t>• le nom et le numéro de téléphone de tous les</w:t>
      </w:r>
      <w:r>
        <w:rPr>
          <w:rFonts w:ascii="Arial" w:hAnsi="Arial" w:cs="Arial"/>
          <w:lang w:val="fr-CA"/>
        </w:rPr>
        <w:t xml:space="preserve"> </w:t>
      </w:r>
      <w:r w:rsidRPr="0010131D">
        <w:rPr>
          <w:rFonts w:ascii="Arial" w:hAnsi="Arial" w:cs="Arial"/>
          <w:lang w:val="fr-CA"/>
        </w:rPr>
        <w:t>participants ;</w:t>
      </w:r>
    </w:p>
    <w:p w:rsidR="0010131D" w:rsidRPr="0010131D" w:rsidRDefault="0010131D" w:rsidP="0010131D">
      <w:pPr>
        <w:ind w:left="360"/>
        <w:rPr>
          <w:rFonts w:ascii="Arial" w:hAnsi="Arial" w:cs="Arial"/>
          <w:lang w:val="fr-CA"/>
        </w:rPr>
      </w:pPr>
      <w:r w:rsidRPr="0010131D">
        <w:rPr>
          <w:rFonts w:ascii="Arial" w:hAnsi="Arial" w:cs="Arial"/>
          <w:lang w:val="fr-CA"/>
        </w:rPr>
        <w:t>• le lieu où se tient l’événement et le numéro de</w:t>
      </w:r>
      <w:r>
        <w:rPr>
          <w:rFonts w:ascii="Arial" w:hAnsi="Arial" w:cs="Arial"/>
          <w:lang w:val="fr-CA"/>
        </w:rPr>
        <w:t xml:space="preserve"> </w:t>
      </w:r>
      <w:r w:rsidRPr="0010131D">
        <w:rPr>
          <w:rFonts w:ascii="Arial" w:hAnsi="Arial" w:cs="Arial"/>
          <w:lang w:val="fr-CA"/>
        </w:rPr>
        <w:t>téléphone des personnes à contacter ;</w:t>
      </w:r>
    </w:p>
    <w:p w:rsidR="00A52BBA" w:rsidRPr="0010131D" w:rsidRDefault="0010131D" w:rsidP="0010131D">
      <w:pPr>
        <w:ind w:left="360"/>
        <w:rPr>
          <w:rFonts w:ascii="Arial" w:hAnsi="Arial" w:cs="Arial"/>
          <w:lang w:val="fr-CA"/>
        </w:rPr>
      </w:pPr>
      <w:r w:rsidRPr="0010131D">
        <w:rPr>
          <w:rFonts w:ascii="Arial" w:hAnsi="Arial" w:cs="Arial"/>
          <w:lang w:val="fr-CA"/>
        </w:rPr>
        <w:t>• le nom des conducteurs et la liste des véhicules</w:t>
      </w:r>
      <w:r>
        <w:rPr>
          <w:rFonts w:ascii="Arial" w:hAnsi="Arial" w:cs="Arial"/>
          <w:lang w:val="fr-CA"/>
        </w:rPr>
        <w:t xml:space="preserve"> </w:t>
      </w:r>
      <w:r w:rsidRPr="0010131D">
        <w:rPr>
          <w:rFonts w:ascii="Arial" w:hAnsi="Arial" w:cs="Arial"/>
          <w:lang w:val="fr-CA"/>
        </w:rPr>
        <w:t>utilisés.</w:t>
      </w:r>
    </w:p>
    <w:p w:rsidR="0010131D" w:rsidRPr="00A52BBA" w:rsidRDefault="0010131D" w:rsidP="0010131D">
      <w:pPr>
        <w:rPr>
          <w:rFonts w:ascii="Arial" w:hAnsi="Arial" w:cs="Arial"/>
          <w:b/>
          <w:bCs/>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 xml:space="preserve">K. Directives relatives à la douche et au vestiaire </w:t>
      </w:r>
    </w:p>
    <w:p w:rsidR="00A52BBA" w:rsidRPr="00A52BBA" w:rsidRDefault="00A52BBA" w:rsidP="00A52BBA">
      <w:pPr>
        <w:rPr>
          <w:rFonts w:ascii="Arial" w:hAnsi="Arial" w:cs="Arial"/>
          <w:b/>
          <w:bCs/>
          <w:lang w:val="fr-CA"/>
        </w:rPr>
      </w:pPr>
    </w:p>
    <w:p w:rsidR="00A52BBA" w:rsidRPr="00A52BBA" w:rsidRDefault="00A52BBA" w:rsidP="00A52BBA">
      <w:pPr>
        <w:rPr>
          <w:rFonts w:ascii="Arial" w:hAnsi="Arial" w:cs="Arial"/>
          <w:lang w:val="fr-CA"/>
        </w:rPr>
      </w:pPr>
      <w:r w:rsidRPr="00A52BBA">
        <w:rPr>
          <w:rFonts w:ascii="Arial" w:hAnsi="Arial" w:cs="Arial"/>
          <w:lang w:val="fr-CA"/>
        </w:rPr>
        <w:t>1. Il devra y avoir deux adultes sélectionnés en même temps dans la salle de douche ou le vestiaire pendant que les enfants prennent leur douche ou se changent ; ces individus ne doivent pas demeurer seuls avec les enfants dans ce contexte.</w:t>
      </w:r>
    </w:p>
    <w:p w:rsidR="00A52BBA" w:rsidRPr="00A52BBA" w:rsidRDefault="00A52BBA" w:rsidP="00A52BBA">
      <w:pPr>
        <w:rPr>
          <w:rFonts w:ascii="Arial" w:hAnsi="Arial" w:cs="Arial"/>
          <w:lang w:val="fr-CA"/>
        </w:rPr>
      </w:pPr>
      <w:r w:rsidRPr="00A52BBA">
        <w:rPr>
          <w:rFonts w:ascii="Arial" w:hAnsi="Arial" w:cs="Arial"/>
          <w:lang w:val="fr-CA"/>
        </w:rPr>
        <w:t>2. Par respect pour les enfants et les jeunes, et afin de maintenir un niveau élevé de professionnalisme, le personnel sélectionné devra annoncer son arrivée avant d’entrer dans la salle de douche et le vestiaire.</w:t>
      </w:r>
    </w:p>
    <w:p w:rsidR="00A52BBA" w:rsidRPr="00A52BBA" w:rsidRDefault="00A52BBA" w:rsidP="00A52BBA">
      <w:pPr>
        <w:rPr>
          <w:rFonts w:ascii="Arial" w:hAnsi="Arial" w:cs="Arial"/>
          <w:lang w:val="fr-CA"/>
        </w:rPr>
      </w:pPr>
      <w:r w:rsidRPr="00A52BBA">
        <w:rPr>
          <w:rFonts w:ascii="Arial" w:hAnsi="Arial" w:cs="Arial"/>
          <w:lang w:val="fr-CA"/>
        </w:rPr>
        <w:t>3. Il sera interdit au personnel sélectionné de se changer ou de prendre sa douche en même temps que les enfants ou les jeunes.</w:t>
      </w:r>
    </w:p>
    <w:p w:rsidR="00A52BBA" w:rsidRPr="00A52BBA" w:rsidRDefault="00A52BBA" w:rsidP="00A52BBA">
      <w:pPr>
        <w:rPr>
          <w:rFonts w:ascii="Arial" w:hAnsi="Arial" w:cs="Arial"/>
          <w:lang w:val="fr-CA"/>
        </w:rPr>
      </w:pPr>
      <w:r w:rsidRPr="00A52BBA">
        <w:rPr>
          <w:rFonts w:ascii="Arial" w:hAnsi="Arial" w:cs="Arial"/>
          <w:lang w:val="fr-CA"/>
        </w:rPr>
        <w:t>4. Il y aura des installations pour les garçons et pour les filles ou, si cela est impossible, des périodes différentes pour les douches des garçons et des filles et leur rhabillage.</w:t>
      </w:r>
    </w:p>
    <w:p w:rsidR="00A52BBA" w:rsidRPr="00A52BBA" w:rsidRDefault="00A52BBA" w:rsidP="00A52BBA">
      <w:pPr>
        <w:rPr>
          <w:rFonts w:ascii="Arial" w:hAnsi="Arial" w:cs="Arial"/>
          <w:lang w:val="fr-CA"/>
        </w:rPr>
      </w:pPr>
      <w:r w:rsidRPr="00A52BBA">
        <w:rPr>
          <w:rFonts w:ascii="Arial" w:hAnsi="Arial" w:cs="Arial"/>
          <w:lang w:val="fr-CA"/>
        </w:rPr>
        <w:t>5. Si un enfant est trop jeune  pour s’habiller lui-même, ou en est incapable, un de ses parents ou son tuteur devra l’aider.</w:t>
      </w:r>
    </w:p>
    <w:p w:rsidR="00A52BBA" w:rsidRPr="00A52BBA" w:rsidRDefault="00A52BBA" w:rsidP="0010131D">
      <w:pPr>
        <w:ind w:left="360"/>
        <w:rPr>
          <w:rFonts w:ascii="Arial" w:hAnsi="Arial" w:cs="Arial"/>
          <w:lang w:val="fr-CA"/>
        </w:rPr>
      </w:pPr>
      <w:r w:rsidRPr="00A52BBA">
        <w:rPr>
          <w:rFonts w:ascii="Arial" w:hAnsi="Arial" w:cs="Arial"/>
          <w:lang w:val="fr-CA"/>
        </w:rPr>
        <w:t>• Les installations seront convenables pour que les parents, les tuteurs ou les accompagnateurs puissent aider les enfants à s’habiller.</w:t>
      </w:r>
    </w:p>
    <w:p w:rsidR="00A52BBA" w:rsidRPr="00A52BBA" w:rsidRDefault="00A52BBA" w:rsidP="0010131D">
      <w:pPr>
        <w:ind w:left="360"/>
        <w:rPr>
          <w:rFonts w:ascii="Arial" w:hAnsi="Arial" w:cs="Arial"/>
          <w:lang w:val="fr-CA"/>
        </w:rPr>
      </w:pPr>
      <w:r w:rsidRPr="00A52BBA">
        <w:rPr>
          <w:rFonts w:ascii="Arial" w:hAnsi="Arial" w:cs="Arial"/>
          <w:lang w:val="fr-CA"/>
        </w:rPr>
        <w:t>• Si l’enfant demande à une personne autre que son parent, tuteur ou accompagnateur de l’aider, cette personne devra le faire à la vue des autres membres du personnel ou des parents et de façon à limiter les contacts physiques.</w:t>
      </w:r>
    </w:p>
    <w:p w:rsidR="00A52BBA" w:rsidRPr="00A52BBA" w:rsidRDefault="00A52BBA" w:rsidP="00A52BBA">
      <w:pPr>
        <w:rPr>
          <w:rFonts w:ascii="Arial" w:hAnsi="Arial" w:cs="Arial"/>
          <w:lang w:val="fr-CA"/>
        </w:rPr>
      </w:pPr>
      <w:r w:rsidRPr="00A52BBA">
        <w:rPr>
          <w:rFonts w:ascii="Arial" w:hAnsi="Arial" w:cs="Arial"/>
          <w:lang w:val="fr-CA"/>
        </w:rPr>
        <w:t>6. L’utilisation d’appareils photographiques ou d’enregistrement vidéo, y compris les téléphones cellulaires, est interdite en tout temps dans les cabines ou dans le vestiaire.</w:t>
      </w:r>
    </w:p>
    <w:p w:rsidR="00A52BBA" w:rsidRPr="00A52BBA" w:rsidRDefault="00A52BBA" w:rsidP="00A52BBA">
      <w:pPr>
        <w:rPr>
          <w:rFonts w:ascii="Arial" w:hAnsi="Arial" w:cs="Arial"/>
          <w:b/>
          <w:bCs/>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 xml:space="preserve">L. Politique relative à l’utilisation d’Internet </w:t>
      </w:r>
    </w:p>
    <w:p w:rsidR="00A52BBA" w:rsidRPr="00A52BBA" w:rsidRDefault="00A52BBA" w:rsidP="00A52BBA">
      <w:pPr>
        <w:rPr>
          <w:rFonts w:ascii="Arial" w:hAnsi="Arial" w:cs="Arial"/>
          <w:b/>
          <w:bCs/>
          <w:lang w:val="fr-CA"/>
        </w:rPr>
      </w:pPr>
    </w:p>
    <w:p w:rsidR="00A52BBA" w:rsidRPr="00A52BBA" w:rsidRDefault="00A52BBA" w:rsidP="00A52BBA">
      <w:pPr>
        <w:rPr>
          <w:rFonts w:ascii="Arial" w:hAnsi="Arial" w:cs="Arial"/>
          <w:bCs/>
          <w:lang w:val="fr-CA"/>
        </w:rPr>
      </w:pPr>
      <w:r w:rsidRPr="00A52BBA">
        <w:rPr>
          <w:rFonts w:ascii="Arial" w:hAnsi="Arial" w:cs="Arial"/>
          <w:bCs/>
          <w:lang w:val="fr-CA"/>
        </w:rPr>
        <w:t>1. Dans le but de protéger les jeunes qui utilisent des ordinateurs dans le cadre des programmes de l’organisation, il faudra installer les appareils dans des endroits ouverts, en assurant la visibilité de l’écran. Les utilisateurs auront la responsabilité d’inscrire leur temps d’utilisation de l’ordinateur dans un registre, et ils auront un nom d’utilisateur et un mot de passe.</w:t>
      </w:r>
    </w:p>
    <w:p w:rsidR="00A52BBA" w:rsidRPr="00A52BBA" w:rsidRDefault="00A52BBA" w:rsidP="00A52BBA">
      <w:pPr>
        <w:rPr>
          <w:rFonts w:ascii="Arial" w:hAnsi="Arial" w:cs="Arial"/>
          <w:bCs/>
          <w:lang w:val="fr-CA"/>
        </w:rPr>
      </w:pPr>
      <w:r w:rsidRPr="00A52BBA">
        <w:rPr>
          <w:rFonts w:ascii="Arial" w:hAnsi="Arial" w:cs="Arial"/>
          <w:bCs/>
          <w:lang w:val="fr-CA"/>
        </w:rPr>
        <w:t>2. Il y aura des filtres Internet sur tous les ordinateurs pour empêcher l’accès à certains sites.</w:t>
      </w:r>
    </w:p>
    <w:p w:rsidR="00A52BBA" w:rsidRPr="00A52BBA" w:rsidRDefault="00A52BBA" w:rsidP="00A52BBA">
      <w:pPr>
        <w:rPr>
          <w:rFonts w:ascii="Arial" w:hAnsi="Arial" w:cs="Arial"/>
          <w:bCs/>
          <w:lang w:val="fr-CA"/>
        </w:rPr>
      </w:pPr>
      <w:r w:rsidRPr="00A52BBA">
        <w:rPr>
          <w:rFonts w:ascii="Arial" w:hAnsi="Arial" w:cs="Arial"/>
          <w:bCs/>
          <w:lang w:val="fr-CA"/>
        </w:rPr>
        <w:t>3. Les dirigeants de l’organisation désigne­ront une personne comme responsable du système informatique, laquelle aura comme tâche de passer périodiquement l’historique du navigateur en revue de même que les documents téléchargés à partir des ordinateurs.</w:t>
      </w:r>
    </w:p>
    <w:p w:rsidR="00A52BBA" w:rsidRPr="00A52BBA" w:rsidRDefault="00A52BBA" w:rsidP="00A52BBA">
      <w:pPr>
        <w:rPr>
          <w:rFonts w:ascii="Arial" w:hAnsi="Arial" w:cs="Arial"/>
          <w:bCs/>
          <w:lang w:val="fr-CA"/>
        </w:rPr>
      </w:pPr>
      <w:r w:rsidRPr="00A52BBA">
        <w:rPr>
          <w:rFonts w:ascii="Arial" w:hAnsi="Arial" w:cs="Arial"/>
          <w:bCs/>
          <w:lang w:val="fr-CA"/>
        </w:rPr>
        <w:t xml:space="preserve">4. Il faudra définir une « Politique d’utilisation des ordinateurs  » et l’afficher dans la salle des ordinateurs. </w:t>
      </w:r>
    </w:p>
    <w:p w:rsidR="00A52BBA" w:rsidRPr="00A52BBA" w:rsidRDefault="00A52BBA" w:rsidP="00A52BBA">
      <w:pPr>
        <w:rPr>
          <w:rFonts w:ascii="Arial" w:hAnsi="Arial" w:cs="Arial"/>
          <w:bCs/>
          <w:lang w:val="fr-CA"/>
        </w:rPr>
      </w:pPr>
      <w:r w:rsidRPr="00A52BBA">
        <w:rPr>
          <w:rFonts w:ascii="Arial" w:hAnsi="Arial" w:cs="Arial"/>
          <w:bCs/>
          <w:lang w:val="fr-CA"/>
        </w:rPr>
        <w:t>5. L'organisation déterminera des paramètres  relativement aux relations entre les jeunes et le personnel sélectionné. La communication avec les jeunes en dehors des programmes ne sera permise que si les parents sont au courant et, lorsque cela est possible, avec leur participation ou celle du tuteur.</w:t>
      </w:r>
    </w:p>
    <w:p w:rsidR="00A52BBA" w:rsidRPr="00A52BBA" w:rsidRDefault="00A52BBA" w:rsidP="00A52BBA">
      <w:pPr>
        <w:ind w:left="720"/>
        <w:rPr>
          <w:rFonts w:ascii="Arial" w:hAnsi="Arial" w:cs="Arial"/>
          <w:bCs/>
          <w:lang w:val="fr-CA"/>
        </w:rPr>
      </w:pPr>
      <w:r w:rsidRPr="00A52BBA">
        <w:rPr>
          <w:rFonts w:ascii="Arial" w:hAnsi="Arial" w:cs="Arial"/>
          <w:bCs/>
          <w:lang w:val="fr-CA"/>
        </w:rPr>
        <w:t xml:space="preserve">• Lorsqu’il faut communiquer avec les jeunes par téléphone, il faut demander aux parents de participer à l’appel. </w:t>
      </w:r>
    </w:p>
    <w:p w:rsidR="00A52BBA" w:rsidRPr="00A52BBA" w:rsidRDefault="00A52BBA" w:rsidP="00A52BBA">
      <w:pPr>
        <w:ind w:left="720"/>
        <w:rPr>
          <w:rFonts w:ascii="Arial" w:hAnsi="Arial" w:cs="Arial"/>
          <w:bCs/>
          <w:lang w:val="fr-CA"/>
        </w:rPr>
      </w:pPr>
      <w:r w:rsidRPr="00A52BBA">
        <w:rPr>
          <w:rFonts w:ascii="Arial" w:hAnsi="Arial" w:cs="Arial"/>
          <w:bCs/>
          <w:lang w:val="fr-CA"/>
        </w:rPr>
        <w:t>• Pour toute communication par voie de courrier électronique, il faudra transmettre une copie aux parents et au directeur du programme.</w:t>
      </w:r>
    </w:p>
    <w:p w:rsidR="00A52BBA" w:rsidRPr="00A52BBA" w:rsidRDefault="00A52BBA" w:rsidP="00A52BBA">
      <w:pPr>
        <w:ind w:left="720"/>
        <w:rPr>
          <w:rFonts w:ascii="Arial" w:hAnsi="Arial" w:cs="Arial"/>
          <w:bCs/>
          <w:lang w:val="fr-CA"/>
        </w:rPr>
      </w:pPr>
      <w:r w:rsidRPr="00A52BBA">
        <w:rPr>
          <w:rFonts w:ascii="Arial" w:hAnsi="Arial" w:cs="Arial"/>
          <w:bCs/>
          <w:lang w:val="fr-CA"/>
        </w:rPr>
        <w:t>• Pour assurer la protection des jeunes, des jeunes et du personnel, il faudra éviter d’utiliser MSN, Facebook ou tout autre réseau social en ligne.·</w:t>
      </w:r>
      <w:r w:rsidRPr="00A52BBA">
        <w:rPr>
          <w:rFonts w:ascii="Arial" w:hAnsi="Arial" w:cs="Arial"/>
          <w:bCs/>
          <w:lang w:val="fr-CA"/>
        </w:rPr>
        <w:tab/>
        <w:t>Il sera interdit de photographier des jeunes ou des jeunes sans autorisation écrite préalable. Aucune photo ne pourra être affichée sur des sites tels que Facebook, MSN ou tout autre réseau social en ligne.</w:t>
      </w:r>
    </w:p>
    <w:p w:rsidR="00A52BBA" w:rsidRPr="00A52BBA" w:rsidRDefault="00A52BBA" w:rsidP="00A52BBA">
      <w:pPr>
        <w:rPr>
          <w:rFonts w:ascii="Arial" w:hAnsi="Arial" w:cs="Arial"/>
          <w:b/>
          <w:bCs/>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 xml:space="preserve">M. Directives relatives au confinement </w:t>
      </w:r>
    </w:p>
    <w:p w:rsidR="00A52BBA" w:rsidRPr="00A52BBA" w:rsidRDefault="00A52BBA" w:rsidP="00A52BBA">
      <w:pPr>
        <w:rPr>
          <w:rFonts w:ascii="Arial" w:hAnsi="Arial" w:cs="Arial"/>
          <w:b/>
          <w:bCs/>
          <w:lang w:val="fr-CA"/>
        </w:rPr>
      </w:pPr>
    </w:p>
    <w:p w:rsidR="00A52BBA" w:rsidRPr="00A52BBA" w:rsidRDefault="00A52BBA" w:rsidP="00A52BBA">
      <w:pPr>
        <w:rPr>
          <w:rFonts w:ascii="Arial" w:hAnsi="Arial" w:cs="Arial"/>
          <w:bCs/>
          <w:lang w:val="fr-CA"/>
        </w:rPr>
      </w:pPr>
      <w:r w:rsidRPr="00A52BBA">
        <w:rPr>
          <w:rFonts w:ascii="Arial" w:hAnsi="Arial" w:cs="Arial"/>
          <w:bCs/>
          <w:lang w:val="fr-CA"/>
        </w:rPr>
        <w:t>Il faut suivre les directives suivantes dans l’éventualité d’un confinement ou d’un exercice de confinement. Bien que chaque organisation doive élaborer sa propre politique en fonction de ses besoins et de ses installations, les dirigeants  pourront se servir de cette politique comme point de départ.</w:t>
      </w:r>
    </w:p>
    <w:p w:rsidR="00A52BBA" w:rsidRPr="00A52BBA" w:rsidRDefault="00A52BBA" w:rsidP="00A52BBA">
      <w:pPr>
        <w:rPr>
          <w:rFonts w:ascii="Arial" w:hAnsi="Arial" w:cs="Arial"/>
          <w:bCs/>
          <w:lang w:val="fr-CA"/>
        </w:rPr>
      </w:pPr>
    </w:p>
    <w:p w:rsidR="00A52BBA" w:rsidRPr="00A52BBA" w:rsidRDefault="00A52BBA" w:rsidP="00A52BBA">
      <w:pPr>
        <w:rPr>
          <w:rFonts w:ascii="Arial" w:hAnsi="Arial" w:cs="Arial"/>
          <w:bCs/>
          <w:lang w:val="fr-CA"/>
        </w:rPr>
      </w:pPr>
      <w:r w:rsidRPr="00A52BBA">
        <w:rPr>
          <w:rFonts w:ascii="Arial" w:hAnsi="Arial" w:cs="Arial"/>
          <w:bCs/>
          <w:lang w:val="fr-CA"/>
        </w:rPr>
        <w:t>1. Il faut déterminer les zones vertes et les zones rouges à l’intérieur de l’établissement. Les zones vertes  sont les plus sécuritaires</w:t>
      </w:r>
      <w:r w:rsidR="00E94DC3">
        <w:rPr>
          <w:rFonts w:ascii="Arial" w:hAnsi="Arial" w:cs="Arial"/>
          <w:bCs/>
          <w:lang w:val="fr-CA"/>
        </w:rPr>
        <w:t xml:space="preserve"> </w:t>
      </w:r>
      <w:r w:rsidRPr="00A52BBA">
        <w:rPr>
          <w:rFonts w:ascii="Arial" w:hAnsi="Arial" w:cs="Arial"/>
          <w:bCs/>
          <w:lang w:val="fr-CA"/>
        </w:rPr>
        <w:t>; ce sont celles qu’on peut verrouiller. Les zones rouges sont les aires ouvertes, telles que les gymnases et l’auditorium.</w:t>
      </w:r>
    </w:p>
    <w:p w:rsidR="00A52BBA" w:rsidRPr="00A52BBA" w:rsidRDefault="00A52BBA" w:rsidP="00A52BBA">
      <w:pPr>
        <w:rPr>
          <w:rFonts w:ascii="Arial" w:hAnsi="Arial" w:cs="Arial"/>
          <w:bCs/>
          <w:lang w:val="fr-CA"/>
        </w:rPr>
      </w:pPr>
      <w:r w:rsidRPr="00A52BBA">
        <w:rPr>
          <w:rFonts w:ascii="Arial" w:hAnsi="Arial" w:cs="Arial"/>
          <w:bCs/>
          <w:lang w:val="fr-CA"/>
        </w:rPr>
        <w:t>2. Aussitôt qu’une « alerte au confinement » est déclenchée, la  personne désignée et responsable d’annoncer un « code rouge » le diffusera dans tous les locaux et à tout le personnel en disant : « Attention ! Code rouge, état d’alerte au confinement dans l’établissement, je répète, état d’alerte au confinement dans l’établissement. »</w:t>
      </w:r>
    </w:p>
    <w:p w:rsidR="00A52BBA" w:rsidRPr="00A52BBA" w:rsidRDefault="00A52BBA" w:rsidP="00A52BBA">
      <w:pPr>
        <w:rPr>
          <w:rFonts w:ascii="Arial" w:hAnsi="Arial" w:cs="Arial"/>
          <w:bCs/>
          <w:lang w:val="fr-CA"/>
        </w:rPr>
      </w:pPr>
      <w:r w:rsidRPr="00A52BBA">
        <w:rPr>
          <w:rFonts w:ascii="Arial" w:hAnsi="Arial" w:cs="Arial"/>
          <w:bCs/>
          <w:lang w:val="fr-CA"/>
        </w:rPr>
        <w:t>3. Il faut composer immédiatement le 911, sauf dans le cas où le service de police a lui-même alerté l’organisation ou l’école. Il faut aussi demander à toutes les personnes présentes d’éteindre leur téléphone cellulaire.</w:t>
      </w:r>
    </w:p>
    <w:p w:rsidR="00A52BBA" w:rsidRPr="00A52BBA" w:rsidRDefault="00A52BBA" w:rsidP="00A52BBA">
      <w:pPr>
        <w:rPr>
          <w:rFonts w:ascii="Arial" w:hAnsi="Arial" w:cs="Arial"/>
          <w:bCs/>
          <w:lang w:val="fr-CA"/>
        </w:rPr>
      </w:pPr>
      <w:r w:rsidRPr="00A52BBA">
        <w:rPr>
          <w:rFonts w:ascii="Arial" w:hAnsi="Arial" w:cs="Arial"/>
          <w:bCs/>
          <w:lang w:val="fr-CA"/>
        </w:rPr>
        <w:t>4. Toutes les personnes présentes doivent quitter les zones rouges aussi rapidement que possible et se rendre dans la zone verte la plus proche ou, si une porte extérieure se trouve plus près, évacuer l’édifice.</w:t>
      </w:r>
    </w:p>
    <w:p w:rsidR="00A52BBA" w:rsidRPr="00A52BBA" w:rsidRDefault="00A52BBA" w:rsidP="00A52BBA">
      <w:pPr>
        <w:rPr>
          <w:rFonts w:ascii="Arial" w:hAnsi="Arial" w:cs="Arial"/>
          <w:bCs/>
          <w:lang w:val="fr-CA"/>
        </w:rPr>
      </w:pPr>
      <w:r w:rsidRPr="00A52BBA">
        <w:rPr>
          <w:rFonts w:ascii="Arial" w:hAnsi="Arial" w:cs="Arial"/>
          <w:bCs/>
          <w:lang w:val="fr-CA"/>
        </w:rPr>
        <w:t>5. Avant de verrouiller les portes d’une zone verte, les responsables de classe doivent s’assurer que tout individu se trouvant à proximité dans le corridor y entre rapidement. Ils fermeront et verrouilleront ensuite les portes. Si la zone verte possède une fenêtre, le personnel doit la couvrir et éteindre les lumières.</w:t>
      </w:r>
    </w:p>
    <w:p w:rsidR="00A52BBA" w:rsidRPr="00A52BBA" w:rsidRDefault="00A52BBA" w:rsidP="00A52BBA">
      <w:pPr>
        <w:rPr>
          <w:rFonts w:ascii="Arial" w:hAnsi="Arial" w:cs="Arial"/>
          <w:bCs/>
          <w:lang w:val="fr-CA"/>
        </w:rPr>
      </w:pPr>
      <w:r w:rsidRPr="00A52BBA">
        <w:rPr>
          <w:rFonts w:ascii="Arial" w:hAnsi="Arial" w:cs="Arial"/>
          <w:bCs/>
          <w:lang w:val="fr-CA"/>
        </w:rPr>
        <w:t>6. Les responsables de classe aideront les élèves à retourner les tables sur le côté et à les placer loin de la porte et des fenêtres. Les élèves devront ensuite se réfugier derrière les tables.</w:t>
      </w:r>
    </w:p>
    <w:p w:rsidR="00A52BBA" w:rsidRPr="00A52BBA" w:rsidRDefault="00A52BBA" w:rsidP="00A52BBA">
      <w:pPr>
        <w:rPr>
          <w:rFonts w:ascii="Arial" w:hAnsi="Arial" w:cs="Arial"/>
          <w:bCs/>
          <w:lang w:val="fr-CA"/>
        </w:rPr>
      </w:pPr>
      <w:r w:rsidRPr="00A52BBA">
        <w:rPr>
          <w:rFonts w:ascii="Arial" w:hAnsi="Arial" w:cs="Arial"/>
          <w:bCs/>
          <w:lang w:val="fr-CA"/>
        </w:rPr>
        <w:t>7. Il faudra dresser la liste de tous les élèves présents, de ceux qui manquent ainsi que des élèves supplémentaires. Cette liste sera envoyée par courriel à la direction, et le professeur devra l’apporter avec lui s’il reçoit l’instruction de quitter sa zone.</w:t>
      </w:r>
    </w:p>
    <w:p w:rsidR="00A52BBA" w:rsidRPr="00A52BBA" w:rsidRDefault="00A52BBA" w:rsidP="00A52BBA">
      <w:pPr>
        <w:rPr>
          <w:rFonts w:ascii="Arial" w:hAnsi="Arial" w:cs="Arial"/>
          <w:bCs/>
          <w:lang w:val="fr-CA"/>
        </w:rPr>
      </w:pPr>
      <w:r w:rsidRPr="00A52BBA">
        <w:rPr>
          <w:rFonts w:ascii="Arial" w:hAnsi="Arial" w:cs="Arial"/>
          <w:bCs/>
          <w:lang w:val="fr-CA"/>
        </w:rPr>
        <w:t>8. Les concierges devront vérifier tous les lieux d’aisances, faire sortir tous ceux qui s’y trouvent et verrouiller ces lieux de l’extérieur.</w:t>
      </w:r>
    </w:p>
    <w:p w:rsidR="00A52BBA" w:rsidRPr="00A52BBA" w:rsidRDefault="00A52BBA" w:rsidP="00A52BBA">
      <w:pPr>
        <w:rPr>
          <w:rFonts w:ascii="Arial" w:hAnsi="Arial" w:cs="Arial"/>
          <w:bCs/>
          <w:lang w:val="fr-CA"/>
        </w:rPr>
      </w:pPr>
      <w:r w:rsidRPr="00A52BBA">
        <w:rPr>
          <w:rFonts w:ascii="Arial" w:hAnsi="Arial" w:cs="Arial"/>
          <w:bCs/>
          <w:lang w:val="fr-CA"/>
        </w:rPr>
        <w:t>9. Nul ne devra quitter les zones vertes jusqu’à ce que la personne responsable désignée ou un policier lui en donne l’instruction. Les responsables de classe doivent demeurer dans les zones vertes, maintenir le silence et garder les élèves calmes. Ils ne devront pas communiquer avec la direction</w:t>
      </w:r>
      <w:r w:rsidR="00E94DC3">
        <w:rPr>
          <w:rFonts w:ascii="Arial" w:hAnsi="Arial" w:cs="Arial"/>
          <w:bCs/>
          <w:lang w:val="fr-CA"/>
        </w:rPr>
        <w:t xml:space="preserve"> </w:t>
      </w:r>
      <w:r w:rsidRPr="00A52BBA">
        <w:rPr>
          <w:rFonts w:ascii="Arial" w:hAnsi="Arial" w:cs="Arial"/>
          <w:bCs/>
          <w:lang w:val="fr-CA"/>
        </w:rPr>
        <w:t>; c’est la direction qui communiquera avec eux lorsqu’il sera sécuritaire de le faire.</w:t>
      </w:r>
      <w:r w:rsidRPr="00A52BBA">
        <w:rPr>
          <w:rFonts w:ascii="Arial" w:hAnsi="Arial" w:cs="Arial"/>
          <w:bCs/>
          <w:lang w:val="fr-CA"/>
        </w:rPr>
        <w:tab/>
      </w:r>
    </w:p>
    <w:p w:rsidR="00A52BBA" w:rsidRPr="00A52BBA" w:rsidRDefault="00A52BBA" w:rsidP="00A52BBA">
      <w:pPr>
        <w:rPr>
          <w:rFonts w:ascii="Arial" w:hAnsi="Arial" w:cs="Arial"/>
          <w:bCs/>
          <w:lang w:val="fr-CA"/>
        </w:rPr>
      </w:pPr>
      <w:r w:rsidRPr="00A52BBA">
        <w:rPr>
          <w:rFonts w:ascii="Arial" w:hAnsi="Arial" w:cs="Arial"/>
          <w:bCs/>
          <w:lang w:val="fr-CA"/>
        </w:rPr>
        <w:t>10. Lorsque vous recevez l’instruction d’évacuer l’immeuble, il faut le faire promptement et en silence.</w:t>
      </w:r>
    </w:p>
    <w:p w:rsidR="00A52BBA" w:rsidRPr="00A52BBA" w:rsidRDefault="00A52BBA" w:rsidP="00A52BBA">
      <w:pPr>
        <w:rPr>
          <w:rFonts w:ascii="Arial" w:hAnsi="Arial" w:cs="Arial"/>
          <w:bCs/>
          <w:lang w:val="fr-CA"/>
        </w:rPr>
      </w:pPr>
      <w:r w:rsidRPr="00A52BBA">
        <w:rPr>
          <w:rFonts w:ascii="Arial" w:hAnsi="Arial" w:cs="Arial"/>
          <w:bCs/>
          <w:lang w:val="fr-CA"/>
        </w:rPr>
        <w:t>11. Dès le moment où les policiers arrivent sur place, ce sont eux qui prennent la situation en main, et il faut suivre leurs instructions sans protester.</w:t>
      </w:r>
    </w:p>
    <w:p w:rsidR="00A52BBA" w:rsidRPr="00A52BBA" w:rsidRDefault="00A52BBA" w:rsidP="00A52BBA">
      <w:pPr>
        <w:rPr>
          <w:rFonts w:ascii="Arial" w:hAnsi="Arial" w:cs="Arial"/>
          <w:bCs/>
          <w:lang w:val="fr-CA"/>
        </w:rPr>
      </w:pPr>
      <w:r w:rsidRPr="00A52BBA">
        <w:rPr>
          <w:rFonts w:ascii="Arial" w:hAnsi="Arial" w:cs="Arial"/>
          <w:bCs/>
          <w:lang w:val="fr-CA"/>
        </w:rPr>
        <w:t>12. L’organisation effectuera un exercice de confinement au moins deux fois par année. Les dirigeants devront aviser la communauté organisationnelle, soit les élèves, les parents, le personnel et autres, de la tenue d’un exercice de confinement la semaine ou le jour précédant l’exercice.</w:t>
      </w:r>
    </w:p>
    <w:p w:rsidR="00E80991" w:rsidRPr="0010131D" w:rsidRDefault="00A52BBA" w:rsidP="00A52BBA">
      <w:pPr>
        <w:rPr>
          <w:rFonts w:ascii="Arial" w:hAnsi="Arial" w:cs="Arial"/>
          <w:bCs/>
          <w:lang w:val="fr-CA"/>
        </w:rPr>
      </w:pPr>
      <w:r w:rsidRPr="00A52BBA">
        <w:rPr>
          <w:rFonts w:ascii="Arial" w:hAnsi="Arial" w:cs="Arial"/>
          <w:bCs/>
          <w:lang w:val="fr-CA"/>
        </w:rPr>
        <w:t>13. Il faudra conserver des notes sur les circonstances et les détails de l’exercice dans un dossier. Il est fortement recommandé de faire un compte rendu avec ceux qui ont participé à l’exercice et de conserver par écrit leurs commentaires.</w:t>
      </w:r>
    </w:p>
    <w:p w:rsidR="00D55A92" w:rsidRDefault="00D55A92" w:rsidP="00A52BBA">
      <w:pPr>
        <w:rPr>
          <w:rFonts w:ascii="Arial" w:hAnsi="Arial" w:cs="Arial"/>
          <w:b/>
          <w:bCs/>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III. Défis particuliers du travail auprès des jeunes</w:t>
      </w:r>
    </w:p>
    <w:p w:rsidR="00A52BBA" w:rsidRPr="00A52BBA" w:rsidRDefault="00A52BBA" w:rsidP="00A52BBA">
      <w:pPr>
        <w:rPr>
          <w:rFonts w:ascii="Arial" w:hAnsi="Arial" w:cs="Arial"/>
          <w:b/>
          <w:bCs/>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A. Counseling auprès de jeunes</w:t>
      </w:r>
    </w:p>
    <w:p w:rsidR="00A52BBA" w:rsidRPr="00A52BBA" w:rsidRDefault="00A52BBA" w:rsidP="00A52BBA">
      <w:pPr>
        <w:rPr>
          <w:rFonts w:ascii="Arial" w:hAnsi="Arial" w:cs="Arial"/>
          <w:b/>
          <w:bCs/>
          <w:lang w:val="fr-CA"/>
        </w:rPr>
      </w:pPr>
    </w:p>
    <w:p w:rsidR="00A52BBA" w:rsidRPr="00A52BBA" w:rsidRDefault="00A52BBA" w:rsidP="00A52BBA">
      <w:pPr>
        <w:rPr>
          <w:rFonts w:ascii="Arial" w:hAnsi="Arial" w:cs="Arial"/>
          <w:bCs/>
          <w:lang w:val="fr-CA"/>
        </w:rPr>
      </w:pPr>
      <w:r w:rsidRPr="00A52BBA">
        <w:rPr>
          <w:rFonts w:ascii="Arial" w:hAnsi="Arial" w:cs="Arial"/>
          <w:bCs/>
          <w:lang w:val="fr-CA"/>
        </w:rPr>
        <w:t>1. Sensibilisation et adhésion au code moral suivant en counseling</w:t>
      </w:r>
    </w:p>
    <w:p w:rsidR="00A52BBA" w:rsidRPr="00A52BBA" w:rsidRDefault="00A52BBA" w:rsidP="00A52BBA">
      <w:pPr>
        <w:ind w:left="540" w:hanging="180"/>
        <w:rPr>
          <w:rFonts w:ascii="Arial" w:hAnsi="Arial" w:cs="Arial"/>
          <w:bCs/>
          <w:lang w:val="fr-CA"/>
        </w:rPr>
      </w:pPr>
      <w:r w:rsidRPr="00A52BBA">
        <w:rPr>
          <w:rFonts w:ascii="Arial" w:hAnsi="Arial" w:cs="Arial"/>
          <w:bCs/>
          <w:lang w:val="fr-CA"/>
        </w:rPr>
        <w:t>• Respecter la dignité et la valeur de la personne.</w:t>
      </w:r>
    </w:p>
    <w:p w:rsidR="00A52BBA" w:rsidRPr="00A52BBA" w:rsidRDefault="00A52BBA" w:rsidP="00A52BBA">
      <w:pPr>
        <w:ind w:left="540" w:hanging="180"/>
        <w:rPr>
          <w:rFonts w:ascii="Arial" w:hAnsi="Arial" w:cs="Arial"/>
          <w:bCs/>
          <w:lang w:val="fr-CA"/>
        </w:rPr>
      </w:pPr>
      <w:r w:rsidRPr="00A52BBA">
        <w:rPr>
          <w:rFonts w:ascii="Arial" w:hAnsi="Arial" w:cs="Arial"/>
          <w:bCs/>
          <w:lang w:val="fr-CA"/>
        </w:rPr>
        <w:t>• Travailler en fonction de l’intérêt de l’autre, non du sien.</w:t>
      </w:r>
    </w:p>
    <w:p w:rsidR="00A52BBA" w:rsidRPr="00A52BBA" w:rsidRDefault="00A52BBA" w:rsidP="00A52BBA">
      <w:pPr>
        <w:ind w:left="540" w:hanging="180"/>
        <w:rPr>
          <w:rFonts w:ascii="Arial" w:hAnsi="Arial" w:cs="Arial"/>
          <w:bCs/>
          <w:lang w:val="fr-CA"/>
        </w:rPr>
      </w:pPr>
      <w:r w:rsidRPr="00A52BBA">
        <w:rPr>
          <w:rFonts w:ascii="Arial" w:hAnsi="Arial" w:cs="Arial"/>
          <w:bCs/>
          <w:lang w:val="fr-CA"/>
        </w:rPr>
        <w:t>• Ne pas imposer son aide à quiconque. Prendre soin de ne pas manipuler, ni de culpabiliser dans le contexte de counseling.</w:t>
      </w:r>
    </w:p>
    <w:p w:rsidR="00A52BBA" w:rsidRPr="00A52BBA" w:rsidRDefault="00A52BBA" w:rsidP="00A52BBA">
      <w:pPr>
        <w:ind w:left="540" w:hanging="180"/>
        <w:rPr>
          <w:rFonts w:ascii="Arial" w:hAnsi="Arial" w:cs="Arial"/>
          <w:bCs/>
          <w:lang w:val="fr-CA"/>
        </w:rPr>
      </w:pPr>
      <w:r w:rsidRPr="00A52BBA">
        <w:rPr>
          <w:rFonts w:ascii="Arial" w:hAnsi="Arial" w:cs="Arial"/>
          <w:bCs/>
          <w:lang w:val="fr-CA"/>
        </w:rPr>
        <w:t>• Bien informer la personne de la manière dont vous la dirigez.</w:t>
      </w:r>
    </w:p>
    <w:p w:rsidR="00A52BBA" w:rsidRPr="00A52BBA" w:rsidRDefault="00A52BBA" w:rsidP="00A52BBA">
      <w:pPr>
        <w:ind w:left="540" w:hanging="180"/>
        <w:rPr>
          <w:rFonts w:ascii="Arial" w:hAnsi="Arial" w:cs="Arial"/>
          <w:bCs/>
          <w:lang w:val="fr-CA"/>
        </w:rPr>
      </w:pPr>
      <w:r w:rsidRPr="00A52BBA">
        <w:rPr>
          <w:rFonts w:ascii="Arial" w:hAnsi="Arial" w:cs="Arial"/>
          <w:bCs/>
          <w:lang w:val="fr-CA"/>
        </w:rPr>
        <w:t>• Ne jamais exploiter la confiance ni la dépendance.</w:t>
      </w:r>
    </w:p>
    <w:p w:rsidR="00A52BBA" w:rsidRPr="00A52BBA" w:rsidRDefault="00A52BBA" w:rsidP="00A52BBA">
      <w:pPr>
        <w:ind w:left="540" w:hanging="180"/>
        <w:rPr>
          <w:rFonts w:ascii="Arial" w:hAnsi="Arial" w:cs="Arial"/>
          <w:bCs/>
          <w:lang w:val="fr-CA"/>
        </w:rPr>
      </w:pPr>
      <w:r w:rsidRPr="00A52BBA">
        <w:rPr>
          <w:rFonts w:ascii="Arial" w:hAnsi="Arial" w:cs="Arial"/>
          <w:bCs/>
          <w:lang w:val="fr-CA"/>
        </w:rPr>
        <w:t>• Indiquer dès le début quelles seront les balises de la confidentialité.</w:t>
      </w:r>
    </w:p>
    <w:p w:rsidR="00A52BBA" w:rsidRPr="00A52BBA" w:rsidRDefault="00A52BBA" w:rsidP="00A52BBA">
      <w:pPr>
        <w:ind w:left="540" w:hanging="180"/>
        <w:rPr>
          <w:rFonts w:ascii="Arial" w:hAnsi="Arial" w:cs="Arial"/>
          <w:bCs/>
          <w:lang w:val="fr-CA"/>
        </w:rPr>
      </w:pPr>
      <w:r w:rsidRPr="00A52BBA">
        <w:rPr>
          <w:rFonts w:ascii="Arial" w:hAnsi="Arial" w:cs="Arial"/>
          <w:bCs/>
          <w:lang w:val="fr-CA"/>
        </w:rPr>
        <w:t>• Si un sentiment d’attirance se développe chez l’une ou l’autre des parties, cesser immédiatement le counseling.</w:t>
      </w:r>
    </w:p>
    <w:p w:rsidR="00A52BBA" w:rsidRPr="00A52BBA" w:rsidRDefault="00A52BBA" w:rsidP="00A52BBA">
      <w:pPr>
        <w:ind w:left="540" w:hanging="180"/>
        <w:rPr>
          <w:rFonts w:ascii="Arial" w:hAnsi="Arial" w:cs="Arial"/>
          <w:bCs/>
          <w:lang w:val="fr-CA"/>
        </w:rPr>
      </w:pPr>
      <w:r w:rsidRPr="00A52BBA">
        <w:rPr>
          <w:rFonts w:ascii="Arial" w:hAnsi="Arial" w:cs="Arial"/>
          <w:bCs/>
          <w:lang w:val="fr-CA"/>
        </w:rPr>
        <w:t>• Si la relation devient destructive pour vous, cesser immédiatement les séances.</w:t>
      </w:r>
    </w:p>
    <w:p w:rsidR="00A52BBA" w:rsidRPr="00A52BBA" w:rsidRDefault="00A52BBA" w:rsidP="00A52BBA">
      <w:pPr>
        <w:ind w:left="540" w:hanging="180"/>
        <w:rPr>
          <w:rFonts w:ascii="Arial" w:hAnsi="Arial" w:cs="Arial"/>
          <w:bCs/>
          <w:lang w:val="fr-CA"/>
        </w:rPr>
      </w:pPr>
      <w:r w:rsidRPr="00A52BBA">
        <w:rPr>
          <w:rFonts w:ascii="Arial" w:hAnsi="Arial" w:cs="Arial"/>
          <w:bCs/>
          <w:lang w:val="fr-CA"/>
        </w:rPr>
        <w:t>• Si la personne est sous l’influence de l’alcool, de drogues ou si elle est malade, reporter la séance.</w:t>
      </w:r>
    </w:p>
    <w:p w:rsidR="00A52BBA" w:rsidRPr="00A52BBA" w:rsidRDefault="00A52BBA" w:rsidP="00A52BBA">
      <w:pPr>
        <w:ind w:left="540" w:hanging="180"/>
        <w:rPr>
          <w:rFonts w:ascii="Arial" w:hAnsi="Arial" w:cs="Arial"/>
          <w:bCs/>
          <w:lang w:val="fr-CA"/>
        </w:rPr>
      </w:pPr>
      <w:r w:rsidRPr="00A52BBA">
        <w:rPr>
          <w:rFonts w:ascii="Arial" w:hAnsi="Arial" w:cs="Arial"/>
          <w:bCs/>
          <w:lang w:val="fr-CA"/>
        </w:rPr>
        <w:t>• Ne jamais créer de fausses attentes par rapport aux résultats.</w:t>
      </w:r>
    </w:p>
    <w:p w:rsidR="00A52BBA" w:rsidRPr="00A52BBA" w:rsidRDefault="00A52BBA" w:rsidP="00A52BBA">
      <w:pPr>
        <w:ind w:left="540" w:hanging="180"/>
        <w:rPr>
          <w:rFonts w:ascii="Arial" w:hAnsi="Arial" w:cs="Arial"/>
          <w:bCs/>
          <w:lang w:val="fr-CA"/>
        </w:rPr>
      </w:pPr>
      <w:r w:rsidRPr="00A52BBA">
        <w:rPr>
          <w:rFonts w:ascii="Arial" w:hAnsi="Arial" w:cs="Arial"/>
          <w:bCs/>
          <w:lang w:val="fr-CA"/>
        </w:rPr>
        <w:t>• Garder l’information confidentielle, sauf si le bien-être de la personne est en jeu. En règle générale, il ne faut divulguer l’information que si la personne y consent.</w:t>
      </w:r>
    </w:p>
    <w:p w:rsidR="00A52BBA" w:rsidRPr="00A52BBA" w:rsidRDefault="00A52BBA" w:rsidP="00A52BBA">
      <w:pPr>
        <w:ind w:left="540" w:hanging="180"/>
        <w:rPr>
          <w:rFonts w:ascii="Arial" w:hAnsi="Arial" w:cs="Arial"/>
          <w:bCs/>
          <w:lang w:val="fr-CA"/>
        </w:rPr>
      </w:pPr>
      <w:r w:rsidRPr="00A52BBA">
        <w:rPr>
          <w:rFonts w:ascii="Arial" w:hAnsi="Arial" w:cs="Arial"/>
          <w:bCs/>
          <w:lang w:val="fr-CA"/>
        </w:rPr>
        <w:t>• Tout conseiller a l’obligation légale de rapporter les cas d’abus physique ou de négligence envers un mineur aux instances appropriées. Le conseiller qui ne se conforme pas à cette loi est passible d’une amende ou d’une sentence de prison.</w:t>
      </w:r>
    </w:p>
    <w:p w:rsidR="00A52BBA" w:rsidRPr="00A52BBA" w:rsidRDefault="00A52BBA" w:rsidP="00A52BBA">
      <w:pPr>
        <w:ind w:left="540" w:hanging="180"/>
        <w:rPr>
          <w:rFonts w:ascii="Arial" w:hAnsi="Arial" w:cs="Arial"/>
          <w:bCs/>
          <w:lang w:val="fr-CA"/>
        </w:rPr>
      </w:pPr>
      <w:r w:rsidRPr="00A52BBA">
        <w:rPr>
          <w:rFonts w:ascii="Arial" w:hAnsi="Arial" w:cs="Arial"/>
          <w:bCs/>
          <w:lang w:val="fr-CA"/>
        </w:rPr>
        <w:t>• Diriger les personnes qui nécessitent un diagnostic, une thérapie ou un traitement spécialisé d’ordre physique, mental ou psychologique vers les professionnels de la santé compétents.</w:t>
      </w:r>
    </w:p>
    <w:p w:rsidR="00A52BBA" w:rsidRPr="00A52BBA" w:rsidRDefault="00A52BBA" w:rsidP="00A52BBA">
      <w:pPr>
        <w:rPr>
          <w:rFonts w:ascii="Arial" w:hAnsi="Arial" w:cs="Arial"/>
          <w:bCs/>
          <w:lang w:val="fr-CA"/>
        </w:rPr>
      </w:pPr>
    </w:p>
    <w:p w:rsidR="00A52BBA" w:rsidRPr="00A52BBA" w:rsidRDefault="00A52BBA" w:rsidP="00A52BBA">
      <w:pPr>
        <w:rPr>
          <w:rFonts w:ascii="Arial" w:hAnsi="Arial" w:cs="Arial"/>
          <w:b/>
          <w:bCs/>
          <w:lang w:val="fr-CA"/>
        </w:rPr>
      </w:pPr>
      <w:r w:rsidRPr="00A52BBA">
        <w:rPr>
          <w:rFonts w:ascii="Arial" w:hAnsi="Arial" w:cs="Arial"/>
          <w:bCs/>
          <w:lang w:val="fr-CA"/>
        </w:rPr>
        <w:t>2. Sensibilisation aux caractéristiques propres du counseling auprès des jeunes</w:t>
      </w:r>
    </w:p>
    <w:p w:rsidR="00A52BBA" w:rsidRPr="00A52BBA" w:rsidRDefault="00A52BBA" w:rsidP="00A52BBA">
      <w:pPr>
        <w:ind w:left="540" w:hanging="180"/>
        <w:rPr>
          <w:rFonts w:ascii="Arial" w:hAnsi="Arial" w:cs="Arial"/>
          <w:bCs/>
          <w:lang w:val="fr-CA"/>
        </w:rPr>
      </w:pPr>
      <w:r w:rsidRPr="00A52BBA">
        <w:rPr>
          <w:rFonts w:ascii="Arial" w:hAnsi="Arial" w:cs="Arial"/>
          <w:bCs/>
          <w:lang w:val="fr-CA"/>
        </w:rPr>
        <w:t>• Les jeunes ont besoin d’acquérir leur propre identité et leur estime de soi ; on peut les aider en contribuant à la formation de leur caractère.</w:t>
      </w:r>
    </w:p>
    <w:p w:rsidR="00A52BBA" w:rsidRPr="00A52BBA" w:rsidRDefault="00A52BBA" w:rsidP="00A52BBA">
      <w:pPr>
        <w:ind w:left="540" w:hanging="180"/>
        <w:rPr>
          <w:rFonts w:ascii="Arial" w:hAnsi="Arial" w:cs="Arial"/>
          <w:bCs/>
          <w:lang w:val="fr-CA"/>
        </w:rPr>
      </w:pPr>
      <w:r w:rsidRPr="00A52BBA">
        <w:rPr>
          <w:rFonts w:ascii="Arial" w:hAnsi="Arial" w:cs="Arial"/>
          <w:bCs/>
          <w:lang w:val="fr-CA"/>
        </w:rPr>
        <w:t>• Ils doivent s’adapter à des changements physiques rapides, ce qui peut ajouter à la confusion dans de nombreuses situations.</w:t>
      </w:r>
    </w:p>
    <w:p w:rsidR="00A52BBA" w:rsidRPr="00A52BBA" w:rsidRDefault="00A52BBA" w:rsidP="00A52BBA">
      <w:pPr>
        <w:ind w:left="540" w:hanging="180"/>
        <w:rPr>
          <w:rFonts w:ascii="Arial" w:hAnsi="Arial" w:cs="Arial"/>
          <w:bCs/>
          <w:lang w:val="fr-CA"/>
        </w:rPr>
      </w:pPr>
      <w:r w:rsidRPr="00A52BBA">
        <w:rPr>
          <w:rFonts w:ascii="Arial" w:hAnsi="Arial" w:cs="Arial"/>
          <w:bCs/>
          <w:lang w:val="fr-CA"/>
        </w:rPr>
        <w:t>• Ils doivent s’adapter à des changements d’ordre sexuel ; les sentiments étranges, les fantasmes et la confusion rendent la prise de décision plus difficile.</w:t>
      </w:r>
    </w:p>
    <w:p w:rsidR="00A52BBA" w:rsidRPr="00A52BBA" w:rsidRDefault="00A52BBA" w:rsidP="00A52BBA">
      <w:pPr>
        <w:ind w:left="540" w:hanging="180"/>
        <w:rPr>
          <w:rFonts w:ascii="Arial" w:hAnsi="Arial" w:cs="Arial"/>
          <w:bCs/>
          <w:lang w:val="fr-CA"/>
        </w:rPr>
      </w:pPr>
      <w:r w:rsidRPr="00A52BBA">
        <w:rPr>
          <w:rFonts w:ascii="Arial" w:hAnsi="Arial" w:cs="Arial"/>
          <w:bCs/>
          <w:lang w:val="fr-CA"/>
        </w:rPr>
        <w:t>• Ils hésitent entre leur dépendance et leur indépendance. Les adolescents commencent à s’éloigner de leurs parents, mais reconnaissent qu’ils les aiment et en ont besoin. Cette lutte peut les rendre irritables, argumentateurs, irrationnels et difficiles.</w:t>
      </w:r>
    </w:p>
    <w:p w:rsidR="00A52BBA" w:rsidRPr="00A52BBA" w:rsidRDefault="00A52BBA" w:rsidP="00A52BBA">
      <w:pPr>
        <w:ind w:left="540" w:hanging="180"/>
        <w:rPr>
          <w:rFonts w:ascii="Arial" w:hAnsi="Arial" w:cs="Arial"/>
          <w:bCs/>
          <w:lang w:val="fr-CA"/>
        </w:rPr>
      </w:pPr>
      <w:r w:rsidRPr="00A52BBA">
        <w:rPr>
          <w:rFonts w:ascii="Arial" w:hAnsi="Arial" w:cs="Arial"/>
          <w:bCs/>
          <w:lang w:val="fr-CA"/>
        </w:rPr>
        <w:t>• Des conflits se produisent généralement quand il est question de la liberté à laquelle ils pensent avoir droit. Il faut toujours rester impartial !</w:t>
      </w:r>
    </w:p>
    <w:p w:rsidR="00A52BBA" w:rsidRPr="00A52BBA" w:rsidRDefault="00A52BBA" w:rsidP="00A52BBA">
      <w:pPr>
        <w:ind w:left="540" w:hanging="180"/>
        <w:rPr>
          <w:rFonts w:ascii="Arial" w:hAnsi="Arial" w:cs="Arial"/>
          <w:bCs/>
          <w:lang w:val="fr-CA"/>
        </w:rPr>
      </w:pPr>
      <w:r w:rsidRPr="00A52BBA">
        <w:rPr>
          <w:rFonts w:ascii="Arial" w:hAnsi="Arial" w:cs="Arial"/>
          <w:bCs/>
          <w:lang w:val="fr-CA"/>
        </w:rPr>
        <w:t>• Ils accordent de plus en plus d’importance à leurs pairs et aux relations intimes ; ils ont besoin d’approbation et réagissent souvent exagérément au rejet.</w:t>
      </w:r>
    </w:p>
    <w:p w:rsidR="00A52BBA" w:rsidRPr="00A52BBA" w:rsidRDefault="00A52BBA" w:rsidP="00A52BBA">
      <w:pPr>
        <w:ind w:left="540" w:hanging="180"/>
        <w:rPr>
          <w:rFonts w:ascii="Arial" w:hAnsi="Arial" w:cs="Arial"/>
          <w:bCs/>
          <w:lang w:val="fr-CA"/>
        </w:rPr>
      </w:pPr>
      <w:r w:rsidRPr="00A52BBA">
        <w:rPr>
          <w:rFonts w:ascii="Arial" w:hAnsi="Arial" w:cs="Arial"/>
          <w:bCs/>
          <w:lang w:val="fr-CA"/>
        </w:rPr>
        <w:t>• Ils forment les valeurs et les croyances qui dirigeront leur vie ; c’est par essai et erreur qu’ils tireront des leçons (carrière, style de vie, comportement et même résolution de problème).</w:t>
      </w:r>
    </w:p>
    <w:p w:rsidR="00A52BBA" w:rsidRPr="00A52BBA" w:rsidRDefault="00A52BBA" w:rsidP="00A52BBA">
      <w:pPr>
        <w:ind w:left="540" w:hanging="180"/>
        <w:rPr>
          <w:rFonts w:ascii="Arial" w:hAnsi="Arial" w:cs="Arial"/>
          <w:bCs/>
          <w:lang w:val="fr-CA"/>
        </w:rPr>
      </w:pPr>
      <w:r w:rsidRPr="00A52BBA">
        <w:rPr>
          <w:rFonts w:ascii="Arial" w:hAnsi="Arial" w:cs="Arial"/>
          <w:bCs/>
          <w:lang w:val="fr-CA"/>
        </w:rPr>
        <w:t>• Ils ont besoin de d’acquérir une grande variété de compétences sociales et interpersonnelles touchant la résolution des conflits, l’adaptation, le stress, la tentation, l’étude, la productivité, l’interaction, l’autorité et la gestion de l’argent.</w:t>
      </w:r>
    </w:p>
    <w:p w:rsidR="00A52BBA" w:rsidRPr="00A52BBA" w:rsidRDefault="00A52BBA" w:rsidP="00A52BBA">
      <w:pPr>
        <w:ind w:left="540" w:hanging="180"/>
        <w:rPr>
          <w:rFonts w:ascii="Arial" w:hAnsi="Arial" w:cs="Arial"/>
          <w:bCs/>
          <w:lang w:val="fr-CA"/>
        </w:rPr>
      </w:pPr>
    </w:p>
    <w:p w:rsidR="00A52BBA" w:rsidRPr="00A52BBA" w:rsidRDefault="00A52BBA" w:rsidP="00A52BBA">
      <w:pPr>
        <w:rPr>
          <w:rFonts w:ascii="Arial" w:hAnsi="Arial" w:cs="Arial"/>
          <w:b/>
          <w:bCs/>
          <w:lang w:val="fr-CA"/>
        </w:rPr>
      </w:pPr>
      <w:r w:rsidRPr="00A52BBA">
        <w:rPr>
          <w:rFonts w:ascii="Arial" w:hAnsi="Arial" w:cs="Arial"/>
          <w:bCs/>
          <w:lang w:val="fr-CA"/>
        </w:rPr>
        <w:t>3. Reconnaissance de la façon dont les jeunes réagissent aux problèmes</w:t>
      </w:r>
    </w:p>
    <w:p w:rsidR="00A52BBA" w:rsidRPr="00A52BBA" w:rsidRDefault="00A52BBA" w:rsidP="0010131D">
      <w:pPr>
        <w:ind w:left="540" w:hanging="180"/>
        <w:rPr>
          <w:rFonts w:ascii="Arial" w:hAnsi="Arial" w:cs="Arial"/>
          <w:bCs/>
          <w:lang w:val="fr-CA"/>
        </w:rPr>
      </w:pPr>
      <w:r w:rsidRPr="00A52BBA">
        <w:rPr>
          <w:rFonts w:ascii="Arial" w:hAnsi="Arial" w:cs="Arial"/>
          <w:bCs/>
          <w:lang w:val="fr-CA"/>
        </w:rPr>
        <w:t>• La répression est exprimée par le déni, le rejet et le fait d’essayer d’oublier. Il en résulte souvent des comportements plus graves tels que les désordres alimentaires, la colère, l’apathie, de piètres réalisations, le retrait, la toxicomanie ou l’alcoolisme.</w:t>
      </w:r>
    </w:p>
    <w:p w:rsidR="00A52BBA" w:rsidRPr="00A52BBA" w:rsidRDefault="00A52BBA" w:rsidP="00A52BBA">
      <w:pPr>
        <w:ind w:left="540" w:hanging="180"/>
        <w:rPr>
          <w:rFonts w:ascii="Arial" w:hAnsi="Arial" w:cs="Arial"/>
          <w:bCs/>
          <w:lang w:val="fr-CA"/>
        </w:rPr>
      </w:pPr>
      <w:r w:rsidRPr="00A52BBA">
        <w:rPr>
          <w:rFonts w:ascii="Arial" w:hAnsi="Arial" w:cs="Arial"/>
          <w:bCs/>
          <w:lang w:val="fr-CA"/>
        </w:rPr>
        <w:t>• La suppression n’est pas un phénomène lié au déni, mais une tentative de cacher quelque chose aux autres. Les comportements peuvent ressembler à ceux exprimés par la répression, mais pourraient se manifester par la fugue, la toxicomanie, l’alcoolisme ou le suicide.</w:t>
      </w:r>
    </w:p>
    <w:p w:rsidR="00A52BBA" w:rsidRPr="00A52BBA" w:rsidRDefault="00A52BBA" w:rsidP="00A52BBA">
      <w:pPr>
        <w:ind w:left="540" w:hanging="180"/>
        <w:rPr>
          <w:rFonts w:ascii="Arial" w:hAnsi="Arial" w:cs="Arial"/>
          <w:bCs/>
          <w:lang w:val="fr-CA"/>
        </w:rPr>
      </w:pPr>
      <w:r w:rsidRPr="00A52BBA">
        <w:rPr>
          <w:rFonts w:ascii="Arial" w:hAnsi="Arial" w:cs="Arial"/>
          <w:bCs/>
          <w:lang w:val="fr-CA"/>
        </w:rPr>
        <w:t>• L’antithèse de la répression et de la suppression est l’expression. C’est une réaction négative évidente qui peut s’exprimer par la colère, le décrochage, le mensonge, le vol, la toxicomanie, l’alcoolisme, la provocation ou la rébellion. Ces réactions sont une façon de « crier à l’aide » et peuvent mener à une grave dépression.</w:t>
      </w:r>
    </w:p>
    <w:p w:rsidR="00A52BBA" w:rsidRPr="00A52BBA" w:rsidRDefault="00A52BBA" w:rsidP="00A52BBA">
      <w:pPr>
        <w:rPr>
          <w:rFonts w:ascii="Arial" w:hAnsi="Arial" w:cs="Arial"/>
          <w:bCs/>
          <w:lang w:val="fr-CA"/>
        </w:rPr>
      </w:pPr>
    </w:p>
    <w:p w:rsidR="00A52BBA" w:rsidRPr="00A52BBA" w:rsidRDefault="00A52BBA" w:rsidP="00A52BBA">
      <w:pPr>
        <w:rPr>
          <w:rFonts w:ascii="Arial" w:hAnsi="Arial" w:cs="Arial"/>
          <w:bCs/>
          <w:lang w:val="fr-CA"/>
        </w:rPr>
      </w:pPr>
      <w:r w:rsidRPr="00A52BBA">
        <w:rPr>
          <w:rFonts w:ascii="Arial" w:hAnsi="Arial" w:cs="Arial"/>
          <w:bCs/>
          <w:lang w:val="fr-CA"/>
        </w:rPr>
        <w:t>4. Reconnaissance du besoin en assurances relatif au counseling</w:t>
      </w:r>
    </w:p>
    <w:p w:rsidR="0010131D" w:rsidRDefault="00A52BBA" w:rsidP="00A52BBA">
      <w:pPr>
        <w:rPr>
          <w:rFonts w:ascii="Arial" w:hAnsi="Arial" w:cs="Arial"/>
          <w:bCs/>
          <w:lang w:val="fr-CA"/>
        </w:rPr>
      </w:pPr>
      <w:r w:rsidRPr="00A52BBA">
        <w:rPr>
          <w:rFonts w:ascii="Arial" w:hAnsi="Arial" w:cs="Arial"/>
          <w:bCs/>
          <w:lang w:val="fr-CA"/>
        </w:rPr>
        <w:t xml:space="preserve">Les différents types de counseling offerts dans le cadre du travail auprès des jeunes sont pour la plupart considérés comme non professionnels et peuvent être définis sommairement comme des « conseils d’ordre général ou des conseils de nature religieuse ou non, prodigués par des personnes ayant certaines responsabilités, mais qui n’ont aucune formation spécialisée ni de compétences reconnues ». </w:t>
      </w:r>
    </w:p>
    <w:p w:rsidR="0010131D" w:rsidRDefault="0010131D" w:rsidP="00A52BBA">
      <w:pPr>
        <w:rPr>
          <w:rFonts w:ascii="Arial" w:hAnsi="Arial" w:cs="Arial"/>
          <w:bCs/>
          <w:lang w:val="fr-CA"/>
        </w:rPr>
      </w:pPr>
    </w:p>
    <w:p w:rsidR="0010131D" w:rsidRDefault="00A52BBA" w:rsidP="00A52BBA">
      <w:pPr>
        <w:rPr>
          <w:rFonts w:ascii="Arial" w:hAnsi="Arial" w:cs="Arial"/>
          <w:bCs/>
          <w:lang w:val="fr-CA"/>
        </w:rPr>
      </w:pPr>
      <w:r w:rsidRPr="00A52BBA">
        <w:rPr>
          <w:rFonts w:ascii="Arial" w:hAnsi="Arial" w:cs="Arial"/>
          <w:bCs/>
          <w:lang w:val="fr-CA"/>
        </w:rPr>
        <w:t xml:space="preserve">Les organisations qui offrent du counseling, professionnel ou non professionnel, dans le cadre de leurs activités devraient s’assurer d’avoir une couverture adéquate incluse dans leur police d’assurance-responsabilité ou une police d’assurance-responsabilité professionnelle séparée. </w:t>
      </w:r>
    </w:p>
    <w:p w:rsidR="0010131D" w:rsidRDefault="0010131D" w:rsidP="00A52BBA">
      <w:pPr>
        <w:rPr>
          <w:rFonts w:ascii="Arial" w:hAnsi="Arial" w:cs="Arial"/>
          <w:bCs/>
          <w:lang w:val="fr-CA"/>
        </w:rPr>
      </w:pPr>
    </w:p>
    <w:p w:rsidR="00A52BBA" w:rsidRPr="00A52BBA" w:rsidRDefault="00A52BBA" w:rsidP="00A52BBA">
      <w:pPr>
        <w:rPr>
          <w:rFonts w:ascii="Arial" w:hAnsi="Arial" w:cs="Arial"/>
          <w:bCs/>
          <w:lang w:val="fr-CA"/>
        </w:rPr>
      </w:pPr>
      <w:r w:rsidRPr="00A52BBA">
        <w:rPr>
          <w:rFonts w:ascii="Arial" w:hAnsi="Arial" w:cs="Arial"/>
          <w:bCs/>
          <w:lang w:val="fr-CA"/>
        </w:rPr>
        <w:t>Il faut vous enquérir auprès de votre compagnie d’assurances de la meilleure protection pour votre organisation.</w:t>
      </w:r>
    </w:p>
    <w:p w:rsidR="00A52BBA" w:rsidRPr="00A52BBA" w:rsidRDefault="00A52BBA" w:rsidP="00A52BBA">
      <w:pPr>
        <w:rPr>
          <w:rFonts w:ascii="Arial" w:hAnsi="Arial" w:cs="Arial"/>
          <w:bCs/>
          <w:lang w:val="fr-CA"/>
        </w:rPr>
      </w:pPr>
    </w:p>
    <w:p w:rsidR="00A52BBA" w:rsidRPr="00A52BBA" w:rsidRDefault="00A52BBA" w:rsidP="00A52BBA">
      <w:pPr>
        <w:numPr>
          <w:ilvl w:val="0"/>
          <w:numId w:val="31"/>
        </w:numPr>
        <w:rPr>
          <w:rFonts w:ascii="Arial" w:hAnsi="Arial" w:cs="Arial"/>
          <w:b/>
          <w:bCs/>
        </w:rPr>
      </w:pPr>
      <w:r w:rsidRPr="00A52BBA">
        <w:rPr>
          <w:rFonts w:ascii="Arial" w:hAnsi="Arial" w:cs="Arial"/>
          <w:b/>
          <w:bCs/>
        </w:rPr>
        <w:t>Toxicomanie et alcoolisme</w:t>
      </w:r>
    </w:p>
    <w:p w:rsidR="00A52BBA" w:rsidRPr="00A52BBA" w:rsidRDefault="00A52BBA" w:rsidP="00A52BBA">
      <w:pPr>
        <w:rPr>
          <w:rFonts w:ascii="Arial" w:hAnsi="Arial" w:cs="Arial"/>
          <w:b/>
          <w:bCs/>
        </w:rPr>
      </w:pPr>
    </w:p>
    <w:p w:rsidR="00A52BBA" w:rsidRPr="00A52BBA" w:rsidRDefault="00A52BBA" w:rsidP="00A52BBA">
      <w:pPr>
        <w:rPr>
          <w:rFonts w:ascii="Arial" w:hAnsi="Arial" w:cs="Arial"/>
          <w:bCs/>
          <w:lang w:val="fr-CA"/>
        </w:rPr>
      </w:pPr>
      <w:r w:rsidRPr="00A52BBA">
        <w:rPr>
          <w:rFonts w:ascii="Arial" w:hAnsi="Arial" w:cs="Arial"/>
          <w:bCs/>
          <w:lang w:val="fr-CA"/>
        </w:rPr>
        <w:t>1. Interdiction de consommer des drogues ou de l’alcool dans les installations où se déroulent les programmes ou dans les alentours et à la tenue des activités.</w:t>
      </w:r>
    </w:p>
    <w:p w:rsidR="00A52BBA" w:rsidRPr="00A52BBA" w:rsidRDefault="00A52BBA" w:rsidP="00A52BBA">
      <w:pPr>
        <w:rPr>
          <w:rFonts w:ascii="Arial" w:hAnsi="Arial" w:cs="Arial"/>
          <w:bCs/>
          <w:lang w:val="fr-CA"/>
        </w:rPr>
      </w:pPr>
    </w:p>
    <w:p w:rsidR="00A52BBA" w:rsidRPr="00A52BBA" w:rsidRDefault="00A52BBA" w:rsidP="00A52BBA">
      <w:pPr>
        <w:rPr>
          <w:rFonts w:ascii="Arial" w:hAnsi="Arial" w:cs="Arial"/>
          <w:bCs/>
          <w:lang w:val="fr-CA"/>
        </w:rPr>
      </w:pPr>
      <w:r w:rsidRPr="00A52BBA">
        <w:rPr>
          <w:rFonts w:ascii="Arial" w:hAnsi="Arial" w:cs="Arial"/>
          <w:bCs/>
          <w:lang w:val="fr-CA"/>
        </w:rPr>
        <w:t>2. Observation des indicateurs d’abus de substances toxiques.</w:t>
      </w:r>
    </w:p>
    <w:p w:rsidR="00A52BBA" w:rsidRPr="00A52BBA" w:rsidRDefault="00A52BBA" w:rsidP="00A52BBA">
      <w:pPr>
        <w:ind w:firstLine="720"/>
        <w:rPr>
          <w:rFonts w:ascii="Arial" w:hAnsi="Arial" w:cs="Arial"/>
          <w:bCs/>
          <w:lang w:val="fr-CA"/>
        </w:rPr>
      </w:pPr>
      <w:r w:rsidRPr="00A52BBA">
        <w:rPr>
          <w:rFonts w:ascii="Arial" w:hAnsi="Arial" w:cs="Arial"/>
          <w:bCs/>
          <w:lang w:val="fr-CA"/>
        </w:rPr>
        <w:t>Indicateurs sociaux</w:t>
      </w:r>
    </w:p>
    <w:p w:rsidR="00A52BBA" w:rsidRPr="00A52BBA" w:rsidRDefault="00A52BBA" w:rsidP="00A52BBA">
      <w:pPr>
        <w:ind w:left="720"/>
        <w:rPr>
          <w:rFonts w:ascii="Arial" w:hAnsi="Arial" w:cs="Arial"/>
          <w:bCs/>
          <w:lang w:val="fr-CA"/>
        </w:rPr>
      </w:pPr>
      <w:r w:rsidRPr="00A52BBA">
        <w:rPr>
          <w:rFonts w:ascii="Arial" w:hAnsi="Arial" w:cs="Arial"/>
          <w:bCs/>
          <w:lang w:val="fr-CA"/>
        </w:rPr>
        <w:t>• antécédents familiaux d’alcoolisme ou de toxicomanie</w:t>
      </w:r>
    </w:p>
    <w:p w:rsidR="00A52BBA" w:rsidRPr="00A52BBA" w:rsidRDefault="00A52BBA" w:rsidP="00A52BBA">
      <w:pPr>
        <w:ind w:left="720"/>
        <w:rPr>
          <w:rFonts w:ascii="Arial" w:hAnsi="Arial" w:cs="Arial"/>
          <w:bCs/>
          <w:lang w:val="fr-CA"/>
        </w:rPr>
      </w:pPr>
      <w:r w:rsidRPr="00A52BBA">
        <w:rPr>
          <w:rFonts w:ascii="Arial" w:hAnsi="Arial" w:cs="Arial"/>
          <w:bCs/>
          <w:lang w:val="fr-CA"/>
        </w:rPr>
        <w:t>• changement de groupe de pairs</w:t>
      </w:r>
    </w:p>
    <w:p w:rsidR="00A52BBA" w:rsidRPr="00A52BBA" w:rsidRDefault="00A52BBA" w:rsidP="00A52BBA">
      <w:pPr>
        <w:ind w:left="720"/>
        <w:rPr>
          <w:rFonts w:ascii="Arial" w:hAnsi="Arial" w:cs="Arial"/>
          <w:bCs/>
          <w:lang w:val="fr-CA"/>
        </w:rPr>
      </w:pPr>
      <w:r w:rsidRPr="00A52BBA">
        <w:rPr>
          <w:rFonts w:ascii="Arial" w:hAnsi="Arial" w:cs="Arial"/>
          <w:bCs/>
          <w:lang w:val="fr-CA"/>
        </w:rPr>
        <w:t>• irritabilité ou humeur maussade non caractéristique</w:t>
      </w:r>
    </w:p>
    <w:p w:rsidR="00A52BBA" w:rsidRPr="00A52BBA" w:rsidRDefault="00A52BBA" w:rsidP="00A52BBA">
      <w:pPr>
        <w:ind w:left="720"/>
        <w:rPr>
          <w:rFonts w:ascii="Arial" w:hAnsi="Arial" w:cs="Arial"/>
          <w:bCs/>
          <w:lang w:val="fr-CA"/>
        </w:rPr>
      </w:pPr>
      <w:r w:rsidRPr="00A52BBA">
        <w:rPr>
          <w:rFonts w:ascii="Arial" w:hAnsi="Arial" w:cs="Arial"/>
          <w:bCs/>
          <w:lang w:val="fr-CA"/>
        </w:rPr>
        <w:t>• soupçons et agressions envers les amis, les professeurs, les parents</w:t>
      </w:r>
    </w:p>
    <w:p w:rsidR="00A52BBA" w:rsidRPr="00A52BBA" w:rsidRDefault="00A52BBA" w:rsidP="00A52BBA">
      <w:pPr>
        <w:ind w:left="720"/>
        <w:rPr>
          <w:rFonts w:ascii="Arial" w:hAnsi="Arial" w:cs="Arial"/>
          <w:bCs/>
          <w:lang w:val="fr-CA"/>
        </w:rPr>
      </w:pPr>
      <w:r w:rsidRPr="00A52BBA">
        <w:rPr>
          <w:rFonts w:ascii="Arial" w:hAnsi="Arial" w:cs="Arial"/>
          <w:bCs/>
          <w:lang w:val="fr-CA"/>
        </w:rPr>
        <w:t>• mensonge, vol, promiscuité, rébellion et comportement antisocial</w:t>
      </w:r>
    </w:p>
    <w:p w:rsidR="00A52BBA" w:rsidRPr="00A52BBA" w:rsidRDefault="00A52BBA" w:rsidP="00A52BBA">
      <w:pPr>
        <w:ind w:left="720"/>
        <w:rPr>
          <w:rFonts w:ascii="Arial" w:hAnsi="Arial" w:cs="Arial"/>
          <w:bCs/>
          <w:lang w:val="fr-CA"/>
        </w:rPr>
      </w:pPr>
      <w:r w:rsidRPr="00A52BBA">
        <w:rPr>
          <w:rFonts w:ascii="Arial" w:hAnsi="Arial" w:cs="Arial"/>
          <w:bCs/>
          <w:lang w:val="fr-CA"/>
        </w:rPr>
        <w:t>• retrait</w:t>
      </w:r>
    </w:p>
    <w:p w:rsidR="00A52BBA" w:rsidRPr="00A52BBA" w:rsidRDefault="00A52BBA" w:rsidP="00A52BBA">
      <w:pPr>
        <w:ind w:left="720"/>
        <w:rPr>
          <w:rFonts w:ascii="Arial" w:hAnsi="Arial" w:cs="Arial"/>
          <w:bCs/>
          <w:lang w:val="fr-CA"/>
        </w:rPr>
      </w:pPr>
      <w:r w:rsidRPr="00A52BBA">
        <w:rPr>
          <w:rFonts w:ascii="Arial" w:hAnsi="Arial" w:cs="Arial"/>
          <w:bCs/>
          <w:lang w:val="fr-CA"/>
        </w:rPr>
        <w:t>• non respect de ses engagements</w:t>
      </w:r>
    </w:p>
    <w:p w:rsidR="00A52BBA" w:rsidRPr="00A52BBA" w:rsidRDefault="00A52BBA" w:rsidP="00A52BBA">
      <w:pPr>
        <w:ind w:left="720"/>
        <w:rPr>
          <w:rFonts w:ascii="Arial" w:hAnsi="Arial" w:cs="Arial"/>
          <w:bCs/>
          <w:lang w:val="fr-CA"/>
        </w:rPr>
      </w:pPr>
    </w:p>
    <w:p w:rsidR="00A52BBA" w:rsidRPr="00A52BBA" w:rsidRDefault="00A52BBA" w:rsidP="00A52BBA">
      <w:pPr>
        <w:ind w:firstLine="720"/>
        <w:rPr>
          <w:rFonts w:ascii="Arial" w:hAnsi="Arial" w:cs="Arial"/>
          <w:bCs/>
          <w:lang w:val="fr-CA"/>
        </w:rPr>
      </w:pPr>
      <w:r w:rsidRPr="00A52BBA">
        <w:rPr>
          <w:rFonts w:ascii="Arial" w:hAnsi="Arial" w:cs="Arial"/>
          <w:bCs/>
          <w:lang w:val="fr-CA"/>
        </w:rPr>
        <w:t>Indicateurs physiques</w:t>
      </w:r>
    </w:p>
    <w:p w:rsidR="00A52BBA" w:rsidRPr="00A52BBA" w:rsidRDefault="00A52BBA" w:rsidP="00A52BBA">
      <w:pPr>
        <w:ind w:left="720"/>
        <w:rPr>
          <w:rFonts w:ascii="Arial" w:hAnsi="Arial" w:cs="Arial"/>
          <w:bCs/>
          <w:lang w:val="fr-CA"/>
        </w:rPr>
      </w:pPr>
      <w:r w:rsidRPr="00A52BBA">
        <w:rPr>
          <w:rFonts w:ascii="Arial" w:hAnsi="Arial" w:cs="Arial"/>
          <w:bCs/>
          <w:lang w:val="fr-CA"/>
        </w:rPr>
        <w:t>• gueule de bois</w:t>
      </w:r>
    </w:p>
    <w:p w:rsidR="00A52BBA" w:rsidRPr="00A52BBA" w:rsidRDefault="00A52BBA" w:rsidP="00A52BBA">
      <w:pPr>
        <w:ind w:left="720"/>
        <w:rPr>
          <w:rFonts w:ascii="Arial" w:hAnsi="Arial" w:cs="Arial"/>
          <w:bCs/>
          <w:lang w:val="fr-CA"/>
        </w:rPr>
      </w:pPr>
      <w:r w:rsidRPr="00A52BBA">
        <w:rPr>
          <w:rFonts w:ascii="Arial" w:hAnsi="Arial" w:cs="Arial"/>
          <w:bCs/>
          <w:lang w:val="fr-CA"/>
        </w:rPr>
        <w:t>• tremblement des mains</w:t>
      </w:r>
    </w:p>
    <w:p w:rsidR="00A52BBA" w:rsidRPr="00A52BBA" w:rsidRDefault="00A52BBA" w:rsidP="00A52BBA">
      <w:pPr>
        <w:ind w:left="720"/>
        <w:rPr>
          <w:rFonts w:ascii="Arial" w:hAnsi="Arial" w:cs="Arial"/>
          <w:bCs/>
          <w:lang w:val="fr-CA"/>
        </w:rPr>
      </w:pPr>
      <w:r w:rsidRPr="00A52BBA">
        <w:rPr>
          <w:rFonts w:ascii="Arial" w:hAnsi="Arial" w:cs="Arial"/>
          <w:bCs/>
          <w:lang w:val="fr-CA"/>
        </w:rPr>
        <w:t>• gain ou perte d’appétit ou de poids</w:t>
      </w:r>
    </w:p>
    <w:p w:rsidR="00A52BBA" w:rsidRPr="00A52BBA" w:rsidRDefault="00A52BBA" w:rsidP="00A52BBA">
      <w:pPr>
        <w:ind w:left="720"/>
        <w:rPr>
          <w:rFonts w:ascii="Arial" w:hAnsi="Arial" w:cs="Arial"/>
          <w:bCs/>
          <w:lang w:val="fr-CA"/>
        </w:rPr>
      </w:pPr>
      <w:r w:rsidRPr="00A52BBA">
        <w:rPr>
          <w:rFonts w:ascii="Arial" w:hAnsi="Arial" w:cs="Arial"/>
          <w:bCs/>
          <w:lang w:val="fr-CA"/>
        </w:rPr>
        <w:t>• troubles du sommeil</w:t>
      </w:r>
    </w:p>
    <w:p w:rsidR="00A52BBA" w:rsidRPr="00A52BBA" w:rsidRDefault="00A52BBA" w:rsidP="00A52BBA">
      <w:pPr>
        <w:ind w:left="720"/>
        <w:rPr>
          <w:rFonts w:ascii="Arial" w:hAnsi="Arial" w:cs="Arial"/>
          <w:bCs/>
          <w:lang w:val="fr-CA"/>
        </w:rPr>
      </w:pPr>
      <w:r w:rsidRPr="00A52BBA">
        <w:rPr>
          <w:rFonts w:ascii="Arial" w:hAnsi="Arial" w:cs="Arial"/>
          <w:bCs/>
          <w:lang w:val="fr-CA"/>
        </w:rPr>
        <w:t>• traits tirés</w:t>
      </w:r>
    </w:p>
    <w:p w:rsidR="00A52BBA" w:rsidRPr="00A52BBA" w:rsidRDefault="00A52BBA" w:rsidP="00A52BBA">
      <w:pPr>
        <w:ind w:left="720"/>
        <w:rPr>
          <w:rFonts w:ascii="Arial" w:hAnsi="Arial" w:cs="Arial"/>
          <w:bCs/>
          <w:lang w:val="fr-CA"/>
        </w:rPr>
      </w:pPr>
      <w:r w:rsidRPr="00A52BBA">
        <w:rPr>
          <w:rFonts w:ascii="Arial" w:hAnsi="Arial" w:cs="Arial"/>
          <w:bCs/>
          <w:lang w:val="fr-CA"/>
        </w:rPr>
        <w:t>• fatigue</w:t>
      </w:r>
    </w:p>
    <w:p w:rsidR="00A52BBA" w:rsidRPr="00A52BBA" w:rsidRDefault="00A52BBA" w:rsidP="00A52BBA">
      <w:pPr>
        <w:ind w:left="720"/>
        <w:rPr>
          <w:rFonts w:ascii="Arial" w:hAnsi="Arial" w:cs="Arial"/>
          <w:bCs/>
          <w:lang w:val="fr-CA"/>
        </w:rPr>
      </w:pPr>
      <w:r w:rsidRPr="00A52BBA">
        <w:rPr>
          <w:rFonts w:ascii="Arial" w:hAnsi="Arial" w:cs="Arial"/>
          <w:bCs/>
          <w:lang w:val="fr-CA"/>
        </w:rPr>
        <w:t>• changements dans l’hygiène, l’habillement, l’apparence</w:t>
      </w:r>
    </w:p>
    <w:p w:rsidR="00A52BBA" w:rsidRPr="00A52BBA" w:rsidRDefault="00A52BBA" w:rsidP="00A52BBA">
      <w:pPr>
        <w:ind w:left="720"/>
        <w:rPr>
          <w:rFonts w:ascii="Arial" w:hAnsi="Arial" w:cs="Arial"/>
          <w:bCs/>
          <w:lang w:val="fr-CA"/>
        </w:rPr>
      </w:pPr>
      <w:r w:rsidRPr="00A52BBA">
        <w:rPr>
          <w:rFonts w:ascii="Arial" w:hAnsi="Arial" w:cs="Arial"/>
          <w:bCs/>
          <w:lang w:val="fr-CA"/>
        </w:rPr>
        <w:t>• yeux rouges, pupilles dilatées</w:t>
      </w:r>
    </w:p>
    <w:p w:rsidR="00A52BBA" w:rsidRPr="00A52BBA" w:rsidRDefault="00A52BBA" w:rsidP="00A52BBA">
      <w:pPr>
        <w:ind w:left="720"/>
        <w:rPr>
          <w:rFonts w:ascii="Arial" w:hAnsi="Arial" w:cs="Arial"/>
          <w:bCs/>
          <w:lang w:val="fr-CA"/>
        </w:rPr>
      </w:pPr>
      <w:r w:rsidRPr="00A52BBA">
        <w:rPr>
          <w:rFonts w:ascii="Arial" w:hAnsi="Arial" w:cs="Arial"/>
          <w:bCs/>
          <w:lang w:val="fr-CA"/>
        </w:rPr>
        <w:t>• imprécision, abattement, confusion</w:t>
      </w:r>
    </w:p>
    <w:p w:rsidR="00A52BBA" w:rsidRPr="00A52BBA" w:rsidRDefault="00A52BBA" w:rsidP="00A52BBA">
      <w:pPr>
        <w:ind w:left="720"/>
        <w:rPr>
          <w:rFonts w:ascii="Arial" w:hAnsi="Arial" w:cs="Arial"/>
          <w:bCs/>
          <w:lang w:val="fr-CA"/>
        </w:rPr>
      </w:pPr>
    </w:p>
    <w:p w:rsidR="00A52BBA" w:rsidRPr="00A52BBA" w:rsidRDefault="00A52BBA" w:rsidP="00A52BBA">
      <w:pPr>
        <w:rPr>
          <w:rFonts w:ascii="Arial" w:hAnsi="Arial" w:cs="Arial"/>
          <w:bCs/>
          <w:lang w:val="fr-CA"/>
        </w:rPr>
      </w:pPr>
      <w:r w:rsidRPr="00A52BBA">
        <w:rPr>
          <w:rFonts w:ascii="Arial" w:hAnsi="Arial" w:cs="Arial"/>
          <w:bCs/>
          <w:lang w:val="fr-CA"/>
        </w:rPr>
        <w:t>Indicateurs comportementaux</w:t>
      </w:r>
    </w:p>
    <w:p w:rsidR="00A52BBA" w:rsidRPr="00A52BBA" w:rsidRDefault="00A52BBA" w:rsidP="00A52BBA">
      <w:pPr>
        <w:ind w:left="720"/>
        <w:rPr>
          <w:rFonts w:ascii="Arial" w:hAnsi="Arial" w:cs="Arial"/>
          <w:bCs/>
          <w:lang w:val="fr-CA"/>
        </w:rPr>
      </w:pPr>
      <w:r w:rsidRPr="00A52BBA">
        <w:rPr>
          <w:rFonts w:ascii="Arial" w:hAnsi="Arial" w:cs="Arial"/>
          <w:bCs/>
          <w:lang w:val="fr-CA"/>
        </w:rPr>
        <w:t>• estime de soi faible ou se détériorant</w:t>
      </w:r>
    </w:p>
    <w:p w:rsidR="00A52BBA" w:rsidRPr="00A52BBA" w:rsidRDefault="00A52BBA" w:rsidP="00A52BBA">
      <w:pPr>
        <w:ind w:left="720"/>
        <w:rPr>
          <w:rFonts w:ascii="Arial" w:hAnsi="Arial" w:cs="Arial"/>
          <w:bCs/>
          <w:lang w:val="fr-CA"/>
        </w:rPr>
      </w:pPr>
      <w:r w:rsidRPr="00A52BBA">
        <w:rPr>
          <w:rFonts w:ascii="Arial" w:hAnsi="Arial" w:cs="Arial"/>
          <w:bCs/>
          <w:lang w:val="fr-CA"/>
        </w:rPr>
        <w:t>• perte d’intérêt pour les activités habituelles</w:t>
      </w:r>
    </w:p>
    <w:p w:rsidR="00A52BBA" w:rsidRPr="00A52BBA" w:rsidRDefault="00A52BBA" w:rsidP="00A52BBA">
      <w:pPr>
        <w:ind w:left="720"/>
        <w:rPr>
          <w:rFonts w:ascii="Arial" w:hAnsi="Arial" w:cs="Arial"/>
          <w:bCs/>
          <w:lang w:val="fr-CA"/>
        </w:rPr>
      </w:pPr>
      <w:r w:rsidRPr="00A52BBA">
        <w:rPr>
          <w:rFonts w:ascii="Arial" w:hAnsi="Arial" w:cs="Arial"/>
          <w:bCs/>
          <w:lang w:val="fr-CA"/>
        </w:rPr>
        <w:t>• sentiments de grandeur</w:t>
      </w:r>
      <w:r w:rsidRPr="00A52BBA">
        <w:rPr>
          <w:rFonts w:ascii="Arial" w:hAnsi="Arial" w:cs="Arial"/>
          <w:bCs/>
          <w:lang w:val="fr-CA"/>
        </w:rPr>
        <w:tab/>
      </w:r>
      <w:r w:rsidRPr="00A52BBA">
        <w:rPr>
          <w:rFonts w:ascii="Arial" w:hAnsi="Arial" w:cs="Arial"/>
          <w:bCs/>
          <w:lang w:val="fr-CA"/>
        </w:rPr>
        <w:tab/>
      </w:r>
      <w:r w:rsidRPr="00A52BBA">
        <w:rPr>
          <w:rFonts w:ascii="Arial" w:hAnsi="Arial" w:cs="Arial"/>
          <w:bCs/>
          <w:lang w:val="fr-CA"/>
        </w:rPr>
        <w:tab/>
      </w:r>
      <w:r w:rsidRPr="00A52BBA">
        <w:rPr>
          <w:rFonts w:ascii="Arial" w:hAnsi="Arial" w:cs="Arial"/>
          <w:bCs/>
          <w:lang w:val="fr-CA"/>
        </w:rPr>
        <w:tab/>
      </w:r>
      <w:r w:rsidRPr="00A52BBA">
        <w:rPr>
          <w:rFonts w:ascii="Arial" w:hAnsi="Arial" w:cs="Arial"/>
          <w:bCs/>
          <w:lang w:val="fr-CA"/>
        </w:rPr>
        <w:tab/>
      </w:r>
      <w:r w:rsidRPr="00A52BBA">
        <w:rPr>
          <w:rFonts w:ascii="Arial" w:hAnsi="Arial" w:cs="Arial"/>
          <w:bCs/>
          <w:lang w:val="fr-CA"/>
        </w:rPr>
        <w:tab/>
      </w:r>
      <w:r w:rsidRPr="00A52BBA">
        <w:rPr>
          <w:rFonts w:ascii="Arial" w:hAnsi="Arial" w:cs="Arial"/>
          <w:bCs/>
          <w:lang w:val="fr-CA"/>
        </w:rPr>
        <w:tab/>
      </w:r>
    </w:p>
    <w:p w:rsidR="00A52BBA" w:rsidRPr="00A52BBA" w:rsidRDefault="00A52BBA" w:rsidP="00A52BBA">
      <w:pPr>
        <w:ind w:left="720"/>
        <w:rPr>
          <w:rFonts w:ascii="Arial" w:hAnsi="Arial" w:cs="Arial"/>
          <w:bCs/>
          <w:lang w:val="fr-CA"/>
        </w:rPr>
      </w:pPr>
      <w:r w:rsidRPr="00A52BBA">
        <w:rPr>
          <w:rFonts w:ascii="Arial" w:hAnsi="Arial" w:cs="Arial"/>
          <w:bCs/>
          <w:lang w:val="fr-CA"/>
        </w:rPr>
        <w:t>• incapacité de se débrouiller, frustration facile</w:t>
      </w:r>
    </w:p>
    <w:p w:rsidR="00A52BBA" w:rsidRPr="00A52BBA" w:rsidRDefault="00A52BBA" w:rsidP="00A52BBA">
      <w:pPr>
        <w:ind w:left="720"/>
        <w:rPr>
          <w:rFonts w:ascii="Arial" w:hAnsi="Arial" w:cs="Arial"/>
          <w:bCs/>
          <w:lang w:val="fr-CA"/>
        </w:rPr>
      </w:pPr>
      <w:r w:rsidRPr="00A52BBA">
        <w:rPr>
          <w:rFonts w:ascii="Arial" w:hAnsi="Arial" w:cs="Arial"/>
          <w:bCs/>
          <w:lang w:val="fr-CA"/>
        </w:rPr>
        <w:t>• comportement impulsif</w:t>
      </w:r>
    </w:p>
    <w:p w:rsidR="00A52BBA" w:rsidRPr="00A52BBA" w:rsidRDefault="00A52BBA" w:rsidP="00A52BBA">
      <w:pPr>
        <w:ind w:left="720"/>
        <w:rPr>
          <w:rFonts w:ascii="Arial" w:hAnsi="Arial" w:cs="Arial"/>
          <w:bCs/>
          <w:lang w:val="fr-CA"/>
        </w:rPr>
      </w:pPr>
      <w:r w:rsidRPr="00A52BBA">
        <w:rPr>
          <w:rFonts w:ascii="Arial" w:hAnsi="Arial" w:cs="Arial"/>
          <w:bCs/>
          <w:lang w:val="fr-CA"/>
        </w:rPr>
        <w:t>• dépression, tentatives de suicide</w:t>
      </w:r>
    </w:p>
    <w:p w:rsidR="00A52BBA" w:rsidRPr="00A52BBA" w:rsidRDefault="00A52BBA" w:rsidP="00A52BBA">
      <w:pPr>
        <w:ind w:left="720"/>
        <w:rPr>
          <w:rFonts w:ascii="Arial" w:hAnsi="Arial" w:cs="Arial"/>
          <w:bCs/>
          <w:lang w:val="fr-CA"/>
        </w:rPr>
      </w:pPr>
      <w:r w:rsidRPr="00A52BBA">
        <w:rPr>
          <w:rFonts w:ascii="Arial" w:hAnsi="Arial" w:cs="Arial"/>
          <w:bCs/>
          <w:lang w:val="fr-CA"/>
        </w:rPr>
        <w:t>• confusion, mémoire déficiente</w:t>
      </w:r>
    </w:p>
    <w:p w:rsidR="00A52BBA" w:rsidRPr="00A52BBA" w:rsidRDefault="00A52BBA" w:rsidP="00A52BBA">
      <w:pPr>
        <w:ind w:left="720"/>
        <w:rPr>
          <w:rFonts w:ascii="Arial" w:hAnsi="Arial" w:cs="Arial"/>
          <w:bCs/>
          <w:lang w:val="fr-CA"/>
        </w:rPr>
      </w:pPr>
      <w:r w:rsidRPr="00A52BBA">
        <w:rPr>
          <w:rFonts w:ascii="Arial" w:hAnsi="Arial" w:cs="Arial"/>
          <w:bCs/>
          <w:lang w:val="fr-CA"/>
        </w:rPr>
        <w:t>• discours et sentiments paranoïaques</w:t>
      </w:r>
    </w:p>
    <w:p w:rsidR="00A52BBA" w:rsidRPr="00A52BBA" w:rsidRDefault="00A52BBA" w:rsidP="00A52BBA">
      <w:pPr>
        <w:ind w:left="720"/>
        <w:rPr>
          <w:rFonts w:ascii="Arial" w:hAnsi="Arial" w:cs="Arial"/>
          <w:bCs/>
          <w:lang w:val="fr-CA"/>
        </w:rPr>
      </w:pPr>
      <w:r w:rsidRPr="00A52BBA">
        <w:rPr>
          <w:rFonts w:ascii="Arial" w:hAnsi="Arial" w:cs="Arial"/>
          <w:bCs/>
          <w:lang w:val="fr-CA"/>
        </w:rPr>
        <w:t>• irritabilité, humeur maussade non caractéristique</w:t>
      </w:r>
    </w:p>
    <w:p w:rsidR="00A52BBA" w:rsidRPr="00A52BBA" w:rsidRDefault="00A52BBA" w:rsidP="00A52BBA">
      <w:pPr>
        <w:ind w:left="720"/>
        <w:rPr>
          <w:rFonts w:ascii="Arial" w:hAnsi="Arial" w:cs="Arial"/>
          <w:bCs/>
          <w:lang w:val="fr-CA"/>
        </w:rPr>
      </w:pPr>
      <w:r w:rsidRPr="00A52BBA">
        <w:rPr>
          <w:rFonts w:ascii="Arial" w:hAnsi="Arial" w:cs="Arial"/>
          <w:bCs/>
          <w:lang w:val="fr-CA"/>
        </w:rPr>
        <w:t>• retrait</w:t>
      </w:r>
    </w:p>
    <w:p w:rsidR="00A52BBA" w:rsidRPr="00A52BBA" w:rsidRDefault="00A52BBA" w:rsidP="00A52BBA">
      <w:pPr>
        <w:ind w:left="720"/>
        <w:rPr>
          <w:rFonts w:ascii="Arial" w:hAnsi="Arial" w:cs="Arial"/>
          <w:bCs/>
          <w:lang w:val="fr-CA"/>
        </w:rPr>
      </w:pPr>
      <w:r w:rsidRPr="00A52BBA">
        <w:rPr>
          <w:rFonts w:ascii="Arial" w:hAnsi="Arial" w:cs="Arial"/>
          <w:bCs/>
          <w:lang w:val="fr-CA"/>
        </w:rPr>
        <w:t>• non respect de ses engagements.</w:t>
      </w:r>
    </w:p>
    <w:p w:rsidR="00A52BBA" w:rsidRPr="00A52BBA" w:rsidRDefault="00A52BBA" w:rsidP="00A52BBA">
      <w:pPr>
        <w:rPr>
          <w:rFonts w:ascii="Arial" w:hAnsi="Arial" w:cs="Arial"/>
          <w:bCs/>
          <w:lang w:val="fr-CA"/>
        </w:rPr>
      </w:pPr>
    </w:p>
    <w:p w:rsidR="00A52BBA" w:rsidRPr="00A52BBA" w:rsidRDefault="00A52BBA" w:rsidP="00A52BBA">
      <w:pPr>
        <w:numPr>
          <w:ilvl w:val="0"/>
          <w:numId w:val="31"/>
        </w:numPr>
        <w:rPr>
          <w:rFonts w:ascii="Arial" w:hAnsi="Arial" w:cs="Arial"/>
          <w:b/>
          <w:bCs/>
          <w:lang w:val="fr-CA"/>
        </w:rPr>
      </w:pPr>
      <w:r w:rsidRPr="00A52BBA">
        <w:rPr>
          <w:rFonts w:ascii="Arial" w:hAnsi="Arial" w:cs="Arial"/>
          <w:b/>
          <w:bCs/>
          <w:lang w:val="fr-CA"/>
        </w:rPr>
        <w:t>Suicide et intervention en temps de crise</w:t>
      </w:r>
    </w:p>
    <w:p w:rsidR="00A52BBA" w:rsidRPr="00A52BBA" w:rsidRDefault="00A52BBA" w:rsidP="00A52BBA">
      <w:pPr>
        <w:rPr>
          <w:rFonts w:ascii="Arial" w:hAnsi="Arial" w:cs="Arial"/>
          <w:b/>
          <w:bCs/>
          <w:lang w:val="fr-CA"/>
        </w:rPr>
      </w:pPr>
    </w:p>
    <w:p w:rsidR="00A52BBA" w:rsidRPr="00A52BBA" w:rsidRDefault="00A52BBA" w:rsidP="00A52BBA">
      <w:pPr>
        <w:rPr>
          <w:rFonts w:ascii="Arial" w:hAnsi="Arial" w:cs="Arial"/>
          <w:bCs/>
          <w:lang w:val="fr-CA"/>
        </w:rPr>
      </w:pPr>
      <w:r w:rsidRPr="00A52BBA">
        <w:rPr>
          <w:rFonts w:ascii="Arial" w:hAnsi="Arial" w:cs="Arial"/>
          <w:bCs/>
          <w:lang w:val="fr-CA"/>
        </w:rPr>
        <w:t>1. Connaître et déceler la dépression et les tendances suicidaires chez les jeunes</w:t>
      </w:r>
    </w:p>
    <w:p w:rsidR="00A52BBA" w:rsidRPr="00A52BBA" w:rsidRDefault="00A52BBA" w:rsidP="00A52BBA">
      <w:pPr>
        <w:ind w:left="720"/>
        <w:rPr>
          <w:rFonts w:ascii="Arial" w:hAnsi="Arial" w:cs="Arial"/>
          <w:bCs/>
          <w:lang w:val="fr-CA"/>
        </w:rPr>
      </w:pPr>
      <w:r w:rsidRPr="00A52BBA">
        <w:rPr>
          <w:rFonts w:ascii="Arial" w:hAnsi="Arial" w:cs="Arial"/>
          <w:bCs/>
          <w:lang w:val="fr-CA"/>
        </w:rPr>
        <w:t>Préoccupation directe ou indirecte avec la mort</w:t>
      </w:r>
    </w:p>
    <w:p w:rsidR="00A52BBA" w:rsidRPr="00A52BBA" w:rsidRDefault="00A52BBA" w:rsidP="00A52BBA">
      <w:pPr>
        <w:ind w:left="720"/>
        <w:rPr>
          <w:rFonts w:ascii="Arial" w:hAnsi="Arial" w:cs="Arial"/>
          <w:bCs/>
          <w:lang w:val="fr-CA"/>
        </w:rPr>
      </w:pPr>
      <w:r w:rsidRPr="00A52BBA">
        <w:rPr>
          <w:rFonts w:ascii="Arial" w:hAnsi="Arial" w:cs="Arial"/>
          <w:bCs/>
          <w:lang w:val="fr-CA"/>
        </w:rPr>
        <w:t>• allusions et références verbales ou écrites à la mort</w:t>
      </w:r>
    </w:p>
    <w:p w:rsidR="00A52BBA" w:rsidRPr="00A52BBA" w:rsidRDefault="00A52BBA" w:rsidP="00A52BBA">
      <w:pPr>
        <w:ind w:left="720"/>
        <w:rPr>
          <w:rFonts w:ascii="Arial" w:hAnsi="Arial" w:cs="Arial"/>
          <w:bCs/>
          <w:lang w:val="fr-CA"/>
        </w:rPr>
      </w:pPr>
      <w:r w:rsidRPr="00A52BBA">
        <w:rPr>
          <w:rFonts w:ascii="Arial" w:hAnsi="Arial" w:cs="Arial"/>
          <w:bCs/>
          <w:lang w:val="fr-CA"/>
        </w:rPr>
        <w:t>• don de biens personnels</w:t>
      </w:r>
    </w:p>
    <w:p w:rsidR="00A52BBA" w:rsidRPr="00A52BBA" w:rsidRDefault="00A52BBA" w:rsidP="00A52BBA">
      <w:pPr>
        <w:ind w:left="720"/>
        <w:rPr>
          <w:rFonts w:ascii="Arial" w:hAnsi="Arial" w:cs="Arial"/>
          <w:bCs/>
          <w:lang w:val="fr-CA"/>
        </w:rPr>
      </w:pPr>
      <w:r w:rsidRPr="00A52BBA">
        <w:rPr>
          <w:rFonts w:ascii="Arial" w:hAnsi="Arial" w:cs="Arial"/>
          <w:bCs/>
          <w:lang w:val="fr-CA"/>
        </w:rPr>
        <w:t>• rédaction d’un testament</w:t>
      </w:r>
    </w:p>
    <w:p w:rsidR="00A52BBA" w:rsidRPr="00A52BBA" w:rsidRDefault="00A52BBA" w:rsidP="00A52BBA">
      <w:pPr>
        <w:ind w:left="720"/>
        <w:rPr>
          <w:rFonts w:ascii="Arial" w:hAnsi="Arial" w:cs="Arial"/>
          <w:bCs/>
          <w:lang w:val="fr-CA"/>
        </w:rPr>
      </w:pPr>
      <w:r w:rsidRPr="00A52BBA">
        <w:rPr>
          <w:rFonts w:ascii="Arial" w:hAnsi="Arial" w:cs="Arial"/>
          <w:bCs/>
          <w:lang w:val="fr-CA"/>
        </w:rPr>
        <w:t>• tentatives précédentes</w:t>
      </w:r>
    </w:p>
    <w:p w:rsidR="00A52BBA" w:rsidRPr="00A52BBA" w:rsidRDefault="00A52BBA" w:rsidP="00A52BBA">
      <w:pPr>
        <w:ind w:left="720"/>
        <w:rPr>
          <w:rFonts w:ascii="Arial" w:hAnsi="Arial" w:cs="Arial"/>
          <w:bCs/>
          <w:lang w:val="fr-CA"/>
        </w:rPr>
      </w:pPr>
    </w:p>
    <w:p w:rsidR="00A52BBA" w:rsidRPr="00A52BBA" w:rsidRDefault="00A52BBA" w:rsidP="00A52BBA">
      <w:pPr>
        <w:ind w:left="720"/>
        <w:rPr>
          <w:rFonts w:ascii="Arial" w:hAnsi="Arial" w:cs="Arial"/>
          <w:bCs/>
          <w:lang w:val="fr-CA"/>
        </w:rPr>
      </w:pPr>
      <w:r w:rsidRPr="00A52BBA">
        <w:rPr>
          <w:rFonts w:ascii="Arial" w:hAnsi="Arial" w:cs="Arial"/>
          <w:bCs/>
          <w:lang w:val="fr-CA"/>
        </w:rPr>
        <w:t>Changements importants dans le mode de vie</w:t>
      </w:r>
    </w:p>
    <w:p w:rsidR="00A52BBA" w:rsidRPr="00A52BBA" w:rsidRDefault="00A52BBA" w:rsidP="00A52BBA">
      <w:pPr>
        <w:ind w:left="720"/>
        <w:rPr>
          <w:rFonts w:ascii="Arial" w:hAnsi="Arial" w:cs="Arial"/>
          <w:bCs/>
          <w:lang w:val="fr-CA"/>
        </w:rPr>
      </w:pPr>
      <w:r w:rsidRPr="00A52BBA">
        <w:rPr>
          <w:rFonts w:ascii="Arial" w:hAnsi="Arial" w:cs="Arial"/>
          <w:bCs/>
          <w:lang w:val="fr-CA"/>
        </w:rPr>
        <w:t>• perte d’une personne importante par la mort, le divorce ou la séparation</w:t>
      </w:r>
    </w:p>
    <w:p w:rsidR="00A52BBA" w:rsidRPr="00A52BBA" w:rsidRDefault="00A52BBA" w:rsidP="00A52BBA">
      <w:pPr>
        <w:ind w:left="720"/>
        <w:rPr>
          <w:rFonts w:ascii="Arial" w:hAnsi="Arial" w:cs="Arial"/>
          <w:bCs/>
          <w:lang w:val="fr-CA"/>
        </w:rPr>
      </w:pPr>
      <w:r w:rsidRPr="00A52BBA">
        <w:rPr>
          <w:rFonts w:ascii="Arial" w:hAnsi="Arial" w:cs="Arial"/>
          <w:bCs/>
          <w:lang w:val="fr-CA"/>
        </w:rPr>
        <w:t>• perte d’une personne chère (ami, petit ami, petite amie)</w:t>
      </w:r>
    </w:p>
    <w:p w:rsidR="00A52BBA" w:rsidRPr="00A52BBA" w:rsidRDefault="00A52BBA" w:rsidP="00A52BBA">
      <w:pPr>
        <w:ind w:left="720"/>
        <w:rPr>
          <w:rFonts w:ascii="Arial" w:hAnsi="Arial" w:cs="Arial"/>
          <w:bCs/>
          <w:lang w:val="fr-CA"/>
        </w:rPr>
      </w:pPr>
      <w:r w:rsidRPr="00A52BBA">
        <w:rPr>
          <w:rFonts w:ascii="Arial" w:hAnsi="Arial" w:cs="Arial"/>
          <w:bCs/>
          <w:lang w:val="fr-CA"/>
        </w:rPr>
        <w:t>• maladie</w:t>
      </w:r>
    </w:p>
    <w:p w:rsidR="00A52BBA" w:rsidRPr="00A52BBA" w:rsidRDefault="00A52BBA" w:rsidP="00A52BBA">
      <w:pPr>
        <w:ind w:left="720"/>
        <w:rPr>
          <w:rFonts w:ascii="Arial" w:hAnsi="Arial" w:cs="Arial"/>
          <w:bCs/>
          <w:lang w:val="fr-CA"/>
        </w:rPr>
      </w:pPr>
      <w:r w:rsidRPr="00A52BBA">
        <w:rPr>
          <w:rFonts w:ascii="Arial" w:hAnsi="Arial" w:cs="Arial"/>
          <w:bCs/>
          <w:lang w:val="fr-CA"/>
        </w:rPr>
        <w:t>• difficultés financières</w:t>
      </w:r>
    </w:p>
    <w:p w:rsidR="00A52BBA" w:rsidRPr="00A52BBA" w:rsidRDefault="00A52BBA" w:rsidP="00A52BBA">
      <w:pPr>
        <w:ind w:left="720"/>
        <w:rPr>
          <w:rFonts w:ascii="Arial" w:hAnsi="Arial" w:cs="Arial"/>
          <w:bCs/>
          <w:lang w:val="fr-CA"/>
        </w:rPr>
      </w:pPr>
      <w:r w:rsidRPr="00A52BBA">
        <w:rPr>
          <w:rFonts w:ascii="Arial" w:hAnsi="Arial" w:cs="Arial"/>
          <w:bCs/>
          <w:lang w:val="fr-CA"/>
        </w:rPr>
        <w:t>• détérioration de la condition sociale</w:t>
      </w:r>
    </w:p>
    <w:p w:rsidR="00A52BBA" w:rsidRPr="00A52BBA" w:rsidRDefault="00A52BBA" w:rsidP="00A52BBA">
      <w:pPr>
        <w:ind w:left="720"/>
        <w:rPr>
          <w:rFonts w:ascii="Arial" w:hAnsi="Arial" w:cs="Arial"/>
          <w:bCs/>
          <w:lang w:val="fr-CA"/>
        </w:rPr>
      </w:pPr>
    </w:p>
    <w:p w:rsidR="00A52BBA" w:rsidRPr="00A52BBA" w:rsidRDefault="00A52BBA" w:rsidP="00A52BBA">
      <w:pPr>
        <w:ind w:left="720"/>
        <w:rPr>
          <w:rFonts w:ascii="Arial" w:hAnsi="Arial" w:cs="Arial"/>
          <w:bCs/>
          <w:lang w:val="fr-CA"/>
        </w:rPr>
      </w:pPr>
      <w:r w:rsidRPr="00A52BBA">
        <w:rPr>
          <w:rFonts w:ascii="Arial" w:hAnsi="Arial" w:cs="Arial"/>
          <w:bCs/>
          <w:lang w:val="fr-CA"/>
        </w:rPr>
        <w:t>Changements observables sur le plan du comportement ou de la motivation</w:t>
      </w:r>
    </w:p>
    <w:p w:rsidR="00A52BBA" w:rsidRPr="00A52BBA" w:rsidRDefault="00A52BBA" w:rsidP="00A52BBA">
      <w:pPr>
        <w:ind w:left="720"/>
        <w:rPr>
          <w:rFonts w:ascii="Arial" w:hAnsi="Arial" w:cs="Arial"/>
          <w:bCs/>
          <w:lang w:val="fr-CA"/>
        </w:rPr>
      </w:pPr>
      <w:r w:rsidRPr="00A52BBA">
        <w:rPr>
          <w:rFonts w:ascii="Arial" w:hAnsi="Arial" w:cs="Arial"/>
          <w:bCs/>
          <w:lang w:val="fr-CA"/>
        </w:rPr>
        <w:t>• rendement scolaire diminué</w:t>
      </w:r>
    </w:p>
    <w:p w:rsidR="00A52BBA" w:rsidRPr="00A52BBA" w:rsidRDefault="00A52BBA" w:rsidP="00A52BBA">
      <w:pPr>
        <w:ind w:left="720"/>
        <w:rPr>
          <w:rFonts w:ascii="Arial" w:hAnsi="Arial" w:cs="Arial"/>
          <w:bCs/>
          <w:lang w:val="fr-CA"/>
        </w:rPr>
      </w:pPr>
      <w:r w:rsidRPr="00A52BBA">
        <w:rPr>
          <w:rFonts w:ascii="Arial" w:hAnsi="Arial" w:cs="Arial"/>
          <w:bCs/>
          <w:lang w:val="fr-CA"/>
        </w:rPr>
        <w:t>• absences ou retards plus fréquents</w:t>
      </w:r>
    </w:p>
    <w:p w:rsidR="00A52BBA" w:rsidRPr="00A52BBA" w:rsidRDefault="00A52BBA" w:rsidP="00A52BBA">
      <w:pPr>
        <w:ind w:left="720"/>
        <w:rPr>
          <w:rFonts w:ascii="Arial" w:hAnsi="Arial" w:cs="Arial"/>
          <w:bCs/>
          <w:lang w:val="fr-CA"/>
        </w:rPr>
      </w:pPr>
      <w:r w:rsidRPr="00A52BBA">
        <w:rPr>
          <w:rFonts w:ascii="Arial" w:hAnsi="Arial" w:cs="Arial"/>
          <w:bCs/>
          <w:lang w:val="fr-CA"/>
        </w:rPr>
        <w:t>• relations interpersonnelles difficiles</w:t>
      </w:r>
    </w:p>
    <w:p w:rsidR="00A52BBA" w:rsidRPr="00A52BBA" w:rsidRDefault="00A52BBA" w:rsidP="00A52BBA">
      <w:pPr>
        <w:ind w:left="720"/>
        <w:rPr>
          <w:rFonts w:ascii="Arial" w:hAnsi="Arial" w:cs="Arial"/>
          <w:bCs/>
          <w:lang w:val="fr-CA"/>
        </w:rPr>
      </w:pPr>
      <w:r w:rsidRPr="00A52BBA">
        <w:rPr>
          <w:rFonts w:ascii="Arial" w:hAnsi="Arial" w:cs="Arial"/>
          <w:bCs/>
          <w:lang w:val="fr-CA"/>
        </w:rPr>
        <w:t>• diminution des activités sociales</w:t>
      </w:r>
    </w:p>
    <w:p w:rsidR="00A52BBA" w:rsidRPr="00A52BBA" w:rsidRDefault="00A52BBA" w:rsidP="00A52BBA">
      <w:pPr>
        <w:ind w:left="720"/>
        <w:rPr>
          <w:rFonts w:ascii="Arial" w:hAnsi="Arial" w:cs="Arial"/>
          <w:bCs/>
          <w:lang w:val="fr-CA"/>
        </w:rPr>
      </w:pPr>
      <w:r w:rsidRPr="00A52BBA">
        <w:rPr>
          <w:rFonts w:ascii="Arial" w:hAnsi="Arial" w:cs="Arial"/>
          <w:bCs/>
          <w:lang w:val="fr-CA"/>
        </w:rPr>
        <w:t>• alcoolisme ou toxicomanie</w:t>
      </w:r>
    </w:p>
    <w:p w:rsidR="00A52BBA" w:rsidRPr="00A52BBA" w:rsidRDefault="00A52BBA" w:rsidP="00A52BBA">
      <w:pPr>
        <w:rPr>
          <w:rFonts w:ascii="Arial" w:hAnsi="Arial" w:cs="Arial"/>
          <w:bCs/>
          <w:lang w:val="fr-FR"/>
        </w:rPr>
      </w:pPr>
    </w:p>
    <w:p w:rsidR="00A52BBA" w:rsidRPr="00A52BBA" w:rsidRDefault="00A52BBA" w:rsidP="00A52BBA">
      <w:pPr>
        <w:ind w:left="720"/>
        <w:rPr>
          <w:rFonts w:ascii="Arial" w:hAnsi="Arial" w:cs="Arial"/>
          <w:bCs/>
          <w:lang w:val="fr-CA"/>
        </w:rPr>
      </w:pPr>
      <w:r w:rsidRPr="00A52BBA">
        <w:rPr>
          <w:rFonts w:ascii="Arial" w:hAnsi="Arial" w:cs="Arial"/>
          <w:bCs/>
          <w:lang w:val="fr-CA"/>
        </w:rPr>
        <w:t>Changements observables sur le plan de la personnalité et des émotions</w:t>
      </w:r>
    </w:p>
    <w:p w:rsidR="00A52BBA" w:rsidRPr="00A52BBA" w:rsidRDefault="00A52BBA" w:rsidP="00A52BBA">
      <w:pPr>
        <w:ind w:left="720"/>
        <w:rPr>
          <w:rFonts w:ascii="Arial" w:hAnsi="Arial" w:cs="Arial"/>
          <w:bCs/>
          <w:lang w:val="fr-CA"/>
        </w:rPr>
      </w:pPr>
      <w:r w:rsidRPr="00A52BBA">
        <w:rPr>
          <w:rFonts w:ascii="Arial" w:hAnsi="Arial" w:cs="Arial"/>
          <w:bCs/>
          <w:lang w:val="fr-CA"/>
        </w:rPr>
        <w:t>• sentiments d’impuissance, de désespoir, de découragement</w:t>
      </w:r>
    </w:p>
    <w:p w:rsidR="00A52BBA" w:rsidRPr="00A52BBA" w:rsidRDefault="00A52BBA" w:rsidP="00A52BBA">
      <w:pPr>
        <w:ind w:left="720"/>
        <w:rPr>
          <w:rFonts w:ascii="Arial" w:hAnsi="Arial" w:cs="Arial"/>
          <w:bCs/>
          <w:lang w:val="fr-CA"/>
        </w:rPr>
      </w:pPr>
      <w:r w:rsidRPr="00A52BBA">
        <w:rPr>
          <w:rFonts w:ascii="Arial" w:hAnsi="Arial" w:cs="Arial"/>
          <w:bCs/>
          <w:lang w:val="fr-CA"/>
        </w:rPr>
        <w:t>• impressions que la vie est trop pénible ou trop difficile</w:t>
      </w:r>
    </w:p>
    <w:p w:rsidR="00A52BBA" w:rsidRPr="00A52BBA" w:rsidRDefault="00A52BBA" w:rsidP="00A52BBA">
      <w:pPr>
        <w:ind w:left="720"/>
        <w:rPr>
          <w:rFonts w:ascii="Arial" w:hAnsi="Arial" w:cs="Arial"/>
          <w:bCs/>
          <w:lang w:val="fr-CA"/>
        </w:rPr>
      </w:pPr>
      <w:r w:rsidRPr="00A52BBA">
        <w:rPr>
          <w:rFonts w:ascii="Arial" w:hAnsi="Arial" w:cs="Arial"/>
          <w:bCs/>
          <w:lang w:val="fr-CA"/>
        </w:rPr>
        <w:t>• pleurs fréquents, accès de rage</w:t>
      </w:r>
    </w:p>
    <w:p w:rsidR="00A52BBA" w:rsidRPr="00A52BBA" w:rsidRDefault="00A52BBA" w:rsidP="00A52BBA">
      <w:pPr>
        <w:ind w:left="720"/>
        <w:rPr>
          <w:rFonts w:ascii="Arial" w:hAnsi="Arial" w:cs="Arial"/>
          <w:bCs/>
          <w:lang w:val="fr-CA"/>
        </w:rPr>
      </w:pPr>
      <w:r w:rsidRPr="00A52BBA">
        <w:rPr>
          <w:rFonts w:ascii="Arial" w:hAnsi="Arial" w:cs="Arial"/>
          <w:bCs/>
          <w:lang w:val="fr-CA"/>
        </w:rPr>
        <w:t>• irritabilité, humeur maussade</w:t>
      </w:r>
    </w:p>
    <w:p w:rsidR="00A52BBA" w:rsidRPr="00A52BBA" w:rsidRDefault="00A52BBA" w:rsidP="00A52BBA">
      <w:pPr>
        <w:ind w:left="720"/>
        <w:rPr>
          <w:rFonts w:ascii="Arial" w:hAnsi="Arial" w:cs="Arial"/>
          <w:bCs/>
          <w:lang w:val="fr-CA"/>
        </w:rPr>
      </w:pPr>
    </w:p>
    <w:p w:rsidR="00A52BBA" w:rsidRPr="00A52BBA" w:rsidRDefault="00A52BBA" w:rsidP="00A52BBA">
      <w:pPr>
        <w:ind w:left="720"/>
        <w:rPr>
          <w:rFonts w:ascii="Arial" w:hAnsi="Arial" w:cs="Arial"/>
          <w:bCs/>
          <w:lang w:val="fr-CA"/>
        </w:rPr>
      </w:pPr>
      <w:r w:rsidRPr="00A52BBA">
        <w:rPr>
          <w:rFonts w:ascii="Arial" w:hAnsi="Arial" w:cs="Arial"/>
          <w:bCs/>
          <w:lang w:val="fr-CA"/>
        </w:rPr>
        <w:t>Changements physiques et somatiques</w:t>
      </w:r>
    </w:p>
    <w:p w:rsidR="00A52BBA" w:rsidRPr="00A52BBA" w:rsidRDefault="00A52BBA" w:rsidP="00A52BBA">
      <w:pPr>
        <w:ind w:left="720"/>
        <w:rPr>
          <w:rFonts w:ascii="Arial" w:hAnsi="Arial" w:cs="Arial"/>
          <w:bCs/>
          <w:lang w:val="fr-CA"/>
        </w:rPr>
      </w:pPr>
      <w:r w:rsidRPr="00A52BBA">
        <w:rPr>
          <w:rFonts w:ascii="Arial" w:hAnsi="Arial" w:cs="Arial"/>
          <w:bCs/>
          <w:lang w:val="fr-CA"/>
        </w:rPr>
        <w:t>• perte ou augmentation de l’appétit</w:t>
      </w:r>
    </w:p>
    <w:p w:rsidR="00A52BBA" w:rsidRPr="00A52BBA" w:rsidRDefault="00A52BBA" w:rsidP="00A52BBA">
      <w:pPr>
        <w:ind w:left="720"/>
        <w:rPr>
          <w:rFonts w:ascii="Arial" w:hAnsi="Arial" w:cs="Arial"/>
          <w:bCs/>
          <w:lang w:val="fr-CA"/>
        </w:rPr>
      </w:pPr>
      <w:r w:rsidRPr="00A52BBA">
        <w:rPr>
          <w:rFonts w:ascii="Arial" w:hAnsi="Arial" w:cs="Arial"/>
          <w:bCs/>
          <w:lang w:val="fr-CA"/>
        </w:rPr>
        <w:t>• maux de tête, maux d’estomac</w:t>
      </w:r>
    </w:p>
    <w:p w:rsidR="00A52BBA" w:rsidRPr="00A52BBA" w:rsidRDefault="00A52BBA" w:rsidP="00A52BBA">
      <w:pPr>
        <w:ind w:left="720"/>
        <w:rPr>
          <w:rFonts w:ascii="Arial" w:hAnsi="Arial" w:cs="Arial"/>
          <w:bCs/>
          <w:lang w:val="fr-CA"/>
        </w:rPr>
      </w:pPr>
      <w:r w:rsidRPr="00A52BBA">
        <w:rPr>
          <w:rFonts w:ascii="Arial" w:hAnsi="Arial" w:cs="Arial"/>
          <w:bCs/>
          <w:lang w:val="fr-CA"/>
        </w:rPr>
        <w:t>• changement dans les habitudes de sommeil</w:t>
      </w:r>
    </w:p>
    <w:p w:rsidR="00A52BBA" w:rsidRPr="00A52BBA" w:rsidRDefault="00A52BBA" w:rsidP="00A52BBA">
      <w:pPr>
        <w:ind w:left="720"/>
        <w:rPr>
          <w:rFonts w:ascii="Arial" w:hAnsi="Arial" w:cs="Arial"/>
          <w:bCs/>
          <w:lang w:val="fr-CA"/>
        </w:rPr>
      </w:pPr>
      <w:r w:rsidRPr="00A52BBA">
        <w:rPr>
          <w:rFonts w:ascii="Arial" w:hAnsi="Arial" w:cs="Arial"/>
          <w:bCs/>
          <w:lang w:val="fr-CA"/>
        </w:rPr>
        <w:t>• symptômes d’intoxication</w:t>
      </w:r>
    </w:p>
    <w:p w:rsidR="00A52BBA" w:rsidRPr="00A52BBA" w:rsidRDefault="00A52BBA" w:rsidP="00A52BBA">
      <w:pPr>
        <w:ind w:left="720"/>
        <w:rPr>
          <w:rFonts w:ascii="Arial" w:hAnsi="Arial" w:cs="Arial"/>
          <w:bCs/>
          <w:lang w:val="fr-CA"/>
        </w:rPr>
      </w:pPr>
      <w:r w:rsidRPr="00A52BBA">
        <w:rPr>
          <w:rFonts w:ascii="Arial" w:hAnsi="Arial" w:cs="Arial"/>
          <w:bCs/>
          <w:lang w:val="fr-CA"/>
        </w:rPr>
        <w:t>• détérioration de l’hygiène ou de la propreté</w:t>
      </w:r>
    </w:p>
    <w:p w:rsidR="00A52BBA" w:rsidRPr="00A52BBA" w:rsidRDefault="00A52BBA" w:rsidP="00A52BBA">
      <w:pPr>
        <w:rPr>
          <w:rFonts w:ascii="Arial" w:hAnsi="Arial" w:cs="Arial"/>
          <w:bCs/>
          <w:lang w:val="fr-CA"/>
        </w:rPr>
      </w:pPr>
    </w:p>
    <w:p w:rsidR="00A52BBA" w:rsidRPr="00A52BBA" w:rsidRDefault="00A52BBA" w:rsidP="00A52BBA">
      <w:pPr>
        <w:rPr>
          <w:rFonts w:ascii="Arial" w:hAnsi="Arial" w:cs="Arial"/>
          <w:bCs/>
          <w:lang w:val="fr-CA"/>
        </w:rPr>
      </w:pPr>
      <w:r w:rsidRPr="00A52BBA">
        <w:rPr>
          <w:rFonts w:ascii="Arial" w:hAnsi="Arial" w:cs="Arial"/>
          <w:bCs/>
          <w:lang w:val="fr-CA"/>
        </w:rPr>
        <w:t>2. Face à toute menace de suicide, réagir en :</w:t>
      </w:r>
    </w:p>
    <w:p w:rsidR="00A52BBA" w:rsidRPr="00A52BBA" w:rsidRDefault="00A52BBA" w:rsidP="00A52BBA">
      <w:pPr>
        <w:ind w:firstLine="720"/>
        <w:rPr>
          <w:rFonts w:ascii="Arial" w:hAnsi="Arial" w:cs="Arial"/>
          <w:bCs/>
          <w:lang w:val="fr-CA"/>
        </w:rPr>
      </w:pPr>
      <w:r w:rsidRPr="00A52BBA">
        <w:rPr>
          <w:rFonts w:ascii="Arial" w:hAnsi="Arial" w:cs="Arial"/>
          <w:bCs/>
          <w:lang w:val="fr-CA"/>
        </w:rPr>
        <w:t>• prenant la chose au sérieux et en y faisant face :</w:t>
      </w:r>
    </w:p>
    <w:p w:rsidR="00A52BBA" w:rsidRPr="00A52BBA" w:rsidRDefault="00A52BBA" w:rsidP="00A52BBA">
      <w:pPr>
        <w:ind w:left="1080"/>
        <w:rPr>
          <w:rFonts w:ascii="Arial" w:hAnsi="Arial" w:cs="Arial"/>
          <w:bCs/>
          <w:lang w:val="fr-CA"/>
        </w:rPr>
      </w:pPr>
      <w:r w:rsidRPr="00A52BBA">
        <w:rPr>
          <w:rFonts w:ascii="Arial" w:hAnsi="Arial" w:cs="Arial"/>
          <w:bCs/>
          <w:lang w:val="fr-CA"/>
        </w:rPr>
        <w:t>i. Il ne faut pas minimiser la douleur des jeunes.</w:t>
      </w:r>
    </w:p>
    <w:p w:rsidR="00A52BBA" w:rsidRPr="00A52BBA" w:rsidRDefault="00A52BBA" w:rsidP="00A52BBA">
      <w:pPr>
        <w:ind w:left="1080"/>
        <w:rPr>
          <w:rFonts w:ascii="Arial" w:hAnsi="Arial" w:cs="Arial"/>
          <w:bCs/>
          <w:lang w:val="fr-CA"/>
        </w:rPr>
      </w:pPr>
      <w:r w:rsidRPr="00A52BBA">
        <w:rPr>
          <w:rFonts w:ascii="Arial" w:hAnsi="Arial" w:cs="Arial"/>
          <w:bCs/>
          <w:lang w:val="fr-CA"/>
        </w:rPr>
        <w:t>ii. Il ne faut pas poser de questions directives ; il fau</w:t>
      </w:r>
      <w:r w:rsidR="0010131D">
        <w:rPr>
          <w:rFonts w:ascii="Arial" w:hAnsi="Arial" w:cs="Arial"/>
          <w:bCs/>
          <w:lang w:val="fr-CA"/>
        </w:rPr>
        <w:t xml:space="preserve">t plutôt refléter leurs propres </w:t>
      </w:r>
      <w:r w:rsidRPr="00A52BBA">
        <w:rPr>
          <w:rFonts w:ascii="Arial" w:hAnsi="Arial" w:cs="Arial"/>
          <w:bCs/>
          <w:lang w:val="fr-CA"/>
        </w:rPr>
        <w:t>sentiments.</w:t>
      </w:r>
    </w:p>
    <w:p w:rsidR="00A52BBA" w:rsidRPr="00A52BBA" w:rsidRDefault="00A52BBA" w:rsidP="00A52BBA">
      <w:pPr>
        <w:ind w:left="1080"/>
        <w:rPr>
          <w:rFonts w:ascii="Arial" w:hAnsi="Arial" w:cs="Arial"/>
          <w:bCs/>
          <w:lang w:val="fr-CA"/>
        </w:rPr>
      </w:pPr>
      <w:r w:rsidRPr="00A52BBA">
        <w:rPr>
          <w:rFonts w:ascii="Arial" w:hAnsi="Arial" w:cs="Arial"/>
          <w:bCs/>
          <w:lang w:val="fr-CA"/>
        </w:rPr>
        <w:t>iii. Il ne faut pas faire de promesses qu’on ne peut tenir.</w:t>
      </w:r>
    </w:p>
    <w:p w:rsidR="00A52BBA" w:rsidRPr="00A52BBA" w:rsidRDefault="00A52BBA" w:rsidP="0010131D">
      <w:pPr>
        <w:tabs>
          <w:tab w:val="left" w:pos="1080"/>
        </w:tabs>
        <w:ind w:left="1080"/>
        <w:rPr>
          <w:rFonts w:ascii="Arial" w:hAnsi="Arial" w:cs="Arial"/>
          <w:lang w:val="fr-FR"/>
        </w:rPr>
      </w:pPr>
      <w:r w:rsidRPr="00A52BBA">
        <w:rPr>
          <w:rFonts w:ascii="Arial" w:hAnsi="Arial" w:cs="Arial"/>
          <w:bCs/>
          <w:lang w:val="fr-CA"/>
        </w:rPr>
        <w:t>iv. Il faut les laisser parler, les écouter et les encourager.</w:t>
      </w:r>
      <w:r w:rsidRPr="00A52BBA">
        <w:rPr>
          <w:rFonts w:ascii="Arial" w:hAnsi="Arial" w:cs="Arial"/>
          <w:bCs/>
          <w:lang w:val="fr-CA"/>
        </w:rPr>
        <w:tab/>
      </w:r>
      <w:r w:rsidRPr="00A52BBA">
        <w:rPr>
          <w:rFonts w:ascii="Arial" w:hAnsi="Arial" w:cs="Arial"/>
          <w:bCs/>
          <w:lang w:val="fr-CA"/>
        </w:rPr>
        <w:tab/>
      </w:r>
    </w:p>
    <w:p w:rsidR="00A52BBA" w:rsidRPr="00A52BBA" w:rsidRDefault="00A52BBA" w:rsidP="00A52BBA">
      <w:pPr>
        <w:ind w:left="720"/>
        <w:rPr>
          <w:rFonts w:ascii="Arial" w:hAnsi="Arial" w:cs="Arial"/>
          <w:bCs/>
          <w:lang w:val="fr-CA"/>
        </w:rPr>
      </w:pPr>
      <w:r w:rsidRPr="00A52BBA">
        <w:rPr>
          <w:rFonts w:ascii="Arial" w:hAnsi="Arial" w:cs="Arial"/>
          <w:bCs/>
          <w:lang w:val="fr-CA"/>
        </w:rPr>
        <w:t>• déterminant le sérieux des pensées suicidaires de la personne et en portant attention aux détails de son plan, y compris les dates, les heures, les méthodes précises et toute préparation préalable déjà effectuée.</w:t>
      </w:r>
    </w:p>
    <w:p w:rsidR="00A52BBA" w:rsidRPr="00A52BBA" w:rsidRDefault="00A52BBA" w:rsidP="00A52BBA">
      <w:pPr>
        <w:ind w:left="720"/>
        <w:rPr>
          <w:rFonts w:ascii="Arial" w:hAnsi="Arial" w:cs="Arial"/>
          <w:bCs/>
          <w:lang w:val="fr-CA"/>
        </w:rPr>
      </w:pPr>
      <w:r w:rsidRPr="00A52BBA">
        <w:rPr>
          <w:rFonts w:ascii="Arial" w:hAnsi="Arial" w:cs="Arial"/>
          <w:bCs/>
          <w:lang w:val="fr-CA"/>
        </w:rPr>
        <w:t>• assurant la personne qu’on est préoccupé par sa situation et qu’on souhaiterait la mettre en relation avec quelqu’un qui pourrait l’aider.</w:t>
      </w:r>
    </w:p>
    <w:p w:rsidR="00A52BBA" w:rsidRPr="00A52BBA" w:rsidRDefault="00A52BBA" w:rsidP="00A52BBA">
      <w:pPr>
        <w:ind w:left="720"/>
        <w:rPr>
          <w:rFonts w:ascii="Arial" w:hAnsi="Arial" w:cs="Arial"/>
          <w:bCs/>
          <w:lang w:val="fr-CA"/>
        </w:rPr>
      </w:pPr>
      <w:r w:rsidRPr="00A52BBA">
        <w:rPr>
          <w:rFonts w:ascii="Arial" w:hAnsi="Arial" w:cs="Arial"/>
          <w:bCs/>
          <w:lang w:val="fr-CA"/>
        </w:rPr>
        <w:t>• n’assumant pas le rôle d’un thérapeute.</w:t>
      </w:r>
    </w:p>
    <w:p w:rsidR="00A52BBA" w:rsidRPr="00A52BBA" w:rsidRDefault="00A52BBA" w:rsidP="00A52BBA">
      <w:pPr>
        <w:ind w:left="720"/>
        <w:rPr>
          <w:rFonts w:ascii="Arial" w:hAnsi="Arial" w:cs="Arial"/>
          <w:bCs/>
          <w:lang w:val="fr-CA"/>
        </w:rPr>
      </w:pPr>
      <w:r w:rsidRPr="00A52BBA">
        <w:rPr>
          <w:rFonts w:ascii="Arial" w:hAnsi="Arial" w:cs="Arial"/>
          <w:bCs/>
          <w:lang w:val="fr-CA"/>
        </w:rPr>
        <w:t>• gardant la personne suicidaire en sécurité. Il faut informer le directeur du programme ainsi que les parents et chercher une aide professionnelle.</w:t>
      </w:r>
    </w:p>
    <w:p w:rsidR="00A52BBA" w:rsidRPr="00A52BBA" w:rsidRDefault="00A52BBA" w:rsidP="00A52BBA">
      <w:pPr>
        <w:rPr>
          <w:rFonts w:ascii="Arial" w:hAnsi="Arial" w:cs="Arial"/>
          <w:b/>
          <w:bCs/>
          <w:lang w:val="fr-CA"/>
        </w:rPr>
      </w:pPr>
    </w:p>
    <w:p w:rsidR="00A52BBA" w:rsidRPr="00A52BBA" w:rsidRDefault="00A52BBA" w:rsidP="00A52BBA">
      <w:pPr>
        <w:rPr>
          <w:rFonts w:ascii="Arial" w:hAnsi="Arial" w:cs="Arial"/>
          <w:bCs/>
          <w:lang w:val="fr-CA"/>
        </w:rPr>
      </w:pPr>
      <w:r w:rsidRPr="00A52BBA">
        <w:rPr>
          <w:rFonts w:ascii="Arial" w:hAnsi="Arial" w:cs="Arial"/>
          <w:bCs/>
          <w:lang w:val="fr-CA"/>
        </w:rPr>
        <w:t>3. Reconnaître le besoin d’une intervention en temps de crise</w:t>
      </w:r>
    </w:p>
    <w:p w:rsidR="00A52BBA" w:rsidRPr="00A52BBA" w:rsidRDefault="00A52BBA" w:rsidP="00A52BBA">
      <w:pPr>
        <w:ind w:left="720"/>
        <w:rPr>
          <w:rFonts w:ascii="Arial" w:hAnsi="Arial" w:cs="Arial"/>
          <w:bCs/>
          <w:lang w:val="fr-CA"/>
        </w:rPr>
      </w:pPr>
      <w:r w:rsidRPr="00A52BBA">
        <w:rPr>
          <w:rFonts w:ascii="Arial" w:hAnsi="Arial" w:cs="Arial"/>
          <w:bCs/>
          <w:lang w:val="fr-CA"/>
        </w:rPr>
        <w:t>• Il faut déterminer s’il est indiqué d’avoir recours à une aide professionnelle. Si la situation est dangereuse et que vous sentez que vos capacités ne vous permettront pas de la résoudre, il faut demander l’aide d’un professionnel plus tôt que plus tard. Pour venir à bout efficacement de certaines situations, le counseling demande du temps, de l’énergie et des ressources.</w:t>
      </w:r>
    </w:p>
    <w:p w:rsidR="00A52BBA" w:rsidRPr="00A52BBA" w:rsidRDefault="00A52BBA" w:rsidP="00A52BBA">
      <w:pPr>
        <w:ind w:left="720"/>
        <w:rPr>
          <w:rFonts w:ascii="Arial" w:hAnsi="Arial" w:cs="Arial"/>
          <w:bCs/>
          <w:lang w:val="fr-CA"/>
        </w:rPr>
      </w:pPr>
      <w:r w:rsidRPr="00A52BBA">
        <w:rPr>
          <w:rFonts w:ascii="Arial" w:hAnsi="Arial" w:cs="Arial"/>
          <w:bCs/>
          <w:lang w:val="fr-CA"/>
        </w:rPr>
        <w:t>• Il faut établir une relation.</w:t>
      </w:r>
    </w:p>
    <w:p w:rsidR="00A52BBA" w:rsidRPr="00A52BBA" w:rsidRDefault="00A52BBA" w:rsidP="00A52BBA">
      <w:pPr>
        <w:ind w:left="1080"/>
        <w:rPr>
          <w:rFonts w:ascii="Arial" w:hAnsi="Arial" w:cs="Arial"/>
          <w:bCs/>
          <w:lang w:val="fr-CA"/>
        </w:rPr>
      </w:pPr>
      <w:r w:rsidRPr="00A52BBA">
        <w:rPr>
          <w:rFonts w:ascii="Arial" w:hAnsi="Arial" w:cs="Arial"/>
          <w:bCs/>
          <w:lang w:val="fr-CA"/>
        </w:rPr>
        <w:t>i. Se montrer chaleureux et intéressé.</w:t>
      </w:r>
    </w:p>
    <w:p w:rsidR="00A52BBA" w:rsidRPr="00A52BBA" w:rsidRDefault="00A52BBA" w:rsidP="00A52BBA">
      <w:pPr>
        <w:ind w:left="1080"/>
        <w:rPr>
          <w:rFonts w:ascii="Arial" w:hAnsi="Arial" w:cs="Arial"/>
          <w:bCs/>
          <w:lang w:val="fr-CA"/>
        </w:rPr>
      </w:pPr>
      <w:r w:rsidRPr="00A52BBA">
        <w:rPr>
          <w:rFonts w:ascii="Arial" w:hAnsi="Arial" w:cs="Arial"/>
          <w:bCs/>
          <w:lang w:val="fr-CA"/>
        </w:rPr>
        <w:t>ii. Écouter attentivement.</w:t>
      </w:r>
    </w:p>
    <w:p w:rsidR="00A52BBA" w:rsidRPr="00A52BBA" w:rsidRDefault="00A52BBA" w:rsidP="00A52BBA">
      <w:pPr>
        <w:ind w:left="1080"/>
        <w:rPr>
          <w:rFonts w:ascii="Arial" w:hAnsi="Arial" w:cs="Arial"/>
          <w:bCs/>
          <w:lang w:val="fr-CA"/>
        </w:rPr>
      </w:pPr>
      <w:r w:rsidRPr="00A52BBA">
        <w:rPr>
          <w:rFonts w:ascii="Arial" w:hAnsi="Arial" w:cs="Arial"/>
          <w:bCs/>
          <w:lang w:val="fr-CA"/>
        </w:rPr>
        <w:t>iii. Prendre la personne au sérieux.</w:t>
      </w:r>
    </w:p>
    <w:p w:rsidR="00A52BBA" w:rsidRPr="00A52BBA" w:rsidRDefault="00A52BBA" w:rsidP="00A52BBA">
      <w:pPr>
        <w:ind w:left="720"/>
        <w:rPr>
          <w:rFonts w:ascii="Arial" w:hAnsi="Arial" w:cs="Arial"/>
          <w:bCs/>
          <w:lang w:val="fr-CA"/>
        </w:rPr>
      </w:pPr>
      <w:r w:rsidRPr="00A52BBA">
        <w:rPr>
          <w:rFonts w:ascii="Arial" w:hAnsi="Arial" w:cs="Arial"/>
          <w:bCs/>
          <w:lang w:val="fr-CA"/>
        </w:rPr>
        <w:t>• Il faut réduire le niveau d’anxiété.</w:t>
      </w:r>
    </w:p>
    <w:p w:rsidR="00A52BBA" w:rsidRPr="00A52BBA" w:rsidRDefault="00A52BBA" w:rsidP="00A52BBA">
      <w:pPr>
        <w:ind w:left="1080"/>
        <w:rPr>
          <w:rFonts w:ascii="Arial" w:hAnsi="Arial" w:cs="Arial"/>
          <w:bCs/>
          <w:lang w:val="fr-CA"/>
        </w:rPr>
      </w:pPr>
      <w:r w:rsidRPr="00A52BBA">
        <w:rPr>
          <w:rFonts w:ascii="Arial" w:hAnsi="Arial" w:cs="Arial"/>
          <w:bCs/>
          <w:lang w:val="fr-CA"/>
        </w:rPr>
        <w:t>i. Demeurer calme et rassurant.</w:t>
      </w:r>
    </w:p>
    <w:p w:rsidR="00A52BBA" w:rsidRPr="00A52BBA" w:rsidRDefault="00A52BBA" w:rsidP="00A52BBA">
      <w:pPr>
        <w:ind w:left="1080"/>
        <w:rPr>
          <w:rFonts w:ascii="Arial" w:hAnsi="Arial" w:cs="Arial"/>
          <w:bCs/>
          <w:lang w:val="fr-CA"/>
        </w:rPr>
      </w:pPr>
      <w:r w:rsidRPr="00A52BBA">
        <w:rPr>
          <w:rFonts w:ascii="Arial" w:hAnsi="Arial" w:cs="Arial"/>
          <w:bCs/>
          <w:lang w:val="fr-CA"/>
        </w:rPr>
        <w:t>ii. Leur tenir des propos pertinents et rassurants tels que : « Voyons ce qu’on peut faire à ce sujet.</w:t>
      </w:r>
    </w:p>
    <w:p w:rsidR="00A52BBA" w:rsidRPr="00A52BBA" w:rsidRDefault="00A52BBA" w:rsidP="00A52BBA">
      <w:pPr>
        <w:ind w:left="1080"/>
        <w:rPr>
          <w:rFonts w:ascii="Arial" w:hAnsi="Arial" w:cs="Arial"/>
          <w:bCs/>
          <w:lang w:val="fr-CA"/>
        </w:rPr>
      </w:pPr>
      <w:r w:rsidRPr="00A52BBA">
        <w:rPr>
          <w:rFonts w:ascii="Arial" w:hAnsi="Arial" w:cs="Arial"/>
          <w:bCs/>
          <w:lang w:val="fr-CA"/>
        </w:rPr>
        <w:t>Je pense que je peux t’aider. Je connais quelqu’un qui peut aider. »</w:t>
      </w:r>
    </w:p>
    <w:p w:rsidR="00A52BBA" w:rsidRPr="00A52BBA" w:rsidRDefault="00A52BBA" w:rsidP="00A52BBA">
      <w:pPr>
        <w:ind w:left="720"/>
        <w:rPr>
          <w:rFonts w:ascii="Arial" w:hAnsi="Arial" w:cs="Arial"/>
          <w:bCs/>
          <w:lang w:val="fr-CA"/>
        </w:rPr>
      </w:pPr>
      <w:r w:rsidRPr="00A52BBA">
        <w:rPr>
          <w:rFonts w:ascii="Arial" w:hAnsi="Arial" w:cs="Arial"/>
          <w:bCs/>
          <w:lang w:val="fr-CA"/>
        </w:rPr>
        <w:t>• Il faut déterminer les problèmes et leur accorder un ordre de priorité : il faut se concentrer sur le moment présent et déterminer ce qui doit être fait dans l’immédiat.</w:t>
      </w:r>
    </w:p>
    <w:p w:rsidR="00A52BBA" w:rsidRPr="00A52BBA" w:rsidRDefault="00A52BBA" w:rsidP="00A52BBA">
      <w:pPr>
        <w:ind w:left="720"/>
        <w:rPr>
          <w:rFonts w:ascii="Arial" w:hAnsi="Arial" w:cs="Arial"/>
          <w:bCs/>
          <w:lang w:val="fr-CA"/>
        </w:rPr>
      </w:pPr>
      <w:r w:rsidRPr="00A52BBA">
        <w:rPr>
          <w:rFonts w:ascii="Arial" w:hAnsi="Arial" w:cs="Arial"/>
          <w:bCs/>
          <w:lang w:val="fr-CA"/>
        </w:rPr>
        <w:t>• Il faut évaluer les ressources :</w:t>
      </w:r>
    </w:p>
    <w:p w:rsidR="00A52BBA" w:rsidRPr="00A52BBA" w:rsidRDefault="00A52BBA" w:rsidP="00A52BBA">
      <w:pPr>
        <w:ind w:left="1080"/>
        <w:rPr>
          <w:rFonts w:ascii="Arial" w:hAnsi="Arial" w:cs="Arial"/>
          <w:bCs/>
          <w:lang w:val="fr-CA"/>
        </w:rPr>
      </w:pPr>
      <w:r w:rsidRPr="00A52BBA">
        <w:rPr>
          <w:rFonts w:ascii="Arial" w:hAnsi="Arial" w:cs="Arial"/>
          <w:bCs/>
          <w:lang w:val="fr-CA"/>
        </w:rPr>
        <w:t>i. personnelles -- les jeunes ont des forces, des capacités, des expériences et des attitudes desquelles ils peuvent tirer profit.</w:t>
      </w:r>
    </w:p>
    <w:p w:rsidR="00A52BBA" w:rsidRPr="00A52BBA" w:rsidRDefault="00A52BBA" w:rsidP="00A52BBA">
      <w:pPr>
        <w:ind w:left="1080"/>
        <w:rPr>
          <w:rFonts w:ascii="Arial" w:hAnsi="Arial" w:cs="Arial"/>
          <w:bCs/>
          <w:lang w:val="fr-CA"/>
        </w:rPr>
      </w:pPr>
      <w:r w:rsidRPr="00A52BBA">
        <w:rPr>
          <w:rFonts w:ascii="Arial" w:hAnsi="Arial" w:cs="Arial"/>
          <w:bCs/>
          <w:lang w:val="fr-CA"/>
        </w:rPr>
        <w:t>ii. interpersonnelles -- il faut décider sur quelles personnes vous pouvez tous deux compter</w:t>
      </w:r>
      <w:r w:rsidR="00E94DC3">
        <w:rPr>
          <w:rFonts w:ascii="Arial" w:hAnsi="Arial" w:cs="Arial"/>
          <w:bCs/>
          <w:lang w:val="fr-CA"/>
        </w:rPr>
        <w:t xml:space="preserve"> </w:t>
      </w:r>
      <w:r w:rsidRPr="00A52BBA">
        <w:rPr>
          <w:rFonts w:ascii="Arial" w:hAnsi="Arial" w:cs="Arial"/>
          <w:bCs/>
          <w:lang w:val="fr-CA"/>
        </w:rPr>
        <w:t>; demander de l’aide à d’autres, au besoin.</w:t>
      </w:r>
    </w:p>
    <w:p w:rsidR="00A52BBA" w:rsidRPr="00A52BBA" w:rsidRDefault="00A52BBA" w:rsidP="00A52BBA">
      <w:pPr>
        <w:ind w:left="1080"/>
        <w:rPr>
          <w:rFonts w:ascii="Arial" w:hAnsi="Arial" w:cs="Arial"/>
          <w:bCs/>
          <w:lang w:val="fr-CA"/>
        </w:rPr>
      </w:pPr>
      <w:r w:rsidRPr="00A52BBA">
        <w:rPr>
          <w:rFonts w:ascii="Arial" w:hAnsi="Arial" w:cs="Arial"/>
          <w:bCs/>
          <w:lang w:val="fr-CA"/>
        </w:rPr>
        <w:t>iii. communautaires -- il faut mettre à contribution les ressources juridiques, médicales, pastorales, sociales et de tutorat disponibles.</w:t>
      </w:r>
    </w:p>
    <w:p w:rsidR="00A52BBA" w:rsidRPr="00A52BBA" w:rsidRDefault="00A52BBA" w:rsidP="00A52BBA">
      <w:pPr>
        <w:ind w:left="720"/>
        <w:rPr>
          <w:rFonts w:ascii="Arial" w:hAnsi="Arial" w:cs="Arial"/>
          <w:bCs/>
          <w:lang w:val="fr-CA"/>
        </w:rPr>
      </w:pPr>
      <w:r w:rsidRPr="00A52BBA">
        <w:rPr>
          <w:rFonts w:ascii="Arial" w:hAnsi="Arial" w:cs="Arial"/>
          <w:bCs/>
          <w:lang w:val="fr-CA"/>
        </w:rPr>
        <w:t>• Il faut établir un plan d’action.</w:t>
      </w:r>
    </w:p>
    <w:p w:rsidR="00A52BBA" w:rsidRPr="00A52BBA" w:rsidRDefault="00A52BBA" w:rsidP="00A52BBA">
      <w:pPr>
        <w:ind w:left="1080"/>
        <w:rPr>
          <w:rFonts w:ascii="Arial" w:hAnsi="Arial" w:cs="Arial"/>
          <w:bCs/>
          <w:lang w:val="fr-CA"/>
        </w:rPr>
      </w:pPr>
      <w:r w:rsidRPr="00A52BBA">
        <w:rPr>
          <w:rFonts w:ascii="Arial" w:hAnsi="Arial" w:cs="Arial"/>
          <w:bCs/>
          <w:lang w:val="fr-CA"/>
        </w:rPr>
        <w:t>i. Définir un plan d’action propre aux besoins des jeunes.</w:t>
      </w:r>
    </w:p>
    <w:p w:rsidR="00A52BBA" w:rsidRPr="00A52BBA" w:rsidRDefault="00A52BBA" w:rsidP="00A52BBA">
      <w:pPr>
        <w:ind w:left="1080"/>
        <w:rPr>
          <w:rFonts w:ascii="Arial" w:hAnsi="Arial" w:cs="Arial"/>
          <w:bCs/>
          <w:lang w:val="fr-CA"/>
        </w:rPr>
      </w:pPr>
      <w:r w:rsidRPr="00A52BBA">
        <w:rPr>
          <w:rFonts w:ascii="Arial" w:hAnsi="Arial" w:cs="Arial"/>
          <w:bCs/>
          <w:lang w:val="fr-CA"/>
        </w:rPr>
        <w:t>ii. Les encourager à faire les choses qu’ils peuvent faire.</w:t>
      </w:r>
    </w:p>
    <w:p w:rsidR="00A52BBA" w:rsidRPr="00A52BBA" w:rsidRDefault="00A52BBA" w:rsidP="00A52BBA">
      <w:pPr>
        <w:ind w:left="1080"/>
        <w:rPr>
          <w:rFonts w:ascii="Arial" w:hAnsi="Arial" w:cs="Arial"/>
          <w:bCs/>
          <w:lang w:val="fr-CA"/>
        </w:rPr>
      </w:pPr>
      <w:r w:rsidRPr="00A52BBA">
        <w:rPr>
          <w:rFonts w:ascii="Arial" w:hAnsi="Arial" w:cs="Arial"/>
          <w:bCs/>
          <w:lang w:val="fr-CA"/>
        </w:rPr>
        <w:t>iii. Les aider et les soutenir pour les choses qu’ils ne peuvent pas faire.</w:t>
      </w:r>
    </w:p>
    <w:p w:rsidR="00A52BBA" w:rsidRPr="00A52BBA" w:rsidRDefault="00A52BBA" w:rsidP="00A52BBA">
      <w:pPr>
        <w:ind w:left="720"/>
        <w:rPr>
          <w:rFonts w:ascii="Arial" w:hAnsi="Arial" w:cs="Arial"/>
          <w:bCs/>
          <w:lang w:val="fr-CA"/>
        </w:rPr>
      </w:pPr>
      <w:r w:rsidRPr="00A52BBA">
        <w:rPr>
          <w:rFonts w:ascii="Arial" w:hAnsi="Arial" w:cs="Arial"/>
          <w:bCs/>
          <w:lang w:val="fr-CA"/>
        </w:rPr>
        <w:t>• Il faut encourager l’espoir. Sans espoir, nous sommes immobilisés. Il ne faut pas tolérer des déclarations défaitistes telles que : « Je n’y arriverai jamais. Les choses ne changeront jamais.»</w:t>
      </w:r>
    </w:p>
    <w:p w:rsidR="00A52BBA" w:rsidRPr="00A52BBA" w:rsidRDefault="00A52BBA" w:rsidP="00A52BBA">
      <w:pPr>
        <w:ind w:left="720"/>
        <w:rPr>
          <w:rFonts w:ascii="Arial" w:hAnsi="Arial" w:cs="Arial"/>
          <w:bCs/>
          <w:lang w:val="fr-CA"/>
        </w:rPr>
      </w:pPr>
      <w:r w:rsidRPr="00A52BBA">
        <w:rPr>
          <w:rFonts w:ascii="Arial" w:hAnsi="Arial" w:cs="Arial"/>
          <w:bCs/>
          <w:lang w:val="fr-CA"/>
        </w:rPr>
        <w:t>• Il faut faire un suivi.</w:t>
      </w:r>
    </w:p>
    <w:p w:rsidR="00A52BBA" w:rsidRPr="00A52BBA" w:rsidRDefault="00A52BBA" w:rsidP="00A52BBA">
      <w:pPr>
        <w:ind w:left="1080"/>
        <w:rPr>
          <w:rFonts w:ascii="Arial" w:hAnsi="Arial" w:cs="Arial"/>
          <w:bCs/>
          <w:lang w:val="fr-CA"/>
        </w:rPr>
      </w:pPr>
      <w:r w:rsidRPr="00A52BBA">
        <w:rPr>
          <w:rFonts w:ascii="Arial" w:hAnsi="Arial" w:cs="Arial"/>
          <w:bCs/>
          <w:lang w:val="fr-CA"/>
        </w:rPr>
        <w:t>i. Garder le contact au fur et à mesure que les étapes planifiées se déroulent.</w:t>
      </w:r>
    </w:p>
    <w:p w:rsidR="00A52BBA" w:rsidRPr="00A52BBA" w:rsidRDefault="00A52BBA" w:rsidP="00A52BBA">
      <w:pPr>
        <w:ind w:left="1080"/>
        <w:rPr>
          <w:rFonts w:ascii="Arial" w:hAnsi="Arial" w:cs="Arial"/>
          <w:bCs/>
          <w:lang w:val="fr-CA"/>
        </w:rPr>
      </w:pPr>
      <w:r w:rsidRPr="00A52BBA">
        <w:rPr>
          <w:rFonts w:ascii="Arial" w:hAnsi="Arial" w:cs="Arial"/>
          <w:bCs/>
          <w:lang w:val="fr-CA"/>
        </w:rPr>
        <w:t>ii. Si les jeunes ont été dirigés vers d’autres réseaux de soutien, il faut s’assurer de garder contact avec eux.</w:t>
      </w:r>
    </w:p>
    <w:p w:rsidR="00A52BBA" w:rsidRPr="00A52BBA" w:rsidRDefault="00A52BBA" w:rsidP="00A52BBA">
      <w:pPr>
        <w:rPr>
          <w:rFonts w:ascii="Arial" w:hAnsi="Arial" w:cs="Arial"/>
          <w:bCs/>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D. Mesures disciplinaires en cas de comportement inapproprié</w:t>
      </w:r>
    </w:p>
    <w:p w:rsidR="00A52BBA" w:rsidRPr="00A52BBA" w:rsidRDefault="00A52BBA" w:rsidP="00A52BBA">
      <w:pPr>
        <w:rPr>
          <w:rFonts w:ascii="Arial" w:hAnsi="Arial" w:cs="Arial"/>
          <w:b/>
          <w:bCs/>
          <w:lang w:val="fr-CA"/>
        </w:rPr>
      </w:pPr>
    </w:p>
    <w:p w:rsidR="00A52BBA" w:rsidRPr="00D55A92" w:rsidRDefault="00A52BBA" w:rsidP="00A52BBA">
      <w:pPr>
        <w:rPr>
          <w:rFonts w:ascii="Arial" w:hAnsi="Arial" w:cs="Arial"/>
          <w:bCs/>
          <w:lang w:val="fr-CA"/>
        </w:rPr>
      </w:pPr>
      <w:r w:rsidRPr="00A52BBA">
        <w:rPr>
          <w:rFonts w:ascii="Arial" w:hAnsi="Arial" w:cs="Arial"/>
          <w:bCs/>
          <w:lang w:val="fr-CA"/>
        </w:rPr>
        <w:t>1. Il faut établir les attent</w:t>
      </w:r>
      <w:r w:rsidR="00D55A92">
        <w:rPr>
          <w:rFonts w:ascii="Arial" w:hAnsi="Arial" w:cs="Arial"/>
          <w:bCs/>
          <w:lang w:val="fr-CA"/>
        </w:rPr>
        <w:t>es d’un comportement approprié.</w:t>
      </w:r>
    </w:p>
    <w:p w:rsidR="0010131D" w:rsidRDefault="0010131D" w:rsidP="00A52BBA">
      <w:pPr>
        <w:rPr>
          <w:rFonts w:ascii="Arial" w:hAnsi="Arial" w:cs="Arial"/>
          <w:b/>
          <w:bCs/>
          <w:iCs/>
          <w:lang w:val="fr-CA"/>
        </w:rPr>
      </w:pPr>
    </w:p>
    <w:p w:rsidR="0010131D" w:rsidRDefault="0010131D" w:rsidP="00A52BBA">
      <w:pPr>
        <w:rPr>
          <w:rFonts w:ascii="Arial" w:hAnsi="Arial" w:cs="Arial"/>
          <w:b/>
          <w:bCs/>
          <w:iCs/>
          <w:lang w:val="fr-CA"/>
        </w:rPr>
      </w:pPr>
    </w:p>
    <w:p w:rsidR="00A52BBA" w:rsidRPr="00A52BBA" w:rsidRDefault="00A52BBA" w:rsidP="00A52BBA">
      <w:pPr>
        <w:rPr>
          <w:rFonts w:ascii="Arial" w:hAnsi="Arial" w:cs="Arial"/>
          <w:b/>
          <w:bCs/>
          <w:iCs/>
          <w:lang w:val="fr-CA"/>
        </w:rPr>
      </w:pPr>
      <w:r w:rsidRPr="00A52BBA">
        <w:rPr>
          <w:rFonts w:ascii="Arial" w:hAnsi="Arial" w:cs="Arial"/>
          <w:b/>
          <w:bCs/>
          <w:iCs/>
          <w:lang w:val="fr-CA"/>
        </w:rPr>
        <w:t>RAPPORTER UN CAS DE VIOLENCE</w:t>
      </w:r>
    </w:p>
    <w:p w:rsidR="0010131D" w:rsidRDefault="0010131D" w:rsidP="00A52BBA">
      <w:pPr>
        <w:rPr>
          <w:rFonts w:ascii="Arial" w:hAnsi="Arial" w:cs="Arial"/>
          <w:lang w:val="fr-FR"/>
        </w:rPr>
      </w:pPr>
    </w:p>
    <w:p w:rsidR="00A52BBA" w:rsidRPr="00A52BBA" w:rsidRDefault="00A52BBA" w:rsidP="00A52BBA">
      <w:pPr>
        <w:rPr>
          <w:rFonts w:ascii="Arial" w:hAnsi="Arial" w:cs="Arial"/>
          <w:b/>
          <w:bCs/>
          <w:lang w:val="fr-CA"/>
        </w:rPr>
      </w:pPr>
      <w:r w:rsidRPr="00A52BBA">
        <w:rPr>
          <w:rFonts w:ascii="Arial" w:hAnsi="Arial" w:cs="Arial"/>
          <w:b/>
          <w:bCs/>
          <w:lang w:val="fr-CA"/>
        </w:rPr>
        <w:t>I. Marche À Suivre Pour Rapporter Un Cas De Violence</w:t>
      </w:r>
    </w:p>
    <w:p w:rsidR="00A52BBA" w:rsidRPr="00A52BBA" w:rsidRDefault="00A52BBA" w:rsidP="00A52BBA">
      <w:pPr>
        <w:rPr>
          <w:rFonts w:ascii="Arial" w:hAnsi="Arial" w:cs="Arial"/>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A. Recevoir</w:t>
      </w:r>
      <w:r w:rsidRPr="00A52BBA">
        <w:rPr>
          <w:rFonts w:ascii="Arial" w:hAnsi="Arial" w:cs="Arial"/>
          <w:lang w:val="fr-CA"/>
        </w:rPr>
        <w:t xml:space="preserve"> </w:t>
      </w:r>
      <w:r w:rsidRPr="00A52BBA">
        <w:rPr>
          <w:rFonts w:ascii="Arial" w:hAnsi="Arial" w:cs="Arial"/>
          <w:b/>
          <w:bCs/>
          <w:lang w:val="fr-CA"/>
        </w:rPr>
        <w:t xml:space="preserve">l’allégation ou le soupçon d’un cas de violence </w:t>
      </w:r>
    </w:p>
    <w:p w:rsidR="00A52BBA" w:rsidRPr="00A52BBA" w:rsidRDefault="00A52BBA" w:rsidP="00A52BBA">
      <w:pPr>
        <w:rPr>
          <w:rFonts w:ascii="Arial" w:hAnsi="Arial" w:cs="Arial"/>
          <w:lang w:val="fr-CA"/>
        </w:rPr>
      </w:pPr>
    </w:p>
    <w:p w:rsidR="0010131D" w:rsidRPr="0010131D" w:rsidRDefault="0010131D" w:rsidP="0010131D">
      <w:pPr>
        <w:rPr>
          <w:rFonts w:ascii="Arial" w:hAnsi="Arial" w:cs="Arial"/>
          <w:lang w:val="fr-CA"/>
        </w:rPr>
      </w:pPr>
      <w:r w:rsidRPr="0010131D">
        <w:rPr>
          <w:rFonts w:ascii="Arial" w:hAnsi="Arial" w:cs="Arial"/>
          <w:lang w:val="fr-CA"/>
        </w:rPr>
        <w:t>Les politiques suivantes exposent les grandes</w:t>
      </w:r>
      <w:r>
        <w:rPr>
          <w:rFonts w:ascii="Arial" w:hAnsi="Arial" w:cs="Arial"/>
          <w:lang w:val="fr-CA"/>
        </w:rPr>
        <w:t xml:space="preserve"> </w:t>
      </w:r>
      <w:r w:rsidRPr="0010131D">
        <w:rPr>
          <w:rFonts w:ascii="Arial" w:hAnsi="Arial" w:cs="Arial"/>
          <w:lang w:val="fr-CA"/>
        </w:rPr>
        <w:t>lignes de la marche à suivre et les étapes pour</w:t>
      </w:r>
      <w:r>
        <w:rPr>
          <w:rFonts w:ascii="Arial" w:hAnsi="Arial" w:cs="Arial"/>
          <w:lang w:val="fr-CA"/>
        </w:rPr>
        <w:t xml:space="preserve"> </w:t>
      </w:r>
      <w:r w:rsidRPr="0010131D">
        <w:rPr>
          <w:rFonts w:ascii="Arial" w:hAnsi="Arial" w:cs="Arial"/>
          <w:lang w:val="fr-CA"/>
        </w:rPr>
        <w:t>rapporter les cas présumés de violence.</w:t>
      </w:r>
    </w:p>
    <w:p w:rsidR="0010131D" w:rsidRDefault="0010131D" w:rsidP="0010131D">
      <w:pPr>
        <w:rPr>
          <w:rFonts w:ascii="Arial" w:hAnsi="Arial" w:cs="Arial"/>
          <w:lang w:val="fr-CA"/>
        </w:rPr>
      </w:pPr>
    </w:p>
    <w:p w:rsidR="0010131D" w:rsidRPr="0010131D" w:rsidRDefault="0010131D" w:rsidP="0010131D">
      <w:pPr>
        <w:rPr>
          <w:rFonts w:ascii="Arial" w:hAnsi="Arial" w:cs="Arial"/>
          <w:lang w:val="fr-CA"/>
        </w:rPr>
      </w:pPr>
      <w:r w:rsidRPr="0010131D">
        <w:rPr>
          <w:rFonts w:ascii="Arial" w:hAnsi="Arial" w:cs="Arial"/>
          <w:lang w:val="fr-CA"/>
        </w:rPr>
        <w:t>1. Pour assurer la protection des enfants et des</w:t>
      </w:r>
      <w:r>
        <w:rPr>
          <w:rFonts w:ascii="Arial" w:hAnsi="Arial" w:cs="Arial"/>
          <w:lang w:val="fr-CA"/>
        </w:rPr>
        <w:t xml:space="preserve"> </w:t>
      </w:r>
      <w:r w:rsidRPr="0010131D">
        <w:rPr>
          <w:rFonts w:ascii="Arial" w:hAnsi="Arial" w:cs="Arial"/>
          <w:lang w:val="fr-CA"/>
        </w:rPr>
        <w:t>jeunes, il faudra prendre au sérieux toute allégation</w:t>
      </w:r>
      <w:r>
        <w:rPr>
          <w:rFonts w:ascii="Arial" w:hAnsi="Arial" w:cs="Arial"/>
          <w:lang w:val="fr-CA"/>
        </w:rPr>
        <w:t xml:space="preserve"> </w:t>
      </w:r>
      <w:r w:rsidRPr="0010131D">
        <w:rPr>
          <w:rFonts w:ascii="Arial" w:hAnsi="Arial" w:cs="Arial"/>
          <w:lang w:val="fr-CA"/>
        </w:rPr>
        <w:t>ou tout soupçon de violence faite à leur endroit.</w:t>
      </w:r>
    </w:p>
    <w:p w:rsidR="0010131D" w:rsidRPr="0010131D" w:rsidRDefault="0010131D" w:rsidP="0010131D">
      <w:pPr>
        <w:rPr>
          <w:rFonts w:ascii="Arial" w:hAnsi="Arial" w:cs="Arial"/>
          <w:lang w:val="fr-CA"/>
        </w:rPr>
      </w:pPr>
      <w:r w:rsidRPr="0010131D">
        <w:rPr>
          <w:rFonts w:ascii="Arial" w:hAnsi="Arial" w:cs="Arial"/>
          <w:lang w:val="fr-CA"/>
        </w:rPr>
        <w:t>2. Dans le cas où un membre du personnel sélectionné entend parler d’un cas potentiel</w:t>
      </w:r>
      <w:r>
        <w:rPr>
          <w:rFonts w:ascii="Arial" w:hAnsi="Arial" w:cs="Arial"/>
          <w:lang w:val="fr-CA"/>
        </w:rPr>
        <w:t xml:space="preserve"> </w:t>
      </w:r>
      <w:r w:rsidRPr="0010131D">
        <w:rPr>
          <w:rFonts w:ascii="Arial" w:hAnsi="Arial" w:cs="Arial"/>
          <w:lang w:val="fr-CA"/>
        </w:rPr>
        <w:t>de violence ou d’une allégation de violence envers un enfant ou un jeune, il doit remplir</w:t>
      </w:r>
      <w:r>
        <w:rPr>
          <w:rFonts w:ascii="Arial" w:hAnsi="Arial" w:cs="Arial"/>
          <w:lang w:val="fr-CA"/>
        </w:rPr>
        <w:t xml:space="preserve"> </w:t>
      </w:r>
      <w:r w:rsidRPr="0010131D">
        <w:rPr>
          <w:rFonts w:ascii="Arial" w:hAnsi="Arial" w:cs="Arial"/>
          <w:lang w:val="fr-CA"/>
        </w:rPr>
        <w:t>le « formulaire de rapport d’un cas présumé de violence » et y indiquer toutes les informations</w:t>
      </w:r>
      <w:r>
        <w:rPr>
          <w:rFonts w:ascii="Arial" w:hAnsi="Arial" w:cs="Arial"/>
          <w:lang w:val="fr-CA"/>
        </w:rPr>
        <w:t xml:space="preserve"> </w:t>
      </w:r>
      <w:r w:rsidRPr="0010131D">
        <w:rPr>
          <w:rFonts w:ascii="Arial" w:hAnsi="Arial" w:cs="Arial"/>
          <w:lang w:val="fr-CA"/>
        </w:rPr>
        <w:t>pertinentes. À ce point de l’enquête, il ne faut pas poser de questions tendancieuses</w:t>
      </w:r>
      <w:r>
        <w:rPr>
          <w:rFonts w:ascii="Arial" w:hAnsi="Arial" w:cs="Arial"/>
          <w:lang w:val="fr-CA"/>
        </w:rPr>
        <w:t xml:space="preserve"> </w:t>
      </w:r>
      <w:r w:rsidRPr="0010131D">
        <w:rPr>
          <w:rFonts w:ascii="Arial" w:hAnsi="Arial" w:cs="Arial"/>
          <w:lang w:val="fr-CA"/>
        </w:rPr>
        <w:t>à la victime, ni communiquer avec l’accusé ou toute autre partie impliquée. Il faut</w:t>
      </w:r>
      <w:r>
        <w:rPr>
          <w:rFonts w:ascii="Arial" w:hAnsi="Arial" w:cs="Arial"/>
          <w:lang w:val="fr-CA"/>
        </w:rPr>
        <w:t xml:space="preserve"> </w:t>
      </w:r>
      <w:r w:rsidRPr="0010131D">
        <w:rPr>
          <w:rFonts w:ascii="Arial" w:hAnsi="Arial" w:cs="Arial"/>
          <w:lang w:val="fr-CA"/>
        </w:rPr>
        <w:t>conserver en permanence tous les formulaires, à moins d’un avis contraire de la part d’un</w:t>
      </w:r>
      <w:r>
        <w:rPr>
          <w:rFonts w:ascii="Arial" w:hAnsi="Arial" w:cs="Arial"/>
          <w:lang w:val="fr-CA"/>
        </w:rPr>
        <w:t xml:space="preserve"> </w:t>
      </w:r>
      <w:r w:rsidRPr="0010131D">
        <w:rPr>
          <w:rFonts w:ascii="Arial" w:hAnsi="Arial" w:cs="Arial"/>
          <w:lang w:val="fr-CA"/>
        </w:rPr>
        <w:t>conseiller juridique.</w:t>
      </w:r>
    </w:p>
    <w:p w:rsidR="00A52BBA" w:rsidRDefault="0010131D" w:rsidP="00D1792B">
      <w:pPr>
        <w:rPr>
          <w:rFonts w:ascii="Arial" w:hAnsi="Arial" w:cs="Arial"/>
          <w:lang w:val="fr-CA"/>
        </w:rPr>
      </w:pPr>
      <w:r w:rsidRPr="0010131D">
        <w:rPr>
          <w:rFonts w:ascii="Arial" w:hAnsi="Arial" w:cs="Arial"/>
          <w:lang w:val="fr-CA"/>
        </w:rPr>
        <w:t>3. Il faut rapporter aux instances appropriées toute allégation de violence à l’endroit d’un</w:t>
      </w:r>
      <w:r>
        <w:rPr>
          <w:rFonts w:ascii="Arial" w:hAnsi="Arial" w:cs="Arial"/>
          <w:lang w:val="fr-CA"/>
        </w:rPr>
        <w:t xml:space="preserve"> </w:t>
      </w:r>
      <w:r w:rsidRPr="0010131D">
        <w:rPr>
          <w:rFonts w:ascii="Arial" w:hAnsi="Arial" w:cs="Arial"/>
          <w:lang w:val="fr-CA"/>
        </w:rPr>
        <w:t>enfant ou d’un jeune.</w:t>
      </w:r>
      <w:r w:rsidR="00D1792B">
        <w:rPr>
          <w:rFonts w:ascii="Arial" w:hAnsi="Arial" w:cs="Arial"/>
          <w:lang w:val="fr-CA"/>
        </w:rPr>
        <w:t xml:space="preserve"> </w:t>
      </w:r>
      <w:r w:rsidR="00D1792B" w:rsidRPr="00D1792B">
        <w:rPr>
          <w:rFonts w:ascii="Arial" w:hAnsi="Arial" w:cs="Arial"/>
          <w:lang w:val="fr-CA"/>
        </w:rPr>
        <w:t>Le compte rendu devrait se faire en collaboration avec les dirigeants</w:t>
      </w:r>
      <w:r w:rsidR="00D1792B">
        <w:rPr>
          <w:rFonts w:ascii="Arial" w:hAnsi="Arial" w:cs="Arial"/>
          <w:lang w:val="fr-CA"/>
        </w:rPr>
        <w:t xml:space="preserve"> </w:t>
      </w:r>
      <w:r w:rsidR="00D1792B" w:rsidRPr="00D1792B">
        <w:rPr>
          <w:rFonts w:ascii="Arial" w:hAnsi="Arial" w:cs="Arial"/>
          <w:lang w:val="fr-CA"/>
        </w:rPr>
        <w:t>de l’organisation.</w:t>
      </w:r>
    </w:p>
    <w:p w:rsidR="0010131D" w:rsidRPr="0010131D" w:rsidRDefault="0010131D" w:rsidP="0010131D">
      <w:pPr>
        <w:rPr>
          <w:rFonts w:ascii="Arial" w:hAnsi="Arial" w:cs="Arial"/>
          <w:b/>
          <w:bCs/>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 xml:space="preserve">B. Rapporter l’allégation ou le soupçon d’un cas de violence </w:t>
      </w:r>
    </w:p>
    <w:p w:rsidR="00A52BBA" w:rsidRPr="00A52BBA" w:rsidRDefault="00A52BBA" w:rsidP="00A52BBA">
      <w:pPr>
        <w:rPr>
          <w:rFonts w:ascii="Arial" w:hAnsi="Arial" w:cs="Arial"/>
          <w:lang w:val="fr-CA"/>
        </w:rPr>
      </w:pPr>
    </w:p>
    <w:p w:rsidR="00D1792B" w:rsidRPr="00D1792B" w:rsidRDefault="00D1792B" w:rsidP="00D1792B">
      <w:pPr>
        <w:rPr>
          <w:rFonts w:ascii="Arial" w:hAnsi="Arial" w:cs="Arial"/>
          <w:lang w:val="fr-CA"/>
        </w:rPr>
      </w:pPr>
      <w:r w:rsidRPr="00D1792B">
        <w:rPr>
          <w:rFonts w:ascii="Arial" w:hAnsi="Arial" w:cs="Arial"/>
          <w:lang w:val="fr-CA"/>
        </w:rPr>
        <w:t>1. Toute personne</w:t>
      </w:r>
      <w:r>
        <w:rPr>
          <w:rFonts w:ascii="Arial" w:hAnsi="Arial" w:cs="Arial"/>
          <w:lang w:val="fr-CA"/>
        </w:rPr>
        <w:t xml:space="preserve"> – membre du personnel ou non – </w:t>
      </w:r>
      <w:r w:rsidRPr="00D1792B">
        <w:rPr>
          <w:rFonts w:ascii="Arial" w:hAnsi="Arial" w:cs="Arial"/>
          <w:lang w:val="fr-CA"/>
        </w:rPr>
        <w:t>ayant un motif raisonnable de croire qu’un enfant a</w:t>
      </w:r>
      <w:r>
        <w:rPr>
          <w:rFonts w:ascii="Arial" w:hAnsi="Arial" w:cs="Arial"/>
          <w:lang w:val="fr-CA"/>
        </w:rPr>
        <w:t xml:space="preserve"> </w:t>
      </w:r>
      <w:r w:rsidRPr="00D1792B">
        <w:rPr>
          <w:rFonts w:ascii="Arial" w:hAnsi="Arial" w:cs="Arial"/>
          <w:lang w:val="fr-CA"/>
        </w:rPr>
        <w:t>besoin de protection est tenue par la loi de rapporter le</w:t>
      </w:r>
      <w:r>
        <w:rPr>
          <w:rFonts w:ascii="Arial" w:hAnsi="Arial" w:cs="Arial"/>
          <w:lang w:val="fr-CA"/>
        </w:rPr>
        <w:t xml:space="preserve"> </w:t>
      </w:r>
      <w:r w:rsidRPr="00D1792B">
        <w:rPr>
          <w:rFonts w:ascii="Arial" w:hAnsi="Arial" w:cs="Arial"/>
          <w:lang w:val="fr-CA"/>
        </w:rPr>
        <w:t>cas au Directeur de la protection de la jeunesse(ou toute</w:t>
      </w:r>
      <w:r>
        <w:rPr>
          <w:rFonts w:ascii="Arial" w:hAnsi="Arial" w:cs="Arial"/>
          <w:lang w:val="fr-CA"/>
        </w:rPr>
        <w:t xml:space="preserve"> </w:t>
      </w:r>
      <w:r w:rsidRPr="00D1792B">
        <w:rPr>
          <w:rFonts w:ascii="Arial" w:hAnsi="Arial" w:cs="Arial"/>
          <w:lang w:val="fr-CA"/>
        </w:rPr>
        <w:t>agence de protection des enfants), soit en personne ou</w:t>
      </w:r>
      <w:r>
        <w:rPr>
          <w:rFonts w:ascii="Arial" w:hAnsi="Arial" w:cs="Arial"/>
          <w:lang w:val="fr-CA"/>
        </w:rPr>
        <w:t xml:space="preserve"> </w:t>
      </w:r>
      <w:r w:rsidRPr="00D1792B">
        <w:rPr>
          <w:rFonts w:ascii="Arial" w:hAnsi="Arial" w:cs="Arial"/>
          <w:lang w:val="fr-CA"/>
        </w:rPr>
        <w:t>par téléphone.</w:t>
      </w:r>
    </w:p>
    <w:p w:rsidR="00D1792B" w:rsidRPr="00D1792B" w:rsidRDefault="00D1792B" w:rsidP="00D1792B">
      <w:pPr>
        <w:rPr>
          <w:rFonts w:ascii="Arial" w:hAnsi="Arial" w:cs="Arial"/>
          <w:lang w:val="fr-CA"/>
        </w:rPr>
      </w:pPr>
      <w:r w:rsidRPr="00D1792B">
        <w:rPr>
          <w:rFonts w:ascii="Arial" w:hAnsi="Arial" w:cs="Arial"/>
          <w:lang w:val="fr-CA"/>
        </w:rPr>
        <w:t>2. Une personne qui néglige consciemment de</w:t>
      </w:r>
      <w:r>
        <w:rPr>
          <w:rFonts w:ascii="Arial" w:hAnsi="Arial" w:cs="Arial"/>
          <w:lang w:val="fr-CA"/>
        </w:rPr>
        <w:t xml:space="preserve"> </w:t>
      </w:r>
      <w:r w:rsidRPr="00D1792B">
        <w:rPr>
          <w:rFonts w:ascii="Arial" w:hAnsi="Arial" w:cs="Arial"/>
          <w:lang w:val="fr-CA"/>
        </w:rPr>
        <w:t>rapporter le cas viole la loi et peut être trouvée</w:t>
      </w:r>
      <w:r>
        <w:rPr>
          <w:rFonts w:ascii="Arial" w:hAnsi="Arial" w:cs="Arial"/>
          <w:lang w:val="fr-CA"/>
        </w:rPr>
        <w:t xml:space="preserve"> </w:t>
      </w:r>
      <w:r w:rsidRPr="00D1792B">
        <w:rPr>
          <w:rFonts w:ascii="Arial" w:hAnsi="Arial" w:cs="Arial"/>
          <w:lang w:val="fr-CA"/>
        </w:rPr>
        <w:t>coupable d’infraction.</w:t>
      </w:r>
    </w:p>
    <w:p w:rsidR="00D1792B" w:rsidRPr="00D1792B" w:rsidRDefault="00D1792B" w:rsidP="00D1792B">
      <w:pPr>
        <w:rPr>
          <w:rFonts w:ascii="Arial" w:hAnsi="Arial" w:cs="Arial"/>
          <w:lang w:val="fr-CA"/>
        </w:rPr>
      </w:pPr>
      <w:r w:rsidRPr="00D1792B">
        <w:rPr>
          <w:rFonts w:ascii="Arial" w:hAnsi="Arial" w:cs="Arial"/>
          <w:lang w:val="fr-CA"/>
        </w:rPr>
        <w:t>3. Dès qu’ils sont mis au fait d’un soupçon de cas</w:t>
      </w:r>
      <w:r>
        <w:rPr>
          <w:rFonts w:ascii="Arial" w:hAnsi="Arial" w:cs="Arial"/>
          <w:lang w:val="fr-CA"/>
        </w:rPr>
        <w:t xml:space="preserve"> </w:t>
      </w:r>
      <w:r w:rsidRPr="00D1792B">
        <w:rPr>
          <w:rFonts w:ascii="Arial" w:hAnsi="Arial" w:cs="Arial"/>
          <w:lang w:val="fr-CA"/>
        </w:rPr>
        <w:t>de violence envers un enfant, les dirigeants de</w:t>
      </w:r>
      <w:r>
        <w:rPr>
          <w:rFonts w:ascii="Arial" w:hAnsi="Arial" w:cs="Arial"/>
          <w:lang w:val="fr-CA"/>
        </w:rPr>
        <w:t xml:space="preserve"> </w:t>
      </w:r>
      <w:r w:rsidRPr="00D1792B">
        <w:rPr>
          <w:rFonts w:ascii="Arial" w:hAnsi="Arial" w:cs="Arial"/>
          <w:lang w:val="fr-CA"/>
        </w:rPr>
        <w:t>l’organisation ou le directeur de programme</w:t>
      </w:r>
      <w:r>
        <w:rPr>
          <w:rFonts w:ascii="Arial" w:hAnsi="Arial" w:cs="Arial"/>
          <w:lang w:val="fr-CA"/>
        </w:rPr>
        <w:t xml:space="preserve"> </w:t>
      </w:r>
      <w:r w:rsidRPr="00D1792B">
        <w:rPr>
          <w:rFonts w:ascii="Arial" w:hAnsi="Arial" w:cs="Arial"/>
          <w:lang w:val="fr-CA"/>
        </w:rPr>
        <w:t>doivent en aviser la compagnie d'assurances et</w:t>
      </w:r>
      <w:r>
        <w:rPr>
          <w:rFonts w:ascii="Arial" w:hAnsi="Arial" w:cs="Arial"/>
          <w:lang w:val="fr-CA"/>
        </w:rPr>
        <w:t xml:space="preserve"> </w:t>
      </w:r>
      <w:r w:rsidRPr="00D1792B">
        <w:rPr>
          <w:rFonts w:ascii="Arial" w:hAnsi="Arial" w:cs="Arial"/>
          <w:lang w:val="fr-CA"/>
        </w:rPr>
        <w:t>demander l’avis d’un conseiller juridique.</w:t>
      </w:r>
    </w:p>
    <w:p w:rsidR="00D1792B" w:rsidRPr="00D1792B" w:rsidRDefault="00D1792B" w:rsidP="00D1792B">
      <w:pPr>
        <w:rPr>
          <w:rFonts w:ascii="Arial" w:hAnsi="Arial" w:cs="Arial"/>
          <w:lang w:val="fr-CA"/>
        </w:rPr>
      </w:pPr>
      <w:r w:rsidRPr="00D1792B">
        <w:rPr>
          <w:rFonts w:ascii="Arial" w:hAnsi="Arial" w:cs="Arial"/>
          <w:lang w:val="fr-CA"/>
        </w:rPr>
        <w:t>4. Les dirigeants aviseront toutes les instances de</w:t>
      </w:r>
      <w:r>
        <w:rPr>
          <w:rFonts w:ascii="Arial" w:hAnsi="Arial" w:cs="Arial"/>
          <w:lang w:val="fr-CA"/>
        </w:rPr>
        <w:t xml:space="preserve"> </w:t>
      </w:r>
      <w:r w:rsidRPr="00D1792B">
        <w:rPr>
          <w:rFonts w:ascii="Arial" w:hAnsi="Arial" w:cs="Arial"/>
          <w:lang w:val="fr-CA"/>
        </w:rPr>
        <w:t xml:space="preserve">l’organisation envers lesquelles ils sont </w:t>
      </w:r>
      <w:r>
        <w:rPr>
          <w:rFonts w:ascii="Arial" w:hAnsi="Arial" w:cs="Arial"/>
          <w:lang w:val="fr-CA"/>
        </w:rPr>
        <w:t xml:space="preserve"> </w:t>
      </w:r>
      <w:r w:rsidRPr="00D1792B">
        <w:rPr>
          <w:rFonts w:ascii="Arial" w:hAnsi="Arial" w:cs="Arial"/>
          <w:lang w:val="fr-CA"/>
        </w:rPr>
        <w:t>redevables.</w:t>
      </w:r>
    </w:p>
    <w:p w:rsidR="00A52BBA" w:rsidRPr="00A52BBA" w:rsidRDefault="00D1792B" w:rsidP="00D1792B">
      <w:pPr>
        <w:rPr>
          <w:rFonts w:ascii="Arial" w:hAnsi="Arial" w:cs="Arial"/>
          <w:lang w:val="fr-CA"/>
        </w:rPr>
      </w:pPr>
      <w:r w:rsidRPr="00D1792B">
        <w:rPr>
          <w:rFonts w:ascii="Arial" w:hAnsi="Arial" w:cs="Arial"/>
          <w:lang w:val="fr-CA"/>
        </w:rPr>
        <w:t>5. Si le cas qu’on soupçonne s’est produit lors</w:t>
      </w:r>
      <w:r>
        <w:rPr>
          <w:rFonts w:ascii="Arial" w:hAnsi="Arial" w:cs="Arial"/>
          <w:lang w:val="fr-CA"/>
        </w:rPr>
        <w:t xml:space="preserve"> </w:t>
      </w:r>
      <w:r w:rsidRPr="00D1792B">
        <w:rPr>
          <w:rFonts w:ascii="Arial" w:hAnsi="Arial" w:cs="Arial"/>
          <w:lang w:val="fr-CA"/>
        </w:rPr>
        <w:t>d’une activité, dans le contexte d’un programme,</w:t>
      </w:r>
      <w:r>
        <w:rPr>
          <w:rFonts w:ascii="Arial" w:hAnsi="Arial" w:cs="Arial"/>
          <w:lang w:val="fr-CA"/>
        </w:rPr>
        <w:t xml:space="preserve"> </w:t>
      </w:r>
      <w:r w:rsidRPr="00D1792B">
        <w:rPr>
          <w:rFonts w:ascii="Arial" w:hAnsi="Arial" w:cs="Arial"/>
          <w:lang w:val="fr-CA"/>
        </w:rPr>
        <w:t>ou qu’il est l’acte d’une personne sélectionnée ou</w:t>
      </w:r>
      <w:r>
        <w:rPr>
          <w:rFonts w:ascii="Arial" w:hAnsi="Arial" w:cs="Arial"/>
          <w:lang w:val="fr-CA"/>
        </w:rPr>
        <w:t xml:space="preserve"> </w:t>
      </w:r>
      <w:r w:rsidRPr="00D1792B">
        <w:rPr>
          <w:rFonts w:ascii="Arial" w:hAnsi="Arial" w:cs="Arial"/>
          <w:lang w:val="fr-CA"/>
        </w:rPr>
        <w:t>d’un participant, les dirigeants ou le directeur du</w:t>
      </w:r>
      <w:r>
        <w:rPr>
          <w:rFonts w:ascii="Arial" w:hAnsi="Arial" w:cs="Arial"/>
          <w:lang w:val="fr-CA"/>
        </w:rPr>
        <w:t xml:space="preserve"> </w:t>
      </w:r>
      <w:r w:rsidRPr="00D1792B">
        <w:rPr>
          <w:rFonts w:ascii="Arial" w:hAnsi="Arial" w:cs="Arial"/>
          <w:lang w:val="fr-CA"/>
        </w:rPr>
        <w:t>programme doivent avertir les parents de la</w:t>
      </w:r>
      <w:r>
        <w:rPr>
          <w:rFonts w:ascii="Arial" w:hAnsi="Arial" w:cs="Arial"/>
          <w:lang w:val="fr-CA"/>
        </w:rPr>
        <w:t xml:space="preserve"> </w:t>
      </w:r>
      <w:r w:rsidRPr="00D1792B">
        <w:rPr>
          <w:rFonts w:ascii="Arial" w:hAnsi="Arial" w:cs="Arial"/>
          <w:lang w:val="fr-CA"/>
        </w:rPr>
        <w:t>victime.</w:t>
      </w:r>
    </w:p>
    <w:p w:rsidR="00A52BBA" w:rsidRPr="00A52BBA" w:rsidRDefault="00A52BBA" w:rsidP="00A52BBA">
      <w:pPr>
        <w:rPr>
          <w:rFonts w:ascii="Arial" w:hAnsi="Arial" w:cs="Arial"/>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 xml:space="preserve">C. Évaluer et traiter l’allégation ou  le soupçon d’un cas de violence </w:t>
      </w:r>
    </w:p>
    <w:p w:rsidR="00A52BBA" w:rsidRPr="00A52BBA" w:rsidRDefault="00A52BBA" w:rsidP="00A52BBA">
      <w:pPr>
        <w:rPr>
          <w:rFonts w:ascii="Arial" w:hAnsi="Arial" w:cs="Arial"/>
          <w:lang w:val="fr-CA"/>
        </w:rPr>
      </w:pPr>
    </w:p>
    <w:p w:rsidR="00D1792B" w:rsidRPr="00D1792B" w:rsidRDefault="00D1792B" w:rsidP="00D1792B">
      <w:pPr>
        <w:rPr>
          <w:rFonts w:ascii="Arial" w:hAnsi="Arial" w:cs="Arial"/>
          <w:lang w:val="fr-CA"/>
        </w:rPr>
      </w:pPr>
      <w:r w:rsidRPr="00D1792B">
        <w:rPr>
          <w:rFonts w:ascii="Arial" w:hAnsi="Arial" w:cs="Arial"/>
          <w:lang w:val="fr-CA"/>
        </w:rPr>
        <w:t>1. Personne, pas même les dirigeants d’une</w:t>
      </w:r>
      <w:r>
        <w:rPr>
          <w:rFonts w:ascii="Arial" w:hAnsi="Arial" w:cs="Arial"/>
          <w:lang w:val="fr-CA"/>
        </w:rPr>
        <w:t xml:space="preserve"> </w:t>
      </w:r>
      <w:r w:rsidRPr="00D1792B">
        <w:rPr>
          <w:rFonts w:ascii="Arial" w:hAnsi="Arial" w:cs="Arial"/>
          <w:lang w:val="fr-CA"/>
        </w:rPr>
        <w:t>organisation, ne doit tenter de son propre chef d’évaluer</w:t>
      </w:r>
      <w:r>
        <w:rPr>
          <w:rFonts w:ascii="Arial" w:hAnsi="Arial" w:cs="Arial"/>
          <w:lang w:val="fr-CA"/>
        </w:rPr>
        <w:t xml:space="preserve"> </w:t>
      </w:r>
      <w:r w:rsidRPr="00D1792B">
        <w:rPr>
          <w:rFonts w:ascii="Arial" w:hAnsi="Arial" w:cs="Arial"/>
          <w:lang w:val="fr-CA"/>
        </w:rPr>
        <w:t>une allégation ou un soupçon de violence à l’endroit d’un</w:t>
      </w:r>
      <w:r>
        <w:rPr>
          <w:rFonts w:ascii="Arial" w:hAnsi="Arial" w:cs="Arial"/>
          <w:lang w:val="fr-CA"/>
        </w:rPr>
        <w:t xml:space="preserve"> </w:t>
      </w:r>
      <w:r w:rsidRPr="00D1792B">
        <w:rPr>
          <w:rFonts w:ascii="Arial" w:hAnsi="Arial" w:cs="Arial"/>
          <w:lang w:val="fr-CA"/>
        </w:rPr>
        <w:t>enfant, d’en justifier le bien-fondé, de l’interpréter ou</w:t>
      </w:r>
      <w:r>
        <w:rPr>
          <w:rFonts w:ascii="Arial" w:hAnsi="Arial" w:cs="Arial"/>
          <w:lang w:val="fr-CA"/>
        </w:rPr>
        <w:t xml:space="preserve"> </w:t>
      </w:r>
      <w:r w:rsidRPr="00D1792B">
        <w:rPr>
          <w:rFonts w:ascii="Arial" w:hAnsi="Arial" w:cs="Arial"/>
          <w:lang w:val="fr-CA"/>
        </w:rPr>
        <w:t>d’intervenir dans la situation.</w:t>
      </w:r>
    </w:p>
    <w:p w:rsidR="00D1792B" w:rsidRPr="00D1792B" w:rsidRDefault="00D1792B" w:rsidP="00D1792B">
      <w:pPr>
        <w:rPr>
          <w:rFonts w:ascii="Arial" w:hAnsi="Arial" w:cs="Arial"/>
          <w:lang w:val="fr-CA"/>
        </w:rPr>
      </w:pPr>
      <w:r w:rsidRPr="00D1792B">
        <w:rPr>
          <w:rFonts w:ascii="Arial" w:hAnsi="Arial" w:cs="Arial"/>
          <w:lang w:val="fr-CA"/>
        </w:rPr>
        <w:t>2. Lorsqu’il y a rapport de violence à l’endroit d’un</w:t>
      </w:r>
      <w:r>
        <w:rPr>
          <w:rFonts w:ascii="Arial" w:hAnsi="Arial" w:cs="Arial"/>
          <w:lang w:val="fr-CA"/>
        </w:rPr>
        <w:t xml:space="preserve"> </w:t>
      </w:r>
      <w:r w:rsidRPr="00D1792B">
        <w:rPr>
          <w:rFonts w:ascii="Arial" w:hAnsi="Arial" w:cs="Arial"/>
          <w:lang w:val="fr-CA"/>
        </w:rPr>
        <w:t>enfant aux instances appropriées, l’organisation et ses</w:t>
      </w:r>
      <w:r>
        <w:rPr>
          <w:rFonts w:ascii="Arial" w:hAnsi="Arial" w:cs="Arial"/>
          <w:lang w:val="fr-CA"/>
        </w:rPr>
        <w:t xml:space="preserve"> </w:t>
      </w:r>
      <w:r w:rsidRPr="00D1792B">
        <w:rPr>
          <w:rFonts w:ascii="Arial" w:hAnsi="Arial" w:cs="Arial"/>
          <w:lang w:val="fr-CA"/>
        </w:rPr>
        <w:t>membres ne doivent pas nuire à l’enquête. Les</w:t>
      </w:r>
      <w:r>
        <w:rPr>
          <w:rFonts w:ascii="Arial" w:hAnsi="Arial" w:cs="Arial"/>
          <w:lang w:val="fr-CA"/>
        </w:rPr>
        <w:t xml:space="preserve"> </w:t>
      </w:r>
      <w:r w:rsidRPr="00D1792B">
        <w:rPr>
          <w:rFonts w:ascii="Arial" w:hAnsi="Arial" w:cs="Arial"/>
          <w:lang w:val="fr-CA"/>
        </w:rPr>
        <w:t>dirigeants devraient demander au Directeur de la</w:t>
      </w:r>
      <w:r>
        <w:rPr>
          <w:rFonts w:ascii="Arial" w:hAnsi="Arial" w:cs="Arial"/>
          <w:lang w:val="fr-CA"/>
        </w:rPr>
        <w:t xml:space="preserve"> </w:t>
      </w:r>
      <w:r w:rsidRPr="00D1792B">
        <w:rPr>
          <w:rFonts w:ascii="Arial" w:hAnsi="Arial" w:cs="Arial"/>
          <w:lang w:val="fr-CA"/>
        </w:rPr>
        <w:t>protection de la jeunesse comment ils peuvent aider</w:t>
      </w:r>
      <w:r>
        <w:rPr>
          <w:rFonts w:ascii="Arial" w:hAnsi="Arial" w:cs="Arial"/>
          <w:lang w:val="fr-CA"/>
        </w:rPr>
        <w:t xml:space="preserve"> </w:t>
      </w:r>
      <w:r w:rsidRPr="00D1792B">
        <w:rPr>
          <w:rFonts w:ascii="Arial" w:hAnsi="Arial" w:cs="Arial"/>
          <w:lang w:val="fr-CA"/>
        </w:rPr>
        <w:t>à faire avancer l’enquête et à soulager la douleur</w:t>
      </w:r>
      <w:r>
        <w:rPr>
          <w:rFonts w:ascii="Arial" w:hAnsi="Arial" w:cs="Arial"/>
          <w:lang w:val="fr-CA"/>
        </w:rPr>
        <w:t xml:space="preserve"> </w:t>
      </w:r>
      <w:r w:rsidRPr="00D1792B">
        <w:rPr>
          <w:rFonts w:ascii="Arial" w:hAnsi="Arial" w:cs="Arial"/>
          <w:lang w:val="fr-CA"/>
        </w:rPr>
        <w:t>de l’enfant ou du jeune et de sa famille.</w:t>
      </w:r>
    </w:p>
    <w:p w:rsidR="00A52BBA" w:rsidRPr="00A52BBA" w:rsidRDefault="00D1792B" w:rsidP="00D1792B">
      <w:pPr>
        <w:rPr>
          <w:rFonts w:ascii="Arial" w:hAnsi="Arial" w:cs="Arial"/>
          <w:lang w:val="fr-CA"/>
        </w:rPr>
      </w:pPr>
      <w:r w:rsidRPr="00D1792B">
        <w:rPr>
          <w:rFonts w:ascii="Arial" w:hAnsi="Arial" w:cs="Arial"/>
          <w:lang w:val="fr-CA"/>
        </w:rPr>
        <w:t>3. Les dirigeants devraient maintenir un lien</w:t>
      </w:r>
      <w:r>
        <w:rPr>
          <w:rFonts w:ascii="Arial" w:hAnsi="Arial" w:cs="Arial"/>
          <w:lang w:val="fr-CA"/>
        </w:rPr>
        <w:t xml:space="preserve"> </w:t>
      </w:r>
      <w:r w:rsidRPr="00D1792B">
        <w:rPr>
          <w:rFonts w:ascii="Arial" w:hAnsi="Arial" w:cs="Arial"/>
          <w:lang w:val="fr-CA"/>
        </w:rPr>
        <w:t>étroit avec les personnes soupçonnées ou coupables</w:t>
      </w:r>
      <w:r>
        <w:rPr>
          <w:rFonts w:ascii="Arial" w:hAnsi="Arial" w:cs="Arial"/>
          <w:lang w:val="fr-CA"/>
        </w:rPr>
        <w:t xml:space="preserve"> </w:t>
      </w:r>
      <w:r w:rsidRPr="00D1792B">
        <w:rPr>
          <w:rFonts w:ascii="Arial" w:hAnsi="Arial" w:cs="Arial"/>
          <w:lang w:val="fr-CA"/>
        </w:rPr>
        <w:t>de violence à l’endroit d’un enfant, afin de leur offrir</w:t>
      </w:r>
      <w:r>
        <w:rPr>
          <w:rFonts w:ascii="Arial" w:hAnsi="Arial" w:cs="Arial"/>
          <w:lang w:val="fr-CA"/>
        </w:rPr>
        <w:t xml:space="preserve"> </w:t>
      </w:r>
      <w:r w:rsidRPr="00D1792B">
        <w:rPr>
          <w:rFonts w:ascii="Arial" w:hAnsi="Arial" w:cs="Arial"/>
          <w:lang w:val="fr-CA"/>
        </w:rPr>
        <w:t>du soutien, dans la mesure où elles montrent une</w:t>
      </w:r>
      <w:r>
        <w:rPr>
          <w:rFonts w:ascii="Arial" w:hAnsi="Arial" w:cs="Arial"/>
          <w:lang w:val="fr-CA"/>
        </w:rPr>
        <w:t xml:space="preserve"> </w:t>
      </w:r>
      <w:r w:rsidRPr="00D1792B">
        <w:rPr>
          <w:rFonts w:ascii="Arial" w:hAnsi="Arial" w:cs="Arial"/>
          <w:lang w:val="fr-CA"/>
        </w:rPr>
        <w:t>volonté d’écouter, de changer et de recevoir de</w:t>
      </w:r>
      <w:r>
        <w:rPr>
          <w:rFonts w:ascii="Arial" w:hAnsi="Arial" w:cs="Arial"/>
          <w:lang w:val="fr-CA"/>
        </w:rPr>
        <w:t xml:space="preserve"> </w:t>
      </w:r>
      <w:r w:rsidRPr="00D1792B">
        <w:rPr>
          <w:rFonts w:ascii="Arial" w:hAnsi="Arial" w:cs="Arial"/>
          <w:lang w:val="fr-CA"/>
        </w:rPr>
        <w:t>l’aide. Ce soutien aux personnes souffrantes n’exclut</w:t>
      </w:r>
      <w:r>
        <w:rPr>
          <w:rFonts w:ascii="Arial" w:hAnsi="Arial" w:cs="Arial"/>
          <w:lang w:val="fr-CA"/>
        </w:rPr>
        <w:t xml:space="preserve"> </w:t>
      </w:r>
      <w:r w:rsidRPr="00D1792B">
        <w:rPr>
          <w:rFonts w:ascii="Arial" w:hAnsi="Arial" w:cs="Arial"/>
          <w:lang w:val="fr-CA"/>
        </w:rPr>
        <w:t>pas le besoin de recourir à un professionnel en</w:t>
      </w:r>
      <w:r>
        <w:rPr>
          <w:rFonts w:ascii="Arial" w:hAnsi="Arial" w:cs="Arial"/>
          <w:lang w:val="fr-CA"/>
        </w:rPr>
        <w:t xml:space="preserve"> </w:t>
      </w:r>
      <w:r w:rsidRPr="00D1792B">
        <w:rPr>
          <w:rFonts w:ascii="Arial" w:hAnsi="Arial" w:cs="Arial"/>
          <w:lang w:val="fr-CA"/>
        </w:rPr>
        <w:t>counseling.</w:t>
      </w:r>
    </w:p>
    <w:p w:rsidR="00A52BBA" w:rsidRPr="00A52BBA" w:rsidRDefault="00A52BBA" w:rsidP="00A52BBA">
      <w:pPr>
        <w:tabs>
          <w:tab w:val="left" w:pos="2805"/>
        </w:tabs>
        <w:rPr>
          <w:rFonts w:ascii="Arial" w:hAnsi="Arial" w:cs="Arial"/>
          <w:b/>
          <w:bCs/>
          <w:lang w:val="fr-CA"/>
        </w:rPr>
      </w:pPr>
      <w:r w:rsidRPr="00A52BBA">
        <w:rPr>
          <w:rFonts w:ascii="Arial" w:hAnsi="Arial" w:cs="Arial"/>
          <w:b/>
          <w:bCs/>
          <w:lang w:val="fr-CA"/>
        </w:rPr>
        <w:tab/>
      </w:r>
    </w:p>
    <w:p w:rsidR="00A52BBA" w:rsidRPr="00A52BBA" w:rsidRDefault="00A52BBA" w:rsidP="00A52BBA">
      <w:pPr>
        <w:rPr>
          <w:rFonts w:ascii="Arial" w:hAnsi="Arial" w:cs="Arial"/>
          <w:b/>
          <w:bCs/>
          <w:lang w:val="fr-CA"/>
        </w:rPr>
      </w:pPr>
      <w:r w:rsidRPr="00A52BBA">
        <w:rPr>
          <w:rFonts w:ascii="Arial" w:hAnsi="Arial" w:cs="Arial"/>
          <w:b/>
          <w:bCs/>
          <w:lang w:val="fr-CA"/>
        </w:rPr>
        <w:t xml:space="preserve">D. Assurer la confidentialité des informations et la dignité de la victime et de l’accusé </w:t>
      </w:r>
    </w:p>
    <w:p w:rsidR="00A52BBA" w:rsidRPr="00A52BBA" w:rsidRDefault="00A52BBA" w:rsidP="00A52BBA">
      <w:pPr>
        <w:rPr>
          <w:rFonts w:ascii="Arial" w:hAnsi="Arial" w:cs="Arial"/>
          <w:lang w:val="fr-CA"/>
        </w:rPr>
      </w:pPr>
    </w:p>
    <w:p w:rsidR="00D1792B" w:rsidRPr="00D1792B" w:rsidRDefault="00D1792B" w:rsidP="00D1792B">
      <w:pPr>
        <w:rPr>
          <w:rFonts w:ascii="Arial" w:hAnsi="Arial" w:cs="Arial"/>
          <w:lang w:val="fr-CA"/>
        </w:rPr>
      </w:pPr>
      <w:r w:rsidRPr="00D1792B">
        <w:rPr>
          <w:rFonts w:ascii="Arial" w:hAnsi="Arial" w:cs="Arial"/>
          <w:lang w:val="fr-CA"/>
        </w:rPr>
        <w:t>1. Pendant le déroulement de l’enquête, tout le personnel</w:t>
      </w:r>
      <w:r>
        <w:rPr>
          <w:rFonts w:ascii="Arial" w:hAnsi="Arial" w:cs="Arial"/>
          <w:lang w:val="fr-CA"/>
        </w:rPr>
        <w:t xml:space="preserve"> </w:t>
      </w:r>
      <w:r w:rsidRPr="00D1792B">
        <w:rPr>
          <w:rFonts w:ascii="Arial" w:hAnsi="Arial" w:cs="Arial"/>
          <w:lang w:val="fr-CA"/>
        </w:rPr>
        <w:t>devra s’efforcer de rester calme.</w:t>
      </w:r>
    </w:p>
    <w:p w:rsidR="00A52BBA" w:rsidRDefault="00D1792B" w:rsidP="00D1792B">
      <w:pPr>
        <w:rPr>
          <w:rFonts w:ascii="Arial" w:hAnsi="Arial" w:cs="Arial"/>
          <w:lang w:val="fr-CA"/>
        </w:rPr>
      </w:pPr>
      <w:r w:rsidRPr="00D1792B">
        <w:rPr>
          <w:rFonts w:ascii="Arial" w:hAnsi="Arial" w:cs="Arial"/>
          <w:lang w:val="fr-CA"/>
        </w:rPr>
        <w:t>2. Les dirigeants de l’organisation et ses membres feront</w:t>
      </w:r>
      <w:r>
        <w:rPr>
          <w:rFonts w:ascii="Arial" w:hAnsi="Arial" w:cs="Arial"/>
          <w:lang w:val="fr-CA"/>
        </w:rPr>
        <w:t xml:space="preserve"> </w:t>
      </w:r>
      <w:r w:rsidRPr="00D1792B">
        <w:rPr>
          <w:rFonts w:ascii="Arial" w:hAnsi="Arial" w:cs="Arial"/>
          <w:lang w:val="fr-CA"/>
        </w:rPr>
        <w:t>preuve de discrétion en ne discutant pas entre eux des</w:t>
      </w:r>
      <w:r>
        <w:rPr>
          <w:rFonts w:ascii="Arial" w:hAnsi="Arial" w:cs="Arial"/>
          <w:lang w:val="fr-CA"/>
        </w:rPr>
        <w:t xml:space="preserve"> </w:t>
      </w:r>
      <w:r w:rsidRPr="00D1792B">
        <w:rPr>
          <w:rFonts w:ascii="Arial" w:hAnsi="Arial" w:cs="Arial"/>
          <w:lang w:val="fr-CA"/>
        </w:rPr>
        <w:t>détails entourant le cas présumé de violence. L’information</w:t>
      </w:r>
      <w:r>
        <w:rPr>
          <w:rFonts w:ascii="Arial" w:hAnsi="Arial" w:cs="Arial"/>
          <w:lang w:val="fr-CA"/>
        </w:rPr>
        <w:t xml:space="preserve"> </w:t>
      </w:r>
      <w:r w:rsidRPr="00D1792B">
        <w:rPr>
          <w:rFonts w:ascii="Arial" w:hAnsi="Arial" w:cs="Arial"/>
          <w:lang w:val="fr-CA"/>
        </w:rPr>
        <w:t>ne devrait être divulguée que lorsqu’il y aura lieu</w:t>
      </w:r>
      <w:r>
        <w:rPr>
          <w:rFonts w:ascii="Arial" w:hAnsi="Arial" w:cs="Arial"/>
          <w:lang w:val="fr-CA"/>
        </w:rPr>
        <w:t xml:space="preserve"> </w:t>
      </w:r>
      <w:r w:rsidRPr="00D1792B">
        <w:rPr>
          <w:rFonts w:ascii="Arial" w:hAnsi="Arial" w:cs="Arial"/>
          <w:lang w:val="fr-CA"/>
        </w:rPr>
        <w:t>de le faire, selon les besoins de l’enquête. Il faut</w:t>
      </w:r>
      <w:r>
        <w:rPr>
          <w:rFonts w:ascii="Arial" w:hAnsi="Arial" w:cs="Arial"/>
          <w:lang w:val="fr-CA"/>
        </w:rPr>
        <w:t xml:space="preserve"> </w:t>
      </w:r>
      <w:r w:rsidRPr="00D1792B">
        <w:rPr>
          <w:rFonts w:ascii="Arial" w:hAnsi="Arial" w:cs="Arial"/>
          <w:lang w:val="fr-CA"/>
        </w:rPr>
        <w:t>assurer la confidentialité des informations afin de</w:t>
      </w:r>
      <w:r>
        <w:rPr>
          <w:rFonts w:ascii="Arial" w:hAnsi="Arial" w:cs="Arial"/>
          <w:lang w:val="fr-CA"/>
        </w:rPr>
        <w:t xml:space="preserve"> </w:t>
      </w:r>
      <w:r w:rsidRPr="00D1792B">
        <w:rPr>
          <w:rFonts w:ascii="Arial" w:hAnsi="Arial" w:cs="Arial"/>
          <w:lang w:val="fr-CA"/>
        </w:rPr>
        <w:t>protéger la victime et l’accusé.</w:t>
      </w:r>
    </w:p>
    <w:p w:rsidR="00D1792B" w:rsidRPr="00D1792B" w:rsidRDefault="00D1792B" w:rsidP="00D1792B">
      <w:pPr>
        <w:rPr>
          <w:rFonts w:ascii="Arial" w:hAnsi="Arial" w:cs="Arial"/>
          <w:lang w:val="fr-CA"/>
        </w:rPr>
      </w:pPr>
    </w:p>
    <w:p w:rsidR="00A52BBA" w:rsidRPr="00A52BBA" w:rsidRDefault="00A52BBA" w:rsidP="00A52BBA">
      <w:pPr>
        <w:rPr>
          <w:rFonts w:ascii="Arial" w:hAnsi="Arial" w:cs="Arial"/>
          <w:b/>
          <w:bCs/>
          <w:sz w:val="32"/>
          <w:szCs w:val="32"/>
          <w:lang w:val="fr-CA"/>
        </w:rPr>
      </w:pPr>
      <w:r w:rsidRPr="00A52BBA">
        <w:rPr>
          <w:rFonts w:ascii="Arial" w:hAnsi="Arial" w:cs="Arial"/>
          <w:b/>
          <w:bCs/>
          <w:lang w:val="fr-CA"/>
        </w:rPr>
        <w:t>II.</w:t>
      </w:r>
      <w:r w:rsidRPr="00A52BBA">
        <w:rPr>
          <w:rFonts w:ascii="Arial" w:hAnsi="Arial" w:cs="Arial"/>
          <w:b/>
          <w:bCs/>
          <w:sz w:val="32"/>
          <w:szCs w:val="32"/>
          <w:lang w:val="fr-CA"/>
        </w:rPr>
        <w:t xml:space="preserve"> </w:t>
      </w:r>
      <w:r w:rsidRPr="00A52BBA">
        <w:rPr>
          <w:rFonts w:ascii="Arial" w:hAnsi="Arial" w:cs="Arial"/>
          <w:b/>
          <w:bCs/>
          <w:lang w:val="fr-CA"/>
        </w:rPr>
        <w:t>Réactions À Des Allégations De Violence</w:t>
      </w:r>
      <w:r w:rsidRPr="00A52BBA">
        <w:rPr>
          <w:rFonts w:ascii="Arial" w:hAnsi="Arial" w:cs="Arial"/>
          <w:b/>
          <w:bCs/>
          <w:sz w:val="32"/>
          <w:szCs w:val="32"/>
          <w:lang w:val="fr-CA"/>
        </w:rPr>
        <w:t xml:space="preserve"> </w:t>
      </w:r>
    </w:p>
    <w:p w:rsidR="00A52BBA" w:rsidRPr="00A52BBA" w:rsidRDefault="00A52BBA" w:rsidP="00A52BBA">
      <w:pPr>
        <w:rPr>
          <w:rFonts w:ascii="Arial" w:hAnsi="Arial" w:cs="Arial"/>
          <w:b/>
          <w:bCs/>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A. Réactions et soutien à la victime</w:t>
      </w:r>
    </w:p>
    <w:p w:rsidR="00A52BBA" w:rsidRPr="00A52BBA" w:rsidRDefault="00A52BBA" w:rsidP="00A52BBA">
      <w:pPr>
        <w:rPr>
          <w:rFonts w:ascii="Arial" w:hAnsi="Arial" w:cs="Arial"/>
          <w:lang w:val="fr-CA"/>
        </w:rPr>
      </w:pPr>
    </w:p>
    <w:p w:rsidR="00D1792B" w:rsidRPr="00D1792B" w:rsidRDefault="00D1792B" w:rsidP="00D1792B">
      <w:pPr>
        <w:rPr>
          <w:rFonts w:ascii="Arial" w:hAnsi="Arial" w:cs="Arial"/>
          <w:lang w:val="fr-CA"/>
        </w:rPr>
      </w:pPr>
      <w:r w:rsidRPr="00D1792B">
        <w:rPr>
          <w:rFonts w:ascii="Arial" w:hAnsi="Arial" w:cs="Arial"/>
          <w:lang w:val="fr-CA"/>
        </w:rPr>
        <w:t>1. Pour assurer la protection des enfants et des jeunes, il</w:t>
      </w:r>
      <w:r>
        <w:rPr>
          <w:rFonts w:ascii="Arial" w:hAnsi="Arial" w:cs="Arial"/>
          <w:lang w:val="fr-CA"/>
        </w:rPr>
        <w:t xml:space="preserve"> </w:t>
      </w:r>
      <w:r w:rsidRPr="00D1792B">
        <w:rPr>
          <w:rFonts w:ascii="Arial" w:hAnsi="Arial" w:cs="Arial"/>
          <w:lang w:val="fr-CA"/>
        </w:rPr>
        <w:t>faut prendre au sérieux et traiter avec le plus grand soin</w:t>
      </w:r>
      <w:r>
        <w:rPr>
          <w:rFonts w:ascii="Arial" w:hAnsi="Arial" w:cs="Arial"/>
          <w:lang w:val="fr-CA"/>
        </w:rPr>
        <w:t xml:space="preserve"> </w:t>
      </w:r>
      <w:r w:rsidRPr="00D1792B">
        <w:rPr>
          <w:rFonts w:ascii="Arial" w:hAnsi="Arial" w:cs="Arial"/>
          <w:lang w:val="fr-CA"/>
        </w:rPr>
        <w:t>toute allégation ou tout soupçon de violence à leur endroit.</w:t>
      </w:r>
      <w:r>
        <w:rPr>
          <w:rFonts w:ascii="Arial" w:hAnsi="Arial" w:cs="Arial"/>
          <w:lang w:val="fr-CA"/>
        </w:rPr>
        <w:t xml:space="preserve"> </w:t>
      </w:r>
      <w:r w:rsidRPr="00D1792B">
        <w:rPr>
          <w:rFonts w:ascii="Arial" w:hAnsi="Arial" w:cs="Arial"/>
          <w:lang w:val="fr-CA"/>
        </w:rPr>
        <w:t>Il faudra traiter avec dignité et respect les présumées</w:t>
      </w:r>
      <w:r>
        <w:rPr>
          <w:rFonts w:ascii="Arial" w:hAnsi="Arial" w:cs="Arial"/>
          <w:lang w:val="fr-CA"/>
        </w:rPr>
        <w:t xml:space="preserve"> </w:t>
      </w:r>
      <w:r w:rsidRPr="00D1792B">
        <w:rPr>
          <w:rFonts w:ascii="Arial" w:hAnsi="Arial" w:cs="Arial"/>
          <w:lang w:val="fr-CA"/>
        </w:rPr>
        <w:t>victimes.</w:t>
      </w:r>
    </w:p>
    <w:p w:rsidR="00D1792B" w:rsidRPr="00D1792B" w:rsidRDefault="00D1792B" w:rsidP="00D1792B">
      <w:pPr>
        <w:rPr>
          <w:rFonts w:ascii="Arial" w:hAnsi="Arial" w:cs="Arial"/>
          <w:lang w:val="fr-CA"/>
        </w:rPr>
      </w:pPr>
      <w:r w:rsidRPr="00D1792B">
        <w:rPr>
          <w:rFonts w:ascii="Arial" w:hAnsi="Arial" w:cs="Arial"/>
          <w:lang w:val="fr-CA"/>
        </w:rPr>
        <w:t>2. Pendant le déroulement de l’enquête, tout le personnel</w:t>
      </w:r>
      <w:r>
        <w:rPr>
          <w:rFonts w:ascii="Arial" w:hAnsi="Arial" w:cs="Arial"/>
          <w:lang w:val="fr-CA"/>
        </w:rPr>
        <w:t xml:space="preserve"> </w:t>
      </w:r>
      <w:r w:rsidRPr="00D1792B">
        <w:rPr>
          <w:rFonts w:ascii="Arial" w:hAnsi="Arial" w:cs="Arial"/>
          <w:lang w:val="fr-CA"/>
        </w:rPr>
        <w:t>devra s’efforcer de rester calme.</w:t>
      </w:r>
    </w:p>
    <w:p w:rsidR="00D1792B" w:rsidRPr="00D1792B" w:rsidRDefault="00D1792B" w:rsidP="00D1792B">
      <w:pPr>
        <w:rPr>
          <w:rFonts w:ascii="Arial" w:hAnsi="Arial" w:cs="Arial"/>
          <w:lang w:val="fr-CA"/>
        </w:rPr>
      </w:pPr>
      <w:r w:rsidRPr="00D1792B">
        <w:rPr>
          <w:rFonts w:ascii="Arial" w:hAnsi="Arial" w:cs="Arial"/>
          <w:lang w:val="fr-CA"/>
        </w:rPr>
        <w:t>3. Il faut traiter les cas de violence de façon</w:t>
      </w:r>
      <w:r>
        <w:rPr>
          <w:rFonts w:ascii="Arial" w:hAnsi="Arial" w:cs="Arial"/>
          <w:lang w:val="fr-CA"/>
        </w:rPr>
        <w:t xml:space="preserve"> </w:t>
      </w:r>
      <w:r w:rsidRPr="00D1792B">
        <w:rPr>
          <w:rFonts w:ascii="Arial" w:hAnsi="Arial" w:cs="Arial"/>
          <w:lang w:val="fr-CA"/>
        </w:rPr>
        <w:t>franche, tout en respectant la vie privée des gens et</w:t>
      </w:r>
      <w:r>
        <w:rPr>
          <w:rFonts w:ascii="Arial" w:hAnsi="Arial" w:cs="Arial"/>
          <w:lang w:val="fr-CA"/>
        </w:rPr>
        <w:t xml:space="preserve"> </w:t>
      </w:r>
      <w:r w:rsidRPr="00D1792B">
        <w:rPr>
          <w:rFonts w:ascii="Arial" w:hAnsi="Arial" w:cs="Arial"/>
          <w:lang w:val="fr-CA"/>
        </w:rPr>
        <w:t>en assurant la confidentialité. Les dirigeants de</w:t>
      </w:r>
      <w:r>
        <w:rPr>
          <w:rFonts w:ascii="Arial" w:hAnsi="Arial" w:cs="Arial"/>
          <w:lang w:val="fr-CA"/>
        </w:rPr>
        <w:t xml:space="preserve"> </w:t>
      </w:r>
      <w:r w:rsidRPr="00D1792B">
        <w:rPr>
          <w:rFonts w:ascii="Arial" w:hAnsi="Arial" w:cs="Arial"/>
          <w:lang w:val="fr-CA"/>
        </w:rPr>
        <w:t>l’organisation et ses membres feront preuve de</w:t>
      </w:r>
      <w:r>
        <w:rPr>
          <w:rFonts w:ascii="Arial" w:hAnsi="Arial" w:cs="Arial"/>
          <w:lang w:val="fr-CA"/>
        </w:rPr>
        <w:t xml:space="preserve"> </w:t>
      </w:r>
      <w:r w:rsidRPr="00D1792B">
        <w:rPr>
          <w:rFonts w:ascii="Arial" w:hAnsi="Arial" w:cs="Arial"/>
          <w:lang w:val="fr-CA"/>
        </w:rPr>
        <w:t>discrétion en ne discutant pas entre eux des détails</w:t>
      </w:r>
      <w:r>
        <w:rPr>
          <w:rFonts w:ascii="Arial" w:hAnsi="Arial" w:cs="Arial"/>
          <w:lang w:val="fr-CA"/>
        </w:rPr>
        <w:t xml:space="preserve"> </w:t>
      </w:r>
      <w:r w:rsidRPr="00D1792B">
        <w:rPr>
          <w:rFonts w:ascii="Arial" w:hAnsi="Arial" w:cs="Arial"/>
          <w:lang w:val="fr-CA"/>
        </w:rPr>
        <w:t>entourant le cas présumé de violence. L’information</w:t>
      </w:r>
      <w:r>
        <w:rPr>
          <w:rFonts w:ascii="Arial" w:hAnsi="Arial" w:cs="Arial"/>
          <w:lang w:val="fr-CA"/>
        </w:rPr>
        <w:t xml:space="preserve"> </w:t>
      </w:r>
      <w:r w:rsidRPr="00D1792B">
        <w:rPr>
          <w:rFonts w:ascii="Arial" w:hAnsi="Arial" w:cs="Arial"/>
          <w:lang w:val="fr-CA"/>
        </w:rPr>
        <w:t>ne devrait être divulguée que lorsqu’il y aura lieu de</w:t>
      </w:r>
      <w:r>
        <w:rPr>
          <w:rFonts w:ascii="Arial" w:hAnsi="Arial" w:cs="Arial"/>
          <w:lang w:val="fr-CA"/>
        </w:rPr>
        <w:t xml:space="preserve"> </w:t>
      </w:r>
      <w:r w:rsidRPr="00D1792B">
        <w:rPr>
          <w:rFonts w:ascii="Arial" w:hAnsi="Arial" w:cs="Arial"/>
          <w:lang w:val="fr-CA"/>
        </w:rPr>
        <w:t>le faire, selon les besoins de l’enquête. Il faut</w:t>
      </w:r>
      <w:r>
        <w:rPr>
          <w:rFonts w:ascii="Arial" w:hAnsi="Arial" w:cs="Arial"/>
          <w:lang w:val="fr-CA"/>
        </w:rPr>
        <w:t xml:space="preserve"> </w:t>
      </w:r>
      <w:r w:rsidRPr="00D1792B">
        <w:rPr>
          <w:rFonts w:ascii="Arial" w:hAnsi="Arial" w:cs="Arial"/>
          <w:lang w:val="fr-CA"/>
        </w:rPr>
        <w:t>assurer la confidentialité des informations afin de</w:t>
      </w:r>
      <w:r>
        <w:rPr>
          <w:rFonts w:ascii="Arial" w:hAnsi="Arial" w:cs="Arial"/>
          <w:lang w:val="fr-CA"/>
        </w:rPr>
        <w:t xml:space="preserve"> </w:t>
      </w:r>
      <w:r w:rsidRPr="00D1792B">
        <w:rPr>
          <w:rFonts w:ascii="Arial" w:hAnsi="Arial" w:cs="Arial"/>
          <w:lang w:val="fr-CA"/>
        </w:rPr>
        <w:t>protéger la victime.</w:t>
      </w:r>
    </w:p>
    <w:p w:rsidR="00D1792B" w:rsidRPr="00D1792B" w:rsidRDefault="00D1792B" w:rsidP="00D1792B">
      <w:pPr>
        <w:rPr>
          <w:rFonts w:ascii="Arial" w:hAnsi="Arial" w:cs="Arial"/>
          <w:lang w:val="fr-CA"/>
        </w:rPr>
      </w:pPr>
      <w:r w:rsidRPr="00D1792B">
        <w:rPr>
          <w:rFonts w:ascii="Arial" w:hAnsi="Arial" w:cs="Arial"/>
          <w:lang w:val="fr-CA"/>
        </w:rPr>
        <w:t>4. Les dirigeants de l’organisation chercheront</w:t>
      </w:r>
      <w:r>
        <w:rPr>
          <w:rFonts w:ascii="Arial" w:hAnsi="Arial" w:cs="Arial"/>
          <w:lang w:val="fr-CA"/>
        </w:rPr>
        <w:t xml:space="preserve"> </w:t>
      </w:r>
      <w:r w:rsidRPr="00D1792B">
        <w:rPr>
          <w:rFonts w:ascii="Arial" w:hAnsi="Arial" w:cs="Arial"/>
          <w:lang w:val="fr-CA"/>
        </w:rPr>
        <w:t>l’occasion d’offrir des soins et du soutien à la</w:t>
      </w:r>
    </w:p>
    <w:p w:rsidR="00A52BBA" w:rsidRDefault="00D1792B" w:rsidP="00D1792B">
      <w:pPr>
        <w:rPr>
          <w:rFonts w:ascii="Arial" w:hAnsi="Arial" w:cs="Arial"/>
          <w:lang w:val="fr-CA"/>
        </w:rPr>
      </w:pPr>
      <w:r w:rsidRPr="00D1792B">
        <w:rPr>
          <w:rFonts w:ascii="Arial" w:hAnsi="Arial" w:cs="Arial"/>
          <w:lang w:val="fr-CA"/>
        </w:rPr>
        <w:t>victime ainsi qu’à sa famille. Ils jugeront s’il est</w:t>
      </w:r>
      <w:r>
        <w:rPr>
          <w:rFonts w:ascii="Arial" w:hAnsi="Arial" w:cs="Arial"/>
          <w:lang w:val="fr-CA"/>
        </w:rPr>
        <w:t xml:space="preserve"> </w:t>
      </w:r>
      <w:r w:rsidRPr="00D1792B">
        <w:rPr>
          <w:rFonts w:ascii="Arial" w:hAnsi="Arial" w:cs="Arial"/>
          <w:lang w:val="fr-CA"/>
        </w:rPr>
        <w:t>nécessaire de recourir à une aide professionnelle,</w:t>
      </w:r>
      <w:r>
        <w:rPr>
          <w:rFonts w:ascii="Arial" w:hAnsi="Arial" w:cs="Arial"/>
          <w:lang w:val="fr-CA"/>
        </w:rPr>
        <w:t xml:space="preserve"> </w:t>
      </w:r>
      <w:r w:rsidRPr="00D1792B">
        <w:rPr>
          <w:rFonts w:ascii="Arial" w:hAnsi="Arial" w:cs="Arial"/>
          <w:lang w:val="fr-CA"/>
        </w:rPr>
        <w:t>évalueront et choisiront les ressources en fonction</w:t>
      </w:r>
      <w:r>
        <w:rPr>
          <w:rFonts w:ascii="Arial" w:hAnsi="Arial" w:cs="Arial"/>
          <w:lang w:val="fr-CA"/>
        </w:rPr>
        <w:t xml:space="preserve"> </w:t>
      </w:r>
      <w:r w:rsidRPr="00D1792B">
        <w:rPr>
          <w:rFonts w:ascii="Arial" w:hAnsi="Arial" w:cs="Arial"/>
          <w:lang w:val="fr-CA"/>
        </w:rPr>
        <w:t>des besoins et de la disponibilité de celles-ci.</w:t>
      </w:r>
    </w:p>
    <w:p w:rsidR="00D1792B" w:rsidRPr="00D1792B" w:rsidRDefault="00D1792B" w:rsidP="00D1792B">
      <w:pPr>
        <w:rPr>
          <w:rFonts w:ascii="Arial" w:hAnsi="Arial" w:cs="Arial"/>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B. Réactions et mesures disciplinaires à l’endroit de l’accusé ou du coupable</w:t>
      </w:r>
    </w:p>
    <w:p w:rsidR="00A52BBA" w:rsidRPr="00A52BBA" w:rsidRDefault="00A52BBA" w:rsidP="00A52BBA">
      <w:pPr>
        <w:rPr>
          <w:rFonts w:ascii="Arial" w:hAnsi="Arial" w:cs="Arial"/>
          <w:lang w:val="fr-CA"/>
        </w:rPr>
      </w:pPr>
    </w:p>
    <w:p w:rsidR="00D1792B" w:rsidRPr="00D1792B" w:rsidRDefault="00D1792B" w:rsidP="00D1792B">
      <w:pPr>
        <w:rPr>
          <w:rFonts w:ascii="Arial" w:hAnsi="Arial" w:cs="Arial"/>
          <w:lang w:val="fr-CA"/>
        </w:rPr>
      </w:pPr>
      <w:r w:rsidRPr="00D1792B">
        <w:rPr>
          <w:rFonts w:ascii="Arial" w:hAnsi="Arial" w:cs="Arial"/>
          <w:lang w:val="fr-CA"/>
        </w:rPr>
        <w:t>1. Il faudra traiter l’accusé avec dignité et respect. Si</w:t>
      </w:r>
      <w:r>
        <w:rPr>
          <w:rFonts w:ascii="Arial" w:hAnsi="Arial" w:cs="Arial"/>
          <w:lang w:val="fr-CA"/>
        </w:rPr>
        <w:t xml:space="preserve"> </w:t>
      </w:r>
      <w:r w:rsidRPr="00D1792B">
        <w:rPr>
          <w:rFonts w:ascii="Arial" w:hAnsi="Arial" w:cs="Arial"/>
          <w:lang w:val="fr-CA"/>
        </w:rPr>
        <w:t>l’accusé est un membre sélectionné rémunéré, il sera</w:t>
      </w:r>
      <w:r>
        <w:rPr>
          <w:rFonts w:ascii="Arial" w:hAnsi="Arial" w:cs="Arial"/>
          <w:lang w:val="fr-CA"/>
        </w:rPr>
        <w:t xml:space="preserve"> </w:t>
      </w:r>
      <w:r w:rsidRPr="00D1792B">
        <w:rPr>
          <w:rFonts w:ascii="Arial" w:hAnsi="Arial" w:cs="Arial"/>
          <w:lang w:val="fr-CA"/>
        </w:rPr>
        <w:t>temporairement démis de ses fonctions jusqu’à ce</w:t>
      </w:r>
      <w:r>
        <w:rPr>
          <w:rFonts w:ascii="Arial" w:hAnsi="Arial" w:cs="Arial"/>
          <w:lang w:val="fr-CA"/>
        </w:rPr>
        <w:t xml:space="preserve"> </w:t>
      </w:r>
      <w:r w:rsidRPr="00D1792B">
        <w:rPr>
          <w:rFonts w:ascii="Arial" w:hAnsi="Arial" w:cs="Arial"/>
          <w:lang w:val="fr-CA"/>
        </w:rPr>
        <w:t>que l’enquête soit terminée. Les dirigeants décideront</w:t>
      </w:r>
      <w:r>
        <w:rPr>
          <w:rFonts w:ascii="Arial" w:hAnsi="Arial" w:cs="Arial"/>
          <w:lang w:val="fr-CA"/>
        </w:rPr>
        <w:t xml:space="preserve"> </w:t>
      </w:r>
      <w:r w:rsidRPr="00D1792B">
        <w:rPr>
          <w:rFonts w:ascii="Arial" w:hAnsi="Arial" w:cs="Arial"/>
          <w:lang w:val="fr-CA"/>
        </w:rPr>
        <w:t>s’ils maintiennent ou non son salaire jusqu’à ce que</w:t>
      </w:r>
      <w:r>
        <w:rPr>
          <w:rFonts w:ascii="Arial" w:hAnsi="Arial" w:cs="Arial"/>
          <w:lang w:val="fr-CA"/>
        </w:rPr>
        <w:t xml:space="preserve"> </w:t>
      </w:r>
      <w:r w:rsidRPr="00D1792B">
        <w:rPr>
          <w:rFonts w:ascii="Arial" w:hAnsi="Arial" w:cs="Arial"/>
          <w:lang w:val="fr-CA"/>
        </w:rPr>
        <w:t>celui-ci soit innocenté ou trouvé coupable.</w:t>
      </w:r>
    </w:p>
    <w:p w:rsidR="00D1792B" w:rsidRPr="00D1792B" w:rsidRDefault="00D1792B" w:rsidP="00D1792B">
      <w:pPr>
        <w:rPr>
          <w:rFonts w:ascii="Arial" w:hAnsi="Arial" w:cs="Arial"/>
          <w:lang w:val="fr-CA"/>
        </w:rPr>
      </w:pPr>
      <w:r w:rsidRPr="00D1792B">
        <w:rPr>
          <w:rFonts w:ascii="Arial" w:hAnsi="Arial" w:cs="Arial"/>
          <w:lang w:val="fr-CA"/>
        </w:rPr>
        <w:t>2. Les dirigeants de l’organisation chercheront</w:t>
      </w:r>
      <w:r>
        <w:rPr>
          <w:rFonts w:ascii="Arial" w:hAnsi="Arial" w:cs="Arial"/>
          <w:lang w:val="fr-CA"/>
        </w:rPr>
        <w:t xml:space="preserve"> </w:t>
      </w:r>
      <w:r w:rsidRPr="00D1792B">
        <w:rPr>
          <w:rFonts w:ascii="Arial" w:hAnsi="Arial" w:cs="Arial"/>
          <w:lang w:val="fr-CA"/>
        </w:rPr>
        <w:t>l’occasion d’offrir des soins et du soutien à l’accusé</w:t>
      </w:r>
      <w:r>
        <w:rPr>
          <w:rFonts w:ascii="Arial" w:hAnsi="Arial" w:cs="Arial"/>
          <w:lang w:val="fr-CA"/>
        </w:rPr>
        <w:t xml:space="preserve"> </w:t>
      </w:r>
      <w:r w:rsidRPr="00D1792B">
        <w:rPr>
          <w:rFonts w:ascii="Arial" w:hAnsi="Arial" w:cs="Arial"/>
          <w:lang w:val="fr-CA"/>
        </w:rPr>
        <w:t>ainsi qu’à sa famille. Ils jugeront s’il est nécessaire de</w:t>
      </w:r>
      <w:r>
        <w:rPr>
          <w:rFonts w:ascii="Arial" w:hAnsi="Arial" w:cs="Arial"/>
          <w:lang w:val="fr-CA"/>
        </w:rPr>
        <w:t xml:space="preserve"> </w:t>
      </w:r>
      <w:r w:rsidRPr="00D1792B">
        <w:rPr>
          <w:rFonts w:ascii="Arial" w:hAnsi="Arial" w:cs="Arial"/>
          <w:lang w:val="fr-CA"/>
        </w:rPr>
        <w:t>recourir à une aide professionnelle, évalueront et</w:t>
      </w:r>
      <w:r>
        <w:rPr>
          <w:rFonts w:ascii="Arial" w:hAnsi="Arial" w:cs="Arial"/>
          <w:lang w:val="fr-CA"/>
        </w:rPr>
        <w:t xml:space="preserve"> </w:t>
      </w:r>
      <w:r w:rsidRPr="00D1792B">
        <w:rPr>
          <w:rFonts w:ascii="Arial" w:hAnsi="Arial" w:cs="Arial"/>
          <w:lang w:val="fr-CA"/>
        </w:rPr>
        <w:t>choisiront les ressources en fonction des besoins et de</w:t>
      </w:r>
      <w:r>
        <w:rPr>
          <w:rFonts w:ascii="Arial" w:hAnsi="Arial" w:cs="Arial"/>
          <w:lang w:val="fr-CA"/>
        </w:rPr>
        <w:t xml:space="preserve"> </w:t>
      </w:r>
      <w:r w:rsidRPr="00D1792B">
        <w:rPr>
          <w:rFonts w:ascii="Arial" w:hAnsi="Arial" w:cs="Arial"/>
          <w:lang w:val="fr-CA"/>
        </w:rPr>
        <w:t>la disponibilité de celles-ci.</w:t>
      </w:r>
    </w:p>
    <w:p w:rsidR="00D1792B" w:rsidRPr="00D1792B" w:rsidRDefault="00D1792B" w:rsidP="00D1792B">
      <w:pPr>
        <w:rPr>
          <w:rFonts w:ascii="Arial" w:hAnsi="Arial" w:cs="Arial"/>
          <w:lang w:val="fr-CA"/>
        </w:rPr>
      </w:pPr>
      <w:r w:rsidRPr="00D1792B">
        <w:rPr>
          <w:rFonts w:ascii="Arial" w:hAnsi="Arial" w:cs="Arial"/>
          <w:lang w:val="fr-CA"/>
        </w:rPr>
        <w:t>3. Il sera interdit à toute personne accusée de</w:t>
      </w:r>
      <w:r>
        <w:rPr>
          <w:rFonts w:ascii="Arial" w:hAnsi="Arial" w:cs="Arial"/>
          <w:lang w:val="fr-CA"/>
        </w:rPr>
        <w:t xml:space="preserve"> </w:t>
      </w:r>
      <w:r w:rsidRPr="00D1792B">
        <w:rPr>
          <w:rFonts w:ascii="Arial" w:hAnsi="Arial" w:cs="Arial"/>
          <w:lang w:val="fr-CA"/>
        </w:rPr>
        <w:t>violence à l’endroit d’enfants ou de jeunes de</w:t>
      </w:r>
      <w:r>
        <w:rPr>
          <w:rFonts w:ascii="Arial" w:hAnsi="Arial" w:cs="Arial"/>
          <w:lang w:val="fr-CA"/>
        </w:rPr>
        <w:t xml:space="preserve"> </w:t>
      </w:r>
      <w:r w:rsidRPr="00D1792B">
        <w:rPr>
          <w:rFonts w:ascii="Arial" w:hAnsi="Arial" w:cs="Arial"/>
          <w:lang w:val="fr-CA"/>
        </w:rPr>
        <w:t>s’en approcher jusqu’à ce qu’elle soit</w:t>
      </w:r>
      <w:r>
        <w:rPr>
          <w:rFonts w:ascii="Arial" w:hAnsi="Arial" w:cs="Arial"/>
          <w:lang w:val="fr-CA"/>
        </w:rPr>
        <w:t xml:space="preserve"> </w:t>
      </w:r>
      <w:r w:rsidRPr="00D1792B">
        <w:rPr>
          <w:rFonts w:ascii="Arial" w:hAnsi="Arial" w:cs="Arial"/>
          <w:lang w:val="fr-CA"/>
        </w:rPr>
        <w:t>innocentée. Si l’organisation occupe un édifice</w:t>
      </w:r>
      <w:r>
        <w:rPr>
          <w:rFonts w:ascii="Arial" w:hAnsi="Arial" w:cs="Arial"/>
          <w:lang w:val="fr-CA"/>
        </w:rPr>
        <w:t xml:space="preserve"> </w:t>
      </w:r>
      <w:r w:rsidRPr="00D1792B">
        <w:rPr>
          <w:rFonts w:ascii="Arial" w:hAnsi="Arial" w:cs="Arial"/>
          <w:lang w:val="fr-CA"/>
        </w:rPr>
        <w:t>multifonctions, il faudra préciser clairement par</w:t>
      </w:r>
      <w:r>
        <w:rPr>
          <w:rFonts w:ascii="Arial" w:hAnsi="Arial" w:cs="Arial"/>
          <w:lang w:val="fr-CA"/>
        </w:rPr>
        <w:t xml:space="preserve"> </w:t>
      </w:r>
      <w:r w:rsidRPr="00D1792B">
        <w:rPr>
          <w:rFonts w:ascii="Arial" w:hAnsi="Arial" w:cs="Arial"/>
          <w:lang w:val="fr-CA"/>
        </w:rPr>
        <w:t>écrit à l’accusé les activités auxquelles il ne peut</w:t>
      </w:r>
      <w:r>
        <w:rPr>
          <w:rFonts w:ascii="Arial" w:hAnsi="Arial" w:cs="Arial"/>
          <w:lang w:val="fr-CA"/>
        </w:rPr>
        <w:t xml:space="preserve"> </w:t>
      </w:r>
      <w:r w:rsidRPr="00D1792B">
        <w:rPr>
          <w:rFonts w:ascii="Arial" w:hAnsi="Arial" w:cs="Arial"/>
          <w:lang w:val="fr-CA"/>
        </w:rPr>
        <w:t>pas participer ainsi que les pièces où il n’a pas le</w:t>
      </w:r>
      <w:r>
        <w:rPr>
          <w:rFonts w:ascii="Arial" w:hAnsi="Arial" w:cs="Arial"/>
          <w:lang w:val="fr-CA"/>
        </w:rPr>
        <w:t xml:space="preserve"> </w:t>
      </w:r>
      <w:r w:rsidRPr="00D1792B">
        <w:rPr>
          <w:rFonts w:ascii="Arial" w:hAnsi="Arial" w:cs="Arial"/>
          <w:lang w:val="fr-CA"/>
        </w:rPr>
        <w:t>droit de se trouver.</w:t>
      </w:r>
    </w:p>
    <w:p w:rsidR="00A52BBA" w:rsidRPr="00A52BBA" w:rsidRDefault="00D1792B" w:rsidP="00D1792B">
      <w:pPr>
        <w:rPr>
          <w:rFonts w:ascii="Arial" w:hAnsi="Arial" w:cs="Arial"/>
          <w:lang w:val="fr-CA"/>
        </w:rPr>
      </w:pPr>
      <w:r w:rsidRPr="00D1792B">
        <w:rPr>
          <w:rFonts w:ascii="Arial" w:hAnsi="Arial" w:cs="Arial"/>
          <w:lang w:val="fr-CA"/>
        </w:rPr>
        <w:t>4. Toute personne trouvée coupable de violence</w:t>
      </w:r>
      <w:r>
        <w:rPr>
          <w:rFonts w:ascii="Arial" w:hAnsi="Arial" w:cs="Arial"/>
          <w:lang w:val="fr-CA"/>
        </w:rPr>
        <w:t xml:space="preserve"> </w:t>
      </w:r>
      <w:r w:rsidRPr="00D1792B">
        <w:rPr>
          <w:rFonts w:ascii="Arial" w:hAnsi="Arial" w:cs="Arial"/>
          <w:lang w:val="fr-CA"/>
        </w:rPr>
        <w:t>à l’endroit d’un enfant n’aura pas le droit de</w:t>
      </w:r>
      <w:r>
        <w:rPr>
          <w:rFonts w:ascii="Arial" w:hAnsi="Arial" w:cs="Arial"/>
          <w:lang w:val="fr-CA"/>
        </w:rPr>
        <w:t xml:space="preserve"> </w:t>
      </w:r>
      <w:r w:rsidRPr="00D1792B">
        <w:rPr>
          <w:rFonts w:ascii="Arial" w:hAnsi="Arial" w:cs="Arial"/>
          <w:lang w:val="fr-CA"/>
        </w:rPr>
        <w:t>s’approcher des enfants ou des jeunes. Les</w:t>
      </w:r>
      <w:r>
        <w:rPr>
          <w:rFonts w:ascii="Arial" w:hAnsi="Arial" w:cs="Arial"/>
          <w:lang w:val="fr-CA"/>
        </w:rPr>
        <w:t xml:space="preserve"> </w:t>
      </w:r>
      <w:r w:rsidRPr="00D1792B">
        <w:rPr>
          <w:rFonts w:ascii="Arial" w:hAnsi="Arial" w:cs="Arial"/>
          <w:lang w:val="fr-CA"/>
        </w:rPr>
        <w:t>dirigeants peuvent désigner un responsable à</w:t>
      </w:r>
      <w:r>
        <w:rPr>
          <w:rFonts w:ascii="Arial" w:hAnsi="Arial" w:cs="Arial"/>
          <w:lang w:val="fr-CA"/>
        </w:rPr>
        <w:t xml:space="preserve"> </w:t>
      </w:r>
      <w:r w:rsidRPr="00D1792B">
        <w:rPr>
          <w:rFonts w:ascii="Arial" w:hAnsi="Arial" w:cs="Arial"/>
          <w:lang w:val="fr-CA"/>
        </w:rPr>
        <w:t>avertir lorsqu’une personne trouvée coupable</w:t>
      </w:r>
      <w:r>
        <w:rPr>
          <w:rFonts w:ascii="Arial" w:hAnsi="Arial" w:cs="Arial"/>
          <w:lang w:val="fr-CA"/>
        </w:rPr>
        <w:t xml:space="preserve"> </w:t>
      </w:r>
      <w:r w:rsidRPr="00D1792B">
        <w:rPr>
          <w:rFonts w:ascii="Arial" w:hAnsi="Arial" w:cs="Arial"/>
          <w:lang w:val="fr-CA"/>
        </w:rPr>
        <w:t>assiste à une activité dans le cadre d’un</w:t>
      </w:r>
      <w:r>
        <w:rPr>
          <w:rFonts w:ascii="Arial" w:hAnsi="Arial" w:cs="Arial"/>
          <w:lang w:val="fr-CA"/>
        </w:rPr>
        <w:t xml:space="preserve"> </w:t>
      </w:r>
      <w:r w:rsidRPr="00D1792B">
        <w:rPr>
          <w:rFonts w:ascii="Arial" w:hAnsi="Arial" w:cs="Arial"/>
          <w:lang w:val="fr-CA"/>
        </w:rPr>
        <w:t>programme et qui accompagnera celle-ci quand</w:t>
      </w:r>
      <w:r>
        <w:rPr>
          <w:rFonts w:ascii="Arial" w:hAnsi="Arial" w:cs="Arial"/>
          <w:lang w:val="fr-CA"/>
        </w:rPr>
        <w:t xml:space="preserve"> </w:t>
      </w:r>
      <w:r w:rsidRPr="00D1792B">
        <w:rPr>
          <w:rFonts w:ascii="Arial" w:hAnsi="Arial" w:cs="Arial"/>
          <w:lang w:val="fr-CA"/>
        </w:rPr>
        <w:t>elle se trouvera sur les lieux des installations. Il</w:t>
      </w:r>
      <w:r>
        <w:rPr>
          <w:rFonts w:ascii="Arial" w:hAnsi="Arial" w:cs="Arial"/>
          <w:lang w:val="fr-CA"/>
        </w:rPr>
        <w:t xml:space="preserve"> </w:t>
      </w:r>
      <w:r w:rsidRPr="00D1792B">
        <w:rPr>
          <w:rFonts w:ascii="Arial" w:hAnsi="Arial" w:cs="Arial"/>
          <w:lang w:val="fr-CA"/>
        </w:rPr>
        <w:t>faudra remettre au responsable des directives</w:t>
      </w:r>
      <w:r>
        <w:rPr>
          <w:rFonts w:ascii="Arial" w:hAnsi="Arial" w:cs="Arial"/>
          <w:lang w:val="fr-CA"/>
        </w:rPr>
        <w:t xml:space="preserve"> </w:t>
      </w:r>
      <w:r w:rsidRPr="00D1792B">
        <w:rPr>
          <w:rFonts w:ascii="Arial" w:hAnsi="Arial" w:cs="Arial"/>
          <w:lang w:val="fr-CA"/>
        </w:rPr>
        <w:t>clairement écrites indiquant les zones et les points</w:t>
      </w:r>
      <w:r>
        <w:rPr>
          <w:rFonts w:ascii="Arial" w:hAnsi="Arial" w:cs="Arial"/>
          <w:lang w:val="fr-CA"/>
        </w:rPr>
        <w:t xml:space="preserve"> </w:t>
      </w:r>
      <w:r w:rsidRPr="00D1792B">
        <w:rPr>
          <w:rFonts w:ascii="Arial" w:hAnsi="Arial" w:cs="Arial"/>
          <w:lang w:val="fr-CA"/>
        </w:rPr>
        <w:t>d’accès interdits.</w:t>
      </w:r>
      <w:r w:rsidR="00A52BBA" w:rsidRPr="00A52BBA">
        <w:rPr>
          <w:rFonts w:ascii="Arial" w:hAnsi="Arial" w:cs="Arial"/>
          <w:lang w:val="fr-CA"/>
        </w:rPr>
        <w:t xml:space="preserve"> </w:t>
      </w:r>
    </w:p>
    <w:p w:rsidR="00A52BBA" w:rsidRPr="00A52BBA" w:rsidRDefault="00A52BBA" w:rsidP="00A52BBA">
      <w:pPr>
        <w:rPr>
          <w:rFonts w:ascii="Arial" w:hAnsi="Arial" w:cs="Arial"/>
          <w:b/>
          <w:bCs/>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C. Relations avec les médias</w:t>
      </w:r>
    </w:p>
    <w:p w:rsidR="00A52BBA" w:rsidRPr="00A52BBA" w:rsidRDefault="00A52BBA" w:rsidP="00A52BBA">
      <w:pPr>
        <w:rPr>
          <w:rFonts w:ascii="Arial" w:hAnsi="Arial" w:cs="Arial"/>
          <w:lang w:val="fr-CA"/>
        </w:rPr>
      </w:pPr>
    </w:p>
    <w:p w:rsidR="00D1792B" w:rsidRPr="00D1792B" w:rsidRDefault="00D1792B" w:rsidP="00D1792B">
      <w:pPr>
        <w:rPr>
          <w:rFonts w:ascii="Arial" w:hAnsi="Arial" w:cs="Arial"/>
          <w:lang w:val="fr-CA"/>
        </w:rPr>
      </w:pPr>
      <w:r w:rsidRPr="00D1792B">
        <w:rPr>
          <w:rFonts w:ascii="Arial" w:hAnsi="Arial" w:cs="Arial"/>
          <w:lang w:val="fr-CA"/>
        </w:rPr>
        <w:t>1. Il revient aux dirigeants de l’organisation de</w:t>
      </w:r>
      <w:r>
        <w:rPr>
          <w:rFonts w:ascii="Arial" w:hAnsi="Arial" w:cs="Arial"/>
          <w:lang w:val="fr-CA"/>
        </w:rPr>
        <w:t xml:space="preserve"> </w:t>
      </w:r>
      <w:r w:rsidRPr="00D1792B">
        <w:rPr>
          <w:rFonts w:ascii="Arial" w:hAnsi="Arial" w:cs="Arial"/>
          <w:lang w:val="fr-CA"/>
        </w:rPr>
        <w:t>désigner un porte-parole officiel pour communiquer</w:t>
      </w:r>
      <w:r>
        <w:rPr>
          <w:rFonts w:ascii="Arial" w:hAnsi="Arial" w:cs="Arial"/>
          <w:lang w:val="fr-CA"/>
        </w:rPr>
        <w:t xml:space="preserve"> </w:t>
      </w:r>
      <w:r w:rsidRPr="00D1792B">
        <w:rPr>
          <w:rFonts w:ascii="Arial" w:hAnsi="Arial" w:cs="Arial"/>
          <w:lang w:val="fr-CA"/>
        </w:rPr>
        <w:t>avec les médias et le public dans un cas présumé de</w:t>
      </w:r>
      <w:r>
        <w:rPr>
          <w:rFonts w:ascii="Arial" w:hAnsi="Arial" w:cs="Arial"/>
          <w:lang w:val="fr-CA"/>
        </w:rPr>
        <w:t xml:space="preserve"> </w:t>
      </w:r>
      <w:r w:rsidRPr="00D1792B">
        <w:rPr>
          <w:rFonts w:ascii="Arial" w:hAnsi="Arial" w:cs="Arial"/>
          <w:lang w:val="fr-CA"/>
        </w:rPr>
        <w:t>violence à l’endroit d’un enfant. Il faut diriger toutes</w:t>
      </w:r>
      <w:r>
        <w:rPr>
          <w:rFonts w:ascii="Arial" w:hAnsi="Arial" w:cs="Arial"/>
          <w:lang w:val="fr-CA"/>
        </w:rPr>
        <w:t xml:space="preserve"> </w:t>
      </w:r>
      <w:r w:rsidRPr="00D1792B">
        <w:rPr>
          <w:rFonts w:ascii="Arial" w:hAnsi="Arial" w:cs="Arial"/>
          <w:lang w:val="fr-CA"/>
        </w:rPr>
        <w:t>les demandes des médias ou du public vers cette</w:t>
      </w:r>
      <w:r>
        <w:rPr>
          <w:rFonts w:ascii="Arial" w:hAnsi="Arial" w:cs="Arial"/>
          <w:lang w:val="fr-CA"/>
        </w:rPr>
        <w:t xml:space="preserve"> </w:t>
      </w:r>
      <w:r w:rsidRPr="00D1792B">
        <w:rPr>
          <w:rFonts w:ascii="Arial" w:hAnsi="Arial" w:cs="Arial"/>
          <w:lang w:val="fr-CA"/>
        </w:rPr>
        <w:t>personne. Tous les autres individus travaillant</w:t>
      </w:r>
      <w:r>
        <w:rPr>
          <w:rFonts w:ascii="Arial" w:hAnsi="Arial" w:cs="Arial"/>
          <w:lang w:val="fr-CA"/>
        </w:rPr>
        <w:t xml:space="preserve"> </w:t>
      </w:r>
      <w:r w:rsidRPr="00D1792B">
        <w:rPr>
          <w:rFonts w:ascii="Arial" w:hAnsi="Arial" w:cs="Arial"/>
          <w:lang w:val="fr-CA"/>
        </w:rPr>
        <w:t>pour l’organisation éviteront de faire des</w:t>
      </w:r>
      <w:r>
        <w:rPr>
          <w:rFonts w:ascii="Arial" w:hAnsi="Arial" w:cs="Arial"/>
          <w:lang w:val="fr-CA"/>
        </w:rPr>
        <w:t xml:space="preserve"> </w:t>
      </w:r>
      <w:r w:rsidRPr="00D1792B">
        <w:rPr>
          <w:rFonts w:ascii="Arial" w:hAnsi="Arial" w:cs="Arial"/>
          <w:lang w:val="fr-CA"/>
        </w:rPr>
        <w:t>commentaires, à moins qu’on les y autorise.</w:t>
      </w:r>
    </w:p>
    <w:p w:rsidR="00A52BBA" w:rsidRDefault="00D1792B" w:rsidP="00D1792B">
      <w:pPr>
        <w:rPr>
          <w:rFonts w:ascii="Arial" w:hAnsi="Arial" w:cs="Arial"/>
          <w:lang w:val="fr-CA"/>
        </w:rPr>
      </w:pPr>
      <w:r w:rsidRPr="00D1792B">
        <w:rPr>
          <w:rFonts w:ascii="Arial" w:hAnsi="Arial" w:cs="Arial"/>
          <w:lang w:val="fr-CA"/>
        </w:rPr>
        <w:t>2. Les déclarations publiques doivent être</w:t>
      </w:r>
      <w:r>
        <w:rPr>
          <w:rFonts w:ascii="Arial" w:hAnsi="Arial" w:cs="Arial"/>
          <w:lang w:val="fr-CA"/>
        </w:rPr>
        <w:t xml:space="preserve"> </w:t>
      </w:r>
      <w:r w:rsidRPr="00D1792B">
        <w:rPr>
          <w:rFonts w:ascii="Arial" w:hAnsi="Arial" w:cs="Arial"/>
          <w:lang w:val="fr-CA"/>
        </w:rPr>
        <w:t>soigneusement préparées, selon la direction</w:t>
      </w:r>
      <w:r>
        <w:rPr>
          <w:rFonts w:ascii="Arial" w:hAnsi="Arial" w:cs="Arial"/>
          <w:lang w:val="fr-CA"/>
        </w:rPr>
        <w:t xml:space="preserve"> </w:t>
      </w:r>
      <w:r w:rsidRPr="00D1792B">
        <w:rPr>
          <w:rFonts w:ascii="Arial" w:hAnsi="Arial" w:cs="Arial"/>
          <w:lang w:val="fr-CA"/>
        </w:rPr>
        <w:t>d’un conseiller juridique.</w:t>
      </w:r>
    </w:p>
    <w:p w:rsidR="00D1792B" w:rsidRPr="00D1792B" w:rsidRDefault="00D1792B" w:rsidP="00D1792B">
      <w:pPr>
        <w:rPr>
          <w:rFonts w:ascii="Arial" w:hAnsi="Arial" w:cs="Arial"/>
          <w:b/>
          <w:lang w:val="fr-CA"/>
        </w:rPr>
      </w:pPr>
    </w:p>
    <w:p w:rsidR="00A52BBA" w:rsidRPr="00A52BBA" w:rsidRDefault="00A52BBA" w:rsidP="00A52BBA">
      <w:pPr>
        <w:rPr>
          <w:rFonts w:ascii="Arial" w:hAnsi="Arial" w:cs="Arial"/>
          <w:b/>
          <w:bCs/>
          <w:lang w:val="fr-CA"/>
        </w:rPr>
      </w:pPr>
      <w:r w:rsidRPr="00A52BBA">
        <w:rPr>
          <w:rFonts w:ascii="Arial" w:hAnsi="Arial" w:cs="Arial"/>
          <w:b/>
          <w:bCs/>
          <w:lang w:val="fr-CA"/>
        </w:rPr>
        <w:t xml:space="preserve">D. Enquête </w:t>
      </w:r>
    </w:p>
    <w:p w:rsidR="00A52BBA" w:rsidRPr="00A52BBA" w:rsidRDefault="00A52BBA" w:rsidP="00A52BBA">
      <w:pPr>
        <w:rPr>
          <w:rFonts w:ascii="Arial" w:hAnsi="Arial" w:cs="Arial"/>
          <w:lang w:val="fr-CA"/>
        </w:rPr>
      </w:pPr>
    </w:p>
    <w:p w:rsidR="00D1792B" w:rsidRPr="00D1792B" w:rsidRDefault="00D1792B" w:rsidP="00D1792B">
      <w:pPr>
        <w:rPr>
          <w:rFonts w:ascii="Arial" w:hAnsi="Arial" w:cs="Arial"/>
          <w:lang w:val="fr-CA"/>
        </w:rPr>
      </w:pPr>
      <w:r w:rsidRPr="00D1792B">
        <w:rPr>
          <w:rFonts w:ascii="Arial" w:hAnsi="Arial" w:cs="Arial"/>
          <w:lang w:val="fr-CA"/>
        </w:rPr>
        <w:t>1. Toutes les parties impliquées doivent coopérer</w:t>
      </w:r>
      <w:r>
        <w:rPr>
          <w:rFonts w:ascii="Arial" w:hAnsi="Arial" w:cs="Arial"/>
          <w:lang w:val="fr-CA"/>
        </w:rPr>
        <w:t xml:space="preserve"> </w:t>
      </w:r>
      <w:r w:rsidRPr="00D1792B">
        <w:rPr>
          <w:rFonts w:ascii="Arial" w:hAnsi="Arial" w:cs="Arial"/>
          <w:lang w:val="fr-CA"/>
        </w:rPr>
        <w:t>entièrement avec les autorités civiles en suivant l’avis</w:t>
      </w:r>
      <w:r>
        <w:rPr>
          <w:rFonts w:ascii="Arial" w:hAnsi="Arial" w:cs="Arial"/>
          <w:lang w:val="fr-CA"/>
        </w:rPr>
        <w:t xml:space="preserve"> </w:t>
      </w:r>
      <w:r w:rsidRPr="00D1792B">
        <w:rPr>
          <w:rFonts w:ascii="Arial" w:hAnsi="Arial" w:cs="Arial"/>
          <w:lang w:val="fr-CA"/>
        </w:rPr>
        <w:t>d’un conseiller juridique.</w:t>
      </w:r>
    </w:p>
    <w:p w:rsidR="00D1792B" w:rsidRPr="00D1792B" w:rsidRDefault="00D1792B" w:rsidP="00D1792B">
      <w:pPr>
        <w:rPr>
          <w:rFonts w:ascii="Arial" w:hAnsi="Arial" w:cs="Arial"/>
          <w:lang w:val="fr-CA"/>
        </w:rPr>
      </w:pPr>
      <w:r w:rsidRPr="00D1792B">
        <w:rPr>
          <w:rFonts w:ascii="Arial" w:hAnsi="Arial" w:cs="Arial"/>
          <w:lang w:val="fr-CA"/>
        </w:rPr>
        <w:t>2. En aucun temps, les dirigeants et tous les autres</w:t>
      </w:r>
      <w:r>
        <w:rPr>
          <w:rFonts w:ascii="Arial" w:hAnsi="Arial" w:cs="Arial"/>
          <w:lang w:val="fr-CA"/>
        </w:rPr>
        <w:t xml:space="preserve"> </w:t>
      </w:r>
      <w:r w:rsidRPr="00D1792B">
        <w:rPr>
          <w:rFonts w:ascii="Arial" w:hAnsi="Arial" w:cs="Arial"/>
          <w:lang w:val="fr-CA"/>
        </w:rPr>
        <w:t>membres de l’organisation ne doivent nier le cas de</w:t>
      </w:r>
      <w:r>
        <w:rPr>
          <w:rFonts w:ascii="Arial" w:hAnsi="Arial" w:cs="Arial"/>
          <w:lang w:val="fr-CA"/>
        </w:rPr>
        <w:t xml:space="preserve"> </w:t>
      </w:r>
      <w:r w:rsidRPr="00D1792B">
        <w:rPr>
          <w:rFonts w:ascii="Arial" w:hAnsi="Arial" w:cs="Arial"/>
          <w:lang w:val="fr-CA"/>
        </w:rPr>
        <w:t>violence, le minimiser ou jeter de blâme. Ils ne</w:t>
      </w:r>
      <w:r>
        <w:rPr>
          <w:rFonts w:ascii="Arial" w:hAnsi="Arial" w:cs="Arial"/>
          <w:lang w:val="fr-CA"/>
        </w:rPr>
        <w:t xml:space="preserve"> </w:t>
      </w:r>
      <w:r w:rsidRPr="00D1792B">
        <w:rPr>
          <w:rFonts w:ascii="Arial" w:hAnsi="Arial" w:cs="Arial"/>
          <w:lang w:val="fr-CA"/>
        </w:rPr>
        <w:t>doivent pas non plus admettre de responsabilité,</w:t>
      </w:r>
      <w:r>
        <w:rPr>
          <w:rFonts w:ascii="Arial" w:hAnsi="Arial" w:cs="Arial"/>
          <w:lang w:val="fr-CA"/>
        </w:rPr>
        <w:t xml:space="preserve"> </w:t>
      </w:r>
      <w:r w:rsidRPr="00D1792B">
        <w:rPr>
          <w:rFonts w:ascii="Arial" w:hAnsi="Arial" w:cs="Arial"/>
          <w:lang w:val="fr-CA"/>
        </w:rPr>
        <w:t>ce qui pourrait entraîner un préjudice à la cause</w:t>
      </w:r>
      <w:r>
        <w:rPr>
          <w:rFonts w:ascii="Arial" w:hAnsi="Arial" w:cs="Arial"/>
          <w:lang w:val="fr-CA"/>
        </w:rPr>
        <w:t xml:space="preserve"> </w:t>
      </w:r>
      <w:r w:rsidRPr="00D1792B">
        <w:rPr>
          <w:rFonts w:ascii="Arial" w:hAnsi="Arial" w:cs="Arial"/>
          <w:lang w:val="fr-CA"/>
        </w:rPr>
        <w:t>ou accroître la responsabilité de l’organisation.</w:t>
      </w:r>
    </w:p>
    <w:p w:rsidR="00D1792B" w:rsidRPr="00D1792B" w:rsidRDefault="00D1792B" w:rsidP="00D1792B">
      <w:pPr>
        <w:rPr>
          <w:rFonts w:ascii="Arial" w:hAnsi="Arial" w:cs="Arial"/>
          <w:lang w:val="fr-CA"/>
        </w:rPr>
      </w:pPr>
      <w:r w:rsidRPr="00D1792B">
        <w:rPr>
          <w:rFonts w:ascii="Arial" w:hAnsi="Arial" w:cs="Arial"/>
          <w:lang w:val="fr-CA"/>
        </w:rPr>
        <w:t>3. Les dirigeants ou le directeur du programme</w:t>
      </w:r>
      <w:r>
        <w:rPr>
          <w:rFonts w:ascii="Arial" w:hAnsi="Arial" w:cs="Arial"/>
          <w:lang w:val="fr-CA"/>
        </w:rPr>
        <w:t xml:space="preserve"> </w:t>
      </w:r>
      <w:r w:rsidRPr="00D1792B">
        <w:rPr>
          <w:rFonts w:ascii="Arial" w:hAnsi="Arial" w:cs="Arial"/>
          <w:lang w:val="fr-CA"/>
        </w:rPr>
        <w:t>rempliront un rapport de suivi confidentiel</w:t>
      </w:r>
      <w:r>
        <w:rPr>
          <w:rFonts w:ascii="Arial" w:hAnsi="Arial" w:cs="Arial"/>
          <w:lang w:val="fr-CA"/>
        </w:rPr>
        <w:t xml:space="preserve"> </w:t>
      </w:r>
      <w:r w:rsidRPr="00D1792B">
        <w:rPr>
          <w:rFonts w:ascii="Arial" w:hAnsi="Arial" w:cs="Arial"/>
          <w:lang w:val="fr-CA"/>
        </w:rPr>
        <w:t>comportant les conclusions et les mesures prises</w:t>
      </w:r>
      <w:r>
        <w:rPr>
          <w:rFonts w:ascii="Arial" w:hAnsi="Arial" w:cs="Arial"/>
          <w:lang w:val="fr-CA"/>
        </w:rPr>
        <w:t xml:space="preserve"> </w:t>
      </w:r>
      <w:r w:rsidRPr="00D1792B">
        <w:rPr>
          <w:rFonts w:ascii="Arial" w:hAnsi="Arial" w:cs="Arial"/>
          <w:lang w:val="fr-CA"/>
        </w:rPr>
        <w:t>à la suite de la déclaration d’un cas présumé de</w:t>
      </w:r>
      <w:r>
        <w:rPr>
          <w:rFonts w:ascii="Arial" w:hAnsi="Arial" w:cs="Arial"/>
          <w:lang w:val="fr-CA"/>
        </w:rPr>
        <w:t xml:space="preserve"> </w:t>
      </w:r>
      <w:r w:rsidRPr="00D1792B">
        <w:rPr>
          <w:rFonts w:ascii="Arial" w:hAnsi="Arial" w:cs="Arial"/>
          <w:lang w:val="fr-CA"/>
        </w:rPr>
        <w:t>violence. Il faudra placer le rapport de suivi dans</w:t>
      </w:r>
      <w:r>
        <w:rPr>
          <w:rFonts w:ascii="Arial" w:hAnsi="Arial" w:cs="Arial"/>
          <w:lang w:val="fr-CA"/>
        </w:rPr>
        <w:t xml:space="preserve"> </w:t>
      </w:r>
      <w:r w:rsidRPr="00D1792B">
        <w:rPr>
          <w:rFonts w:ascii="Arial" w:hAnsi="Arial" w:cs="Arial"/>
          <w:lang w:val="fr-CA"/>
        </w:rPr>
        <w:t>un dossier confidentiel concernant le personnel et</w:t>
      </w:r>
      <w:r>
        <w:rPr>
          <w:rFonts w:ascii="Arial" w:hAnsi="Arial" w:cs="Arial"/>
          <w:lang w:val="fr-CA"/>
        </w:rPr>
        <w:t xml:space="preserve"> </w:t>
      </w:r>
      <w:r w:rsidRPr="00D1792B">
        <w:rPr>
          <w:rFonts w:ascii="Arial" w:hAnsi="Arial" w:cs="Arial"/>
          <w:lang w:val="fr-CA"/>
        </w:rPr>
        <w:t>le conserver en permanence.</w:t>
      </w:r>
    </w:p>
    <w:p w:rsidR="00A52BBA" w:rsidRPr="00A52BBA" w:rsidRDefault="00D1792B" w:rsidP="00D1792B">
      <w:pPr>
        <w:rPr>
          <w:rFonts w:ascii="Arial" w:hAnsi="Arial" w:cs="Arial"/>
          <w:lang w:val="fr-CA"/>
        </w:rPr>
      </w:pPr>
      <w:r w:rsidRPr="00D1792B">
        <w:rPr>
          <w:rFonts w:ascii="Arial" w:hAnsi="Arial" w:cs="Arial"/>
          <w:lang w:val="fr-CA"/>
        </w:rPr>
        <w:t>4. Les responsables des programmes destinés aux</w:t>
      </w:r>
      <w:r>
        <w:rPr>
          <w:rFonts w:ascii="Arial" w:hAnsi="Arial" w:cs="Arial"/>
          <w:lang w:val="fr-CA"/>
        </w:rPr>
        <w:t xml:space="preserve"> </w:t>
      </w:r>
      <w:r w:rsidRPr="00D1792B">
        <w:rPr>
          <w:rFonts w:ascii="Arial" w:hAnsi="Arial" w:cs="Arial"/>
          <w:lang w:val="fr-CA"/>
        </w:rPr>
        <w:t>enfants et aux jeunes n’informeront les autres</w:t>
      </w:r>
      <w:r>
        <w:rPr>
          <w:rFonts w:ascii="Arial" w:hAnsi="Arial" w:cs="Arial"/>
          <w:lang w:val="fr-CA"/>
        </w:rPr>
        <w:t xml:space="preserve"> </w:t>
      </w:r>
      <w:r w:rsidRPr="00D1792B">
        <w:rPr>
          <w:rFonts w:ascii="Arial" w:hAnsi="Arial" w:cs="Arial"/>
          <w:lang w:val="fr-CA"/>
        </w:rPr>
        <w:t>d’une enquête en cours que s’il y a lieu de le</w:t>
      </w:r>
      <w:r>
        <w:rPr>
          <w:rFonts w:ascii="Arial" w:hAnsi="Arial" w:cs="Arial"/>
          <w:lang w:val="fr-CA"/>
        </w:rPr>
        <w:t xml:space="preserve"> </w:t>
      </w:r>
      <w:r w:rsidRPr="00D1792B">
        <w:rPr>
          <w:rFonts w:ascii="Arial" w:hAnsi="Arial" w:cs="Arial"/>
          <w:lang w:val="fr-CA"/>
        </w:rPr>
        <w:t>faire.</w:t>
      </w:r>
    </w:p>
    <w:p w:rsidR="00A52BBA" w:rsidRPr="00A52BBA" w:rsidRDefault="00A52BBA" w:rsidP="00A52BBA">
      <w:pPr>
        <w:rPr>
          <w:rFonts w:ascii="Arial" w:hAnsi="Arial" w:cs="Arial"/>
          <w:lang w:val="fr-CA"/>
        </w:rPr>
      </w:pPr>
    </w:p>
    <w:p w:rsidR="00A52BBA" w:rsidRPr="00A52BBA" w:rsidRDefault="00A52BBA" w:rsidP="00A52BBA">
      <w:pPr>
        <w:rPr>
          <w:rFonts w:ascii="Arial" w:hAnsi="Arial" w:cs="Arial"/>
          <w:lang w:val="fr-CA"/>
        </w:rPr>
      </w:pPr>
    </w:p>
    <w:p w:rsidR="00A52BBA" w:rsidRPr="00A52BBA" w:rsidRDefault="00A52BBA" w:rsidP="00A52BBA">
      <w:pPr>
        <w:rPr>
          <w:rFonts w:ascii="Arial" w:hAnsi="Arial" w:cs="Arial"/>
          <w:lang w:val="fr-CA"/>
        </w:rPr>
      </w:pPr>
    </w:p>
    <w:p w:rsidR="00A52BBA" w:rsidRPr="00A52BBA" w:rsidRDefault="00A52BBA" w:rsidP="00A52BBA">
      <w:pPr>
        <w:rPr>
          <w:rFonts w:ascii="Arial" w:hAnsi="Arial" w:cs="Arial"/>
          <w:lang w:val="fr-CA"/>
        </w:rPr>
      </w:pPr>
    </w:p>
    <w:p w:rsidR="00A52BBA" w:rsidRPr="00A52BBA" w:rsidRDefault="00A52BBA" w:rsidP="00A52BBA">
      <w:pPr>
        <w:rPr>
          <w:rFonts w:ascii="Arial" w:hAnsi="Arial" w:cs="Arial"/>
          <w:lang w:val="fr-CA"/>
        </w:rPr>
      </w:pPr>
    </w:p>
    <w:p w:rsidR="00A52BBA" w:rsidRPr="00A52BBA" w:rsidRDefault="00A52BBA" w:rsidP="00A52BBA">
      <w:pPr>
        <w:rPr>
          <w:rFonts w:ascii="Arial" w:hAnsi="Arial" w:cs="Arial"/>
          <w:lang w:val="fr-CA"/>
        </w:rPr>
      </w:pPr>
    </w:p>
    <w:p w:rsidR="00A52BBA" w:rsidRPr="00A52BBA" w:rsidRDefault="00A52BBA" w:rsidP="00A52BBA">
      <w:pPr>
        <w:rPr>
          <w:rFonts w:ascii="Arial" w:hAnsi="Arial" w:cs="Arial"/>
          <w:lang w:val="fr-CA"/>
        </w:rPr>
      </w:pPr>
    </w:p>
    <w:p w:rsidR="00A52BBA" w:rsidRPr="00A52BBA" w:rsidRDefault="00A52BBA" w:rsidP="00A52BBA">
      <w:pPr>
        <w:rPr>
          <w:rFonts w:ascii="Arial" w:hAnsi="Arial" w:cs="Arial"/>
          <w:lang w:val="fr-CA"/>
        </w:rPr>
      </w:pPr>
    </w:p>
    <w:p w:rsidR="00A52BBA" w:rsidRPr="00A52BBA" w:rsidRDefault="00A52BBA" w:rsidP="00A52BBA">
      <w:pPr>
        <w:rPr>
          <w:rFonts w:ascii="Arial" w:hAnsi="Arial" w:cs="Arial"/>
          <w:lang w:val="fr-CA"/>
        </w:rPr>
      </w:pPr>
    </w:p>
    <w:p w:rsidR="00A52BBA" w:rsidRPr="00A52BBA" w:rsidRDefault="00A52BBA" w:rsidP="00A52BBA">
      <w:pPr>
        <w:rPr>
          <w:rFonts w:ascii="Arial" w:hAnsi="Arial" w:cs="Arial"/>
          <w:lang w:val="fr-CA"/>
        </w:rPr>
      </w:pPr>
    </w:p>
    <w:p w:rsidR="00A52BBA" w:rsidRPr="00A52BBA" w:rsidRDefault="00A52BBA" w:rsidP="00A52BBA">
      <w:pPr>
        <w:rPr>
          <w:rFonts w:ascii="Arial" w:hAnsi="Arial" w:cs="Arial"/>
          <w:lang w:val="fr-CA"/>
        </w:rPr>
      </w:pPr>
    </w:p>
    <w:p w:rsidR="00A52BBA" w:rsidRPr="00A52BBA" w:rsidRDefault="00A52BBA" w:rsidP="00A52BBA">
      <w:pPr>
        <w:rPr>
          <w:rFonts w:ascii="Arial" w:hAnsi="Arial" w:cs="Arial"/>
          <w:lang w:val="fr-CA"/>
        </w:rPr>
      </w:pPr>
    </w:p>
    <w:p w:rsidR="00A52BBA" w:rsidRPr="00A52BBA" w:rsidRDefault="00A52BBA" w:rsidP="00A52BBA">
      <w:pPr>
        <w:rPr>
          <w:rFonts w:ascii="Arial" w:hAnsi="Arial" w:cs="Arial"/>
          <w:lang w:val="fr-CA"/>
        </w:rPr>
      </w:pPr>
    </w:p>
    <w:p w:rsidR="00A52BBA" w:rsidRPr="00A52BBA" w:rsidRDefault="00A52BBA" w:rsidP="00A52BBA">
      <w:pPr>
        <w:rPr>
          <w:rFonts w:ascii="Arial" w:hAnsi="Arial" w:cs="Arial"/>
          <w:lang w:val="fr-CA"/>
        </w:rPr>
      </w:pPr>
    </w:p>
    <w:p w:rsidR="00A52BBA" w:rsidRPr="00A52BBA" w:rsidRDefault="00A52BBA" w:rsidP="00A52BBA">
      <w:pPr>
        <w:rPr>
          <w:rFonts w:ascii="Arial" w:hAnsi="Arial" w:cs="Arial"/>
          <w:lang w:val="fr-CA"/>
        </w:rPr>
      </w:pPr>
    </w:p>
    <w:p w:rsidR="00A52BBA" w:rsidRPr="00A52BBA" w:rsidRDefault="00A52BBA" w:rsidP="00A52BBA">
      <w:pPr>
        <w:rPr>
          <w:rFonts w:ascii="Arial" w:hAnsi="Arial" w:cs="Arial"/>
          <w:lang w:val="fr-CA"/>
        </w:rPr>
      </w:pPr>
    </w:p>
    <w:p w:rsidR="000E2321" w:rsidRPr="000E2321" w:rsidRDefault="000E2321" w:rsidP="000E2321">
      <w:pPr>
        <w:rPr>
          <w:rFonts w:ascii="Arial" w:eastAsia="Calibri" w:hAnsi="Arial" w:cs="Arial"/>
          <w:color w:val="000000"/>
          <w:sz w:val="28"/>
          <w:szCs w:val="28"/>
          <w:u w:val="single"/>
          <w:lang w:val="fr-CA" w:eastAsia="en-US"/>
        </w:rPr>
      </w:pPr>
      <w:r>
        <w:rPr>
          <w:rFonts w:ascii="Arial" w:hAnsi="Arial" w:cs="Arial"/>
          <w:lang w:val="fr-FR"/>
        </w:rPr>
        <w:br w:type="page"/>
      </w:r>
      <w:r w:rsidRPr="000E2321">
        <w:rPr>
          <w:rFonts w:ascii="Arial" w:eastAsia="Calibri" w:hAnsi="Arial" w:cs="Arial"/>
          <w:b/>
          <w:bCs/>
          <w:color w:val="000000"/>
          <w:u w:val="single"/>
          <w:lang w:val="fr-CA" w:eastAsia="en-US"/>
        </w:rPr>
        <w:t>FORMULAIRE DE DEMANDE D’EMPLOI</w:t>
      </w:r>
      <w:r w:rsidRPr="000E2321">
        <w:rPr>
          <w:rFonts w:ascii="Arial" w:eastAsia="Calibri" w:hAnsi="Arial" w:cs="Arial"/>
          <w:b/>
          <w:bCs/>
          <w:color w:val="000000"/>
          <w:sz w:val="28"/>
          <w:szCs w:val="28"/>
          <w:u w:val="single"/>
          <w:lang w:val="fr-CA" w:eastAsia="en-US"/>
        </w:rPr>
        <w:t xml:space="preserve"> </w:t>
      </w:r>
      <w:r w:rsidRPr="000E2321">
        <w:rPr>
          <w:rFonts w:ascii="Arial" w:eastAsia="Calibri" w:hAnsi="Arial" w:cs="Arial"/>
          <w:b/>
          <w:bCs/>
          <w:color w:val="000000"/>
          <w:sz w:val="28"/>
          <w:szCs w:val="28"/>
          <w:u w:val="single"/>
          <w:lang w:val="fr-CA" w:eastAsia="en-US"/>
        </w:rPr>
        <w:tab/>
      </w:r>
      <w:r w:rsidRPr="000E2321">
        <w:rPr>
          <w:rFonts w:ascii="Arial" w:eastAsia="Calibri" w:hAnsi="Arial" w:cs="Arial"/>
          <w:b/>
          <w:bCs/>
          <w:color w:val="000000"/>
          <w:sz w:val="28"/>
          <w:szCs w:val="28"/>
          <w:u w:val="single"/>
          <w:lang w:val="fr-CA" w:eastAsia="en-US"/>
        </w:rPr>
        <w:tab/>
      </w:r>
      <w:r w:rsidRPr="000E2321">
        <w:rPr>
          <w:rFonts w:ascii="Arial" w:eastAsia="Calibri" w:hAnsi="Arial" w:cs="Arial"/>
          <w:b/>
          <w:bCs/>
          <w:color w:val="000000"/>
          <w:u w:val="single"/>
          <w:lang w:val="fr-CA" w:eastAsia="en-US"/>
        </w:rPr>
        <w:tab/>
        <w:t xml:space="preserve">     </w:t>
      </w:r>
      <w:r w:rsidRPr="000E2321">
        <w:rPr>
          <w:rFonts w:ascii="Arial" w:eastAsia="Calibri" w:hAnsi="Arial" w:cs="Arial"/>
          <w:b/>
          <w:bCs/>
          <w:color w:val="000000"/>
          <w:u w:val="single"/>
          <w:lang w:val="fr-CA" w:eastAsia="en-US"/>
        </w:rPr>
        <w:tab/>
      </w:r>
      <w:r w:rsidRPr="000E2321">
        <w:rPr>
          <w:rFonts w:ascii="Arial" w:eastAsia="Calibri" w:hAnsi="Arial" w:cs="Arial"/>
          <w:b/>
          <w:bCs/>
          <w:color w:val="000000"/>
          <w:u w:val="single"/>
          <w:lang w:val="fr-CA" w:eastAsia="en-US"/>
        </w:rPr>
        <w:tab/>
      </w:r>
      <w:r w:rsidRPr="000E2321">
        <w:rPr>
          <w:rFonts w:ascii="Arial" w:eastAsia="Calibri" w:hAnsi="Arial" w:cs="Arial"/>
          <w:b/>
          <w:bCs/>
          <w:color w:val="000000"/>
          <w:u w:val="single"/>
          <w:lang w:val="fr-CA" w:eastAsia="en-US"/>
        </w:rPr>
        <w:tab/>
        <w:t xml:space="preserve">  </w:t>
      </w:r>
      <w:bookmarkStart w:id="3" w:name="annexe3"/>
      <w:r w:rsidR="00D55A92" w:rsidRPr="00D55A92">
        <w:rPr>
          <w:rFonts w:ascii="Arial" w:eastAsia="Calibri" w:hAnsi="Arial" w:cs="Arial"/>
          <w:b/>
          <w:color w:val="000000"/>
          <w:lang w:val="fr-CA" w:eastAsia="en-US"/>
        </w:rPr>
        <w:t>Annexe</w:t>
      </w:r>
      <w:r w:rsidRPr="00D55A92">
        <w:rPr>
          <w:rFonts w:ascii="Arial" w:eastAsia="Calibri" w:hAnsi="Arial" w:cs="Arial"/>
          <w:b/>
          <w:color w:val="000000"/>
          <w:lang w:val="fr-CA" w:eastAsia="en-US"/>
        </w:rPr>
        <w:t xml:space="preserve"> 3</w:t>
      </w:r>
      <w:bookmarkEnd w:id="3"/>
    </w:p>
    <w:p w:rsidR="000E2321" w:rsidRPr="000E2321" w:rsidRDefault="000E2321" w:rsidP="000E2321">
      <w:pPr>
        <w:suppressAutoHyphens w:val="0"/>
        <w:autoSpaceDE w:val="0"/>
        <w:autoSpaceDN w:val="0"/>
        <w:adjustRightInd w:val="0"/>
        <w:rPr>
          <w:rFonts w:ascii="Arial" w:eastAsia="Calibri" w:hAnsi="Arial" w:cs="Arial"/>
          <w:b/>
          <w:bCs/>
          <w:color w:val="000000"/>
          <w:lang w:val="fr-CA" w:eastAsia="en-US"/>
        </w:rPr>
      </w:pPr>
      <w:r w:rsidRPr="000E2321">
        <w:rPr>
          <w:rFonts w:ascii="Arial" w:eastAsia="Calibri" w:hAnsi="Arial" w:cs="Arial"/>
          <w:b/>
          <w:bCs/>
          <w:color w:val="000000"/>
          <w:lang w:val="fr-CA" w:eastAsia="en-US"/>
        </w:rPr>
        <w:t>POUR TRAVAILLER AVEC LES ENFANTS ET LES JEUNES</w:t>
      </w: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Comme nous désirons réduire le risque de violence qui pourrait se produire durant le déroulement des programmes de l’organisation et considérer la pertinence de votre candidature à titre de bénévole, nous avons besoin de recueillir certaines informations à votre sujet. Il nous est nécessaire de vous demander de remplir ce formulaire, afin d’assurer la protection des enfants, des jeunes et des bénévoles de l’organisation et d’intégrer les bénévoles potentiels aux programmes les plus appropriés pour eux. Nous vous remercions à l’avance de votre coopération.</w:t>
      </w:r>
    </w:p>
    <w:p w:rsidR="000E2321" w:rsidRPr="000E2321" w:rsidRDefault="000E2321" w:rsidP="000E2321">
      <w:pPr>
        <w:suppressAutoHyphens w:val="0"/>
        <w:autoSpaceDE w:val="0"/>
        <w:autoSpaceDN w:val="0"/>
        <w:adjustRightInd w:val="0"/>
        <w:rPr>
          <w:rFonts w:ascii="Arial" w:eastAsia="Calibri" w:hAnsi="Arial" w:cs="Arial"/>
          <w:b/>
          <w:bCs/>
          <w:color w:val="000000"/>
          <w:lang w:val="fr-CA" w:eastAsia="en-US"/>
        </w:rPr>
      </w:pPr>
    </w:p>
    <w:p w:rsidR="000E2321" w:rsidRPr="000E2321" w:rsidRDefault="000E2321" w:rsidP="000E2321">
      <w:pPr>
        <w:suppressAutoHyphens w:val="0"/>
        <w:autoSpaceDE w:val="0"/>
        <w:autoSpaceDN w:val="0"/>
        <w:adjustRightInd w:val="0"/>
        <w:rPr>
          <w:rFonts w:ascii="Arial" w:eastAsia="Calibri" w:hAnsi="Arial" w:cs="Arial"/>
          <w:b/>
          <w:bCs/>
          <w:color w:val="000000"/>
          <w:lang w:val="fr-CA" w:eastAsia="en-US"/>
        </w:rPr>
      </w:pPr>
      <w:r w:rsidRPr="000E2321">
        <w:rPr>
          <w:rFonts w:ascii="Arial" w:eastAsia="Calibri" w:hAnsi="Arial" w:cs="Arial"/>
          <w:b/>
          <w:bCs/>
          <w:color w:val="000000"/>
          <w:lang w:val="fr-CA" w:eastAsia="en-US"/>
        </w:rPr>
        <w:t>Information personnelle</w:t>
      </w:r>
    </w:p>
    <w:p w:rsidR="000E2321" w:rsidRPr="000E2321" w:rsidRDefault="000E2321" w:rsidP="000E2321">
      <w:pPr>
        <w:suppressAutoHyphens w:val="0"/>
        <w:autoSpaceDE w:val="0"/>
        <w:autoSpaceDN w:val="0"/>
        <w:adjustRightInd w:val="0"/>
        <w:spacing w:line="480" w:lineRule="auto"/>
        <w:rPr>
          <w:rFonts w:ascii="Arial" w:eastAsia="Calibri" w:hAnsi="Arial" w:cs="Arial"/>
          <w:color w:val="000000"/>
          <w:lang w:val="fr-CA" w:eastAsia="en-US"/>
        </w:rPr>
      </w:pPr>
      <w:r w:rsidRPr="000E2321">
        <w:rPr>
          <w:rFonts w:ascii="Arial" w:eastAsia="Calibri" w:hAnsi="Arial" w:cs="Arial"/>
          <w:color w:val="000000"/>
          <w:lang w:val="fr-CA" w:eastAsia="en-US"/>
        </w:rPr>
        <w:t>Nom et prénom _____________________________________________________________</w:t>
      </w:r>
    </w:p>
    <w:p w:rsidR="000E2321" w:rsidRPr="000E2321" w:rsidRDefault="000E2321" w:rsidP="000E2321">
      <w:pPr>
        <w:suppressAutoHyphens w:val="0"/>
        <w:autoSpaceDE w:val="0"/>
        <w:autoSpaceDN w:val="0"/>
        <w:adjustRightInd w:val="0"/>
        <w:spacing w:line="480" w:lineRule="auto"/>
        <w:rPr>
          <w:rFonts w:ascii="Arial" w:eastAsia="Calibri" w:hAnsi="Arial" w:cs="Arial"/>
          <w:color w:val="000000"/>
          <w:lang w:val="fr-CA" w:eastAsia="en-US"/>
        </w:rPr>
      </w:pPr>
      <w:r w:rsidRPr="000E2321">
        <w:rPr>
          <w:rFonts w:ascii="Arial" w:eastAsia="Calibri" w:hAnsi="Arial" w:cs="Arial"/>
          <w:color w:val="000000"/>
          <w:lang w:val="fr-CA" w:eastAsia="en-US"/>
        </w:rPr>
        <w:t>Adresse ___________________________________________________________________</w:t>
      </w:r>
    </w:p>
    <w:p w:rsidR="000E2321" w:rsidRPr="000E2321" w:rsidRDefault="000E2321" w:rsidP="000E2321">
      <w:pPr>
        <w:suppressAutoHyphens w:val="0"/>
        <w:autoSpaceDE w:val="0"/>
        <w:autoSpaceDN w:val="0"/>
        <w:adjustRightInd w:val="0"/>
        <w:spacing w:line="480" w:lineRule="auto"/>
        <w:rPr>
          <w:rFonts w:ascii="Arial" w:eastAsia="Calibri" w:hAnsi="Arial" w:cs="Arial"/>
          <w:color w:val="000000"/>
          <w:lang w:val="fr-CA" w:eastAsia="en-US"/>
        </w:rPr>
      </w:pPr>
      <w:r w:rsidRPr="000E2321">
        <w:rPr>
          <w:rFonts w:ascii="Arial" w:eastAsia="Calibri" w:hAnsi="Arial" w:cs="Arial"/>
          <w:color w:val="000000"/>
          <w:lang w:val="fr-CA" w:eastAsia="en-US"/>
        </w:rPr>
        <w:t>Code postal ________________________ Courriel _________________________________</w:t>
      </w:r>
    </w:p>
    <w:p w:rsidR="000E2321" w:rsidRPr="000E2321" w:rsidRDefault="000E2321" w:rsidP="000E2321">
      <w:pPr>
        <w:suppressAutoHyphens w:val="0"/>
        <w:autoSpaceDE w:val="0"/>
        <w:autoSpaceDN w:val="0"/>
        <w:adjustRightInd w:val="0"/>
        <w:spacing w:line="480" w:lineRule="auto"/>
        <w:rPr>
          <w:rFonts w:ascii="Arial" w:eastAsia="Calibri" w:hAnsi="Arial" w:cs="Arial"/>
          <w:color w:val="000000"/>
          <w:lang w:val="fr-CA" w:eastAsia="en-US"/>
        </w:rPr>
      </w:pPr>
      <w:r w:rsidRPr="000E2321">
        <w:rPr>
          <w:rFonts w:ascii="Arial" w:eastAsia="Calibri" w:hAnsi="Arial" w:cs="Arial"/>
          <w:color w:val="000000"/>
          <w:lang w:val="fr-CA" w:eastAsia="en-US"/>
        </w:rPr>
        <w:t>Téléphone (domicile) _________________________ (travail) _________________________</w:t>
      </w:r>
    </w:p>
    <w:p w:rsidR="000E2321" w:rsidRPr="000E2321" w:rsidRDefault="000E2321" w:rsidP="000E2321">
      <w:pPr>
        <w:suppressAutoHyphens w:val="0"/>
        <w:autoSpaceDE w:val="0"/>
        <w:autoSpaceDN w:val="0"/>
        <w:adjustRightInd w:val="0"/>
        <w:rPr>
          <w:rFonts w:ascii="Arial" w:eastAsia="Calibri" w:hAnsi="Arial" w:cs="Arial"/>
          <w:b/>
          <w:bCs/>
          <w:color w:val="000000"/>
          <w:lang w:val="fr-CA" w:eastAsia="en-US"/>
        </w:rPr>
      </w:pPr>
      <w:r w:rsidRPr="000E2321">
        <w:rPr>
          <w:rFonts w:ascii="Arial" w:eastAsia="Calibri" w:hAnsi="Arial" w:cs="Arial"/>
          <w:b/>
          <w:bCs/>
          <w:color w:val="000000"/>
          <w:lang w:val="fr-CA" w:eastAsia="en-US"/>
        </w:rPr>
        <w:t>Historique personnel</w:t>
      </w: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Veuillez donner le nom des employeurs pour lesquels vous avez travaillé au cours des 20 dernières années (y compris leurs nom et adresse, la période de l’emploi, votre titre et le nom d’une personne avec qui l’on peut communiquer).</w:t>
      </w:r>
    </w:p>
    <w:p w:rsidR="000E2321" w:rsidRPr="000E2321" w:rsidRDefault="000E2321" w:rsidP="000E2321">
      <w:pPr>
        <w:suppressAutoHyphens w:val="0"/>
        <w:autoSpaceDE w:val="0"/>
        <w:autoSpaceDN w:val="0"/>
        <w:adjustRightInd w:val="0"/>
        <w:spacing w:line="360" w:lineRule="auto"/>
        <w:rPr>
          <w:rFonts w:ascii="Arial" w:eastAsia="Calibri" w:hAnsi="Arial" w:cs="Arial"/>
          <w:color w:val="000000"/>
          <w:lang w:val="fr-CA" w:eastAsia="en-US"/>
        </w:rPr>
      </w:pPr>
      <w:r w:rsidRPr="000E2321">
        <w:rPr>
          <w:rFonts w:ascii="Arial" w:eastAsia="Calibri" w:hAnsi="Arial" w:cs="Arial"/>
          <w:color w:val="000000"/>
          <w:lang w:val="fr-CA" w:eastAsia="en-US"/>
        </w:rPr>
        <w:t>___________________________________________________________________________</w:t>
      </w:r>
    </w:p>
    <w:p w:rsidR="000E2321" w:rsidRPr="000E2321" w:rsidRDefault="000E2321" w:rsidP="000E2321">
      <w:pPr>
        <w:suppressAutoHyphens w:val="0"/>
        <w:autoSpaceDE w:val="0"/>
        <w:autoSpaceDN w:val="0"/>
        <w:adjustRightInd w:val="0"/>
        <w:spacing w:line="360" w:lineRule="auto"/>
        <w:rPr>
          <w:rFonts w:ascii="Arial" w:eastAsia="Calibri" w:hAnsi="Arial" w:cs="Arial"/>
          <w:color w:val="000000"/>
          <w:lang w:val="fr-CA" w:eastAsia="en-US"/>
        </w:rPr>
      </w:pPr>
      <w:r w:rsidRPr="000E2321">
        <w:rPr>
          <w:rFonts w:ascii="Arial" w:eastAsia="Calibri" w:hAnsi="Arial" w:cs="Arial"/>
          <w:color w:val="000000"/>
          <w:lang w:val="fr-CA" w:eastAsia="en-US"/>
        </w:rPr>
        <w:t>___________________________________________________________________________</w:t>
      </w:r>
    </w:p>
    <w:p w:rsidR="000E2321" w:rsidRPr="000E2321" w:rsidRDefault="000E2321" w:rsidP="000E2321">
      <w:pPr>
        <w:suppressAutoHyphens w:val="0"/>
        <w:autoSpaceDE w:val="0"/>
        <w:autoSpaceDN w:val="0"/>
        <w:adjustRightInd w:val="0"/>
        <w:spacing w:line="360" w:lineRule="auto"/>
        <w:rPr>
          <w:rFonts w:ascii="Arial" w:eastAsia="Calibri" w:hAnsi="Arial" w:cs="Arial"/>
          <w:color w:val="000000"/>
          <w:lang w:val="fr-CA" w:eastAsia="en-US"/>
        </w:rPr>
      </w:pPr>
      <w:r w:rsidRPr="000E2321">
        <w:rPr>
          <w:rFonts w:ascii="Arial" w:eastAsia="Calibri" w:hAnsi="Arial" w:cs="Arial"/>
          <w:color w:val="000000"/>
          <w:lang w:val="fr-CA" w:eastAsia="en-US"/>
        </w:rPr>
        <w:t>___________________________________________________________________________</w:t>
      </w:r>
    </w:p>
    <w:p w:rsidR="000E2321" w:rsidRPr="000E2321" w:rsidRDefault="000E2321" w:rsidP="000E2321">
      <w:pPr>
        <w:suppressAutoHyphens w:val="0"/>
        <w:autoSpaceDE w:val="0"/>
        <w:autoSpaceDN w:val="0"/>
        <w:adjustRightInd w:val="0"/>
        <w:spacing w:line="360" w:lineRule="auto"/>
        <w:rPr>
          <w:rFonts w:ascii="Arial" w:eastAsia="Calibri" w:hAnsi="Arial" w:cs="Arial"/>
          <w:color w:val="000000"/>
          <w:lang w:val="fr-CA" w:eastAsia="en-US"/>
        </w:rPr>
      </w:pPr>
      <w:r w:rsidRPr="000E2321">
        <w:rPr>
          <w:rFonts w:ascii="Arial" w:eastAsia="Calibri" w:hAnsi="Arial" w:cs="Arial"/>
          <w:color w:val="000000"/>
          <w:lang w:val="fr-CA" w:eastAsia="en-US"/>
        </w:rPr>
        <w:t>___________________________________________________________________________</w:t>
      </w:r>
    </w:p>
    <w:p w:rsidR="000E2321" w:rsidRPr="000E2321" w:rsidRDefault="000E2321" w:rsidP="000E2321">
      <w:pPr>
        <w:suppressAutoHyphens w:val="0"/>
        <w:autoSpaceDE w:val="0"/>
        <w:autoSpaceDN w:val="0"/>
        <w:adjustRightInd w:val="0"/>
        <w:spacing w:line="360" w:lineRule="auto"/>
        <w:rPr>
          <w:rFonts w:ascii="Arial" w:eastAsia="Calibri" w:hAnsi="Arial" w:cs="Arial"/>
          <w:color w:val="000000"/>
          <w:lang w:val="fr-CA" w:eastAsia="en-US"/>
        </w:rPr>
      </w:pPr>
      <w:r w:rsidRPr="000E2321">
        <w:rPr>
          <w:rFonts w:ascii="Arial" w:eastAsia="Calibri" w:hAnsi="Arial" w:cs="Arial"/>
          <w:color w:val="000000"/>
          <w:lang w:val="fr-CA" w:eastAsia="en-US"/>
        </w:rPr>
        <w:t>___________________________________________________________________________</w:t>
      </w:r>
    </w:p>
    <w:p w:rsidR="000E2321" w:rsidRPr="000E2321" w:rsidRDefault="000E2321" w:rsidP="000E2321">
      <w:pPr>
        <w:suppressAutoHyphens w:val="0"/>
        <w:autoSpaceDE w:val="0"/>
        <w:autoSpaceDN w:val="0"/>
        <w:adjustRightInd w:val="0"/>
        <w:spacing w:line="360" w:lineRule="auto"/>
        <w:rPr>
          <w:rFonts w:ascii="Arial" w:eastAsia="Calibri" w:hAnsi="Arial" w:cs="Arial"/>
          <w:color w:val="000000"/>
          <w:lang w:val="fr-CA" w:eastAsia="en-US"/>
        </w:rPr>
      </w:pPr>
      <w:r w:rsidRPr="000E2321">
        <w:rPr>
          <w:rFonts w:ascii="Arial" w:eastAsia="Calibri" w:hAnsi="Arial" w:cs="Arial"/>
          <w:color w:val="000000"/>
          <w:lang w:val="fr-CA" w:eastAsia="en-US"/>
        </w:rPr>
        <w:t>___________________________________________________________________________</w:t>
      </w: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Veuillez énumérer vos passe-temps, vos aptitudes et vos intérêts.</w:t>
      </w:r>
    </w:p>
    <w:p w:rsidR="000E2321" w:rsidRPr="000E2321" w:rsidRDefault="000E2321" w:rsidP="000E2321">
      <w:pPr>
        <w:suppressAutoHyphens w:val="0"/>
        <w:autoSpaceDE w:val="0"/>
        <w:autoSpaceDN w:val="0"/>
        <w:adjustRightInd w:val="0"/>
        <w:spacing w:line="360" w:lineRule="auto"/>
        <w:rPr>
          <w:rFonts w:ascii="Arial" w:eastAsia="Calibri" w:hAnsi="Arial" w:cs="Arial"/>
          <w:color w:val="000000"/>
          <w:lang w:val="fr-CA" w:eastAsia="en-US"/>
        </w:rPr>
      </w:pPr>
      <w:r w:rsidRPr="000E2321">
        <w:rPr>
          <w:rFonts w:ascii="Arial" w:eastAsia="Calibri" w:hAnsi="Arial" w:cs="Arial"/>
          <w:color w:val="000000"/>
          <w:lang w:val="fr-CA" w:eastAsia="en-US"/>
        </w:rPr>
        <w:t>___________________________________________________________________________</w:t>
      </w:r>
    </w:p>
    <w:p w:rsidR="000E2321" w:rsidRPr="000E2321" w:rsidRDefault="000E2321" w:rsidP="000E2321">
      <w:pPr>
        <w:suppressAutoHyphens w:val="0"/>
        <w:autoSpaceDE w:val="0"/>
        <w:autoSpaceDN w:val="0"/>
        <w:adjustRightInd w:val="0"/>
        <w:spacing w:line="360" w:lineRule="auto"/>
        <w:rPr>
          <w:rFonts w:ascii="Arial" w:eastAsia="Calibri" w:hAnsi="Arial" w:cs="Arial"/>
          <w:color w:val="000000"/>
          <w:lang w:val="fr-CA" w:eastAsia="en-US"/>
        </w:rPr>
      </w:pPr>
      <w:r w:rsidRPr="000E2321">
        <w:rPr>
          <w:rFonts w:ascii="Arial" w:eastAsia="Calibri" w:hAnsi="Arial" w:cs="Arial"/>
          <w:color w:val="000000"/>
          <w:lang w:val="fr-CA" w:eastAsia="en-US"/>
        </w:rPr>
        <w:t>___________________________________________________________________________</w:t>
      </w: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Veuillez indiquer tout talent, toute formation acquise, tout diplôme obtenu et autre compétence qui vous ont préparé à travailler avec les enfants et les jeunes.</w:t>
      </w:r>
    </w:p>
    <w:p w:rsidR="000E2321" w:rsidRPr="000E2321" w:rsidRDefault="000E2321" w:rsidP="000E2321">
      <w:pPr>
        <w:suppressAutoHyphens w:val="0"/>
        <w:autoSpaceDE w:val="0"/>
        <w:autoSpaceDN w:val="0"/>
        <w:adjustRightInd w:val="0"/>
        <w:spacing w:line="360" w:lineRule="auto"/>
        <w:rPr>
          <w:rFonts w:ascii="Arial" w:eastAsia="Calibri" w:hAnsi="Arial" w:cs="Arial"/>
          <w:color w:val="000000"/>
          <w:lang w:val="fr-CA" w:eastAsia="en-US"/>
        </w:rPr>
      </w:pPr>
      <w:r w:rsidRPr="000E2321">
        <w:rPr>
          <w:rFonts w:ascii="Arial" w:eastAsia="Calibri" w:hAnsi="Arial" w:cs="Arial"/>
          <w:color w:val="000000"/>
          <w:lang w:val="fr-CA" w:eastAsia="en-US"/>
        </w:rPr>
        <w:t>___________________________________________________________________________</w:t>
      </w:r>
    </w:p>
    <w:p w:rsidR="000E2321" w:rsidRPr="000E2321" w:rsidRDefault="000E2321" w:rsidP="000E2321">
      <w:pPr>
        <w:suppressAutoHyphens w:val="0"/>
        <w:autoSpaceDE w:val="0"/>
        <w:autoSpaceDN w:val="0"/>
        <w:adjustRightInd w:val="0"/>
        <w:spacing w:line="360" w:lineRule="auto"/>
        <w:rPr>
          <w:rFonts w:ascii="Arial" w:eastAsia="Calibri" w:hAnsi="Arial" w:cs="Arial"/>
          <w:color w:val="000000"/>
          <w:lang w:val="fr-CA" w:eastAsia="en-US"/>
        </w:rPr>
      </w:pPr>
      <w:r w:rsidRPr="000E2321">
        <w:rPr>
          <w:rFonts w:ascii="Arial" w:eastAsia="Calibri" w:hAnsi="Arial" w:cs="Arial"/>
          <w:color w:val="000000"/>
          <w:lang w:val="fr-CA" w:eastAsia="en-US"/>
        </w:rPr>
        <w:t>___________________________________________________________________________</w:t>
      </w:r>
    </w:p>
    <w:p w:rsidR="000E2321" w:rsidRPr="000E2321" w:rsidRDefault="000E2321" w:rsidP="000E2321">
      <w:pPr>
        <w:suppressAutoHyphens w:val="0"/>
        <w:autoSpaceDE w:val="0"/>
        <w:autoSpaceDN w:val="0"/>
        <w:adjustRightInd w:val="0"/>
        <w:spacing w:line="360" w:lineRule="auto"/>
        <w:rPr>
          <w:rFonts w:ascii="Arial" w:eastAsia="Calibri" w:hAnsi="Arial" w:cs="Arial"/>
          <w:color w:val="000000"/>
          <w:lang w:val="fr-CA" w:eastAsia="en-US"/>
        </w:rPr>
      </w:pPr>
      <w:r w:rsidRPr="000E2321">
        <w:rPr>
          <w:rFonts w:ascii="Arial" w:eastAsia="Calibri" w:hAnsi="Arial" w:cs="Arial"/>
          <w:color w:val="000000"/>
          <w:lang w:val="fr-CA" w:eastAsia="en-US"/>
        </w:rPr>
        <w:t>___________________________________________________________________________</w:t>
      </w: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Expériences présentes et passées de travail ou de bénévolat en rapport avec les enfants et les jeunes.</w:t>
      </w:r>
    </w:p>
    <w:p w:rsidR="000E2321" w:rsidRPr="000E2321" w:rsidRDefault="000E2321" w:rsidP="000E2321">
      <w:pPr>
        <w:suppressAutoHyphens w:val="0"/>
        <w:autoSpaceDE w:val="0"/>
        <w:autoSpaceDN w:val="0"/>
        <w:adjustRightInd w:val="0"/>
        <w:spacing w:line="480" w:lineRule="auto"/>
        <w:rPr>
          <w:rFonts w:ascii="Arial" w:eastAsia="Calibri" w:hAnsi="Arial" w:cs="Arial"/>
          <w:color w:val="000000"/>
          <w:lang w:val="fr-CA" w:eastAsia="en-US"/>
        </w:rPr>
      </w:pPr>
      <w:r w:rsidRPr="000E2321">
        <w:rPr>
          <w:rFonts w:ascii="Arial" w:eastAsia="Calibri" w:hAnsi="Arial" w:cs="Arial"/>
          <w:color w:val="000000"/>
          <w:lang w:val="fr-CA" w:eastAsia="en-US"/>
        </w:rPr>
        <w:t xml:space="preserve">1. </w:t>
      </w:r>
      <w:r w:rsidRPr="000E2321">
        <w:rPr>
          <w:rFonts w:ascii="Arial" w:eastAsia="Calibri" w:hAnsi="Arial" w:cs="Arial"/>
          <w:color w:val="000000"/>
          <w:lang w:val="fr-CA" w:eastAsia="en-US"/>
        </w:rPr>
        <w:tab/>
        <w:t>Nom de l’organisation ____________________________________________________</w:t>
      </w:r>
    </w:p>
    <w:p w:rsidR="000E2321" w:rsidRPr="000E2321" w:rsidRDefault="000E2321" w:rsidP="000E2321">
      <w:pPr>
        <w:suppressAutoHyphens w:val="0"/>
        <w:autoSpaceDE w:val="0"/>
        <w:autoSpaceDN w:val="0"/>
        <w:adjustRightInd w:val="0"/>
        <w:spacing w:line="480" w:lineRule="auto"/>
        <w:ind w:firstLine="720"/>
        <w:rPr>
          <w:rFonts w:ascii="Arial" w:eastAsia="Calibri" w:hAnsi="Arial" w:cs="Arial"/>
          <w:color w:val="000000"/>
          <w:lang w:val="fr-CA" w:eastAsia="en-US"/>
        </w:rPr>
      </w:pPr>
      <w:r w:rsidRPr="000E2321">
        <w:rPr>
          <w:rFonts w:ascii="Arial" w:eastAsia="Calibri" w:hAnsi="Arial" w:cs="Arial"/>
          <w:color w:val="000000"/>
          <w:lang w:val="fr-CA" w:eastAsia="en-US"/>
        </w:rPr>
        <w:t>Dates et description du travail _____________________________________________</w:t>
      </w:r>
    </w:p>
    <w:p w:rsidR="000E2321" w:rsidRPr="000E2321" w:rsidRDefault="000E2321" w:rsidP="000E2321">
      <w:pPr>
        <w:suppressAutoHyphens w:val="0"/>
        <w:autoSpaceDE w:val="0"/>
        <w:autoSpaceDN w:val="0"/>
        <w:adjustRightInd w:val="0"/>
        <w:spacing w:line="480" w:lineRule="auto"/>
        <w:ind w:firstLine="720"/>
        <w:rPr>
          <w:rFonts w:ascii="Arial" w:eastAsia="Calibri" w:hAnsi="Arial" w:cs="Arial"/>
          <w:color w:val="000000"/>
          <w:lang w:val="fr-CA" w:eastAsia="en-US"/>
        </w:rPr>
      </w:pPr>
      <w:r w:rsidRPr="000E2321">
        <w:rPr>
          <w:rFonts w:ascii="Arial" w:eastAsia="Calibri" w:hAnsi="Arial" w:cs="Arial"/>
          <w:color w:val="000000"/>
          <w:lang w:val="fr-CA" w:eastAsia="en-US"/>
        </w:rPr>
        <w:t>Superviseur _________________________ Téléphone _________________________</w:t>
      </w:r>
    </w:p>
    <w:p w:rsidR="000E2321" w:rsidRPr="000E2321" w:rsidRDefault="000E2321" w:rsidP="000E2321">
      <w:pPr>
        <w:suppressAutoHyphens w:val="0"/>
        <w:autoSpaceDE w:val="0"/>
        <w:autoSpaceDN w:val="0"/>
        <w:adjustRightInd w:val="0"/>
        <w:spacing w:line="480" w:lineRule="auto"/>
        <w:rPr>
          <w:rFonts w:ascii="Arial" w:eastAsia="Calibri" w:hAnsi="Arial" w:cs="Arial"/>
          <w:color w:val="000000"/>
          <w:lang w:val="fr-CA" w:eastAsia="en-US"/>
        </w:rPr>
      </w:pPr>
      <w:r w:rsidRPr="000E2321">
        <w:rPr>
          <w:rFonts w:ascii="Arial" w:eastAsia="Calibri" w:hAnsi="Arial" w:cs="Arial"/>
          <w:color w:val="000000"/>
          <w:lang w:val="fr-CA" w:eastAsia="en-US"/>
        </w:rPr>
        <w:t xml:space="preserve">2. </w:t>
      </w:r>
      <w:r w:rsidRPr="000E2321">
        <w:rPr>
          <w:rFonts w:ascii="Arial" w:eastAsia="Calibri" w:hAnsi="Arial" w:cs="Arial"/>
          <w:color w:val="000000"/>
          <w:lang w:val="fr-CA" w:eastAsia="en-US"/>
        </w:rPr>
        <w:tab/>
        <w:t>Nom de l’organisation ___________________________________________________</w:t>
      </w:r>
    </w:p>
    <w:p w:rsidR="000E2321" w:rsidRPr="000E2321" w:rsidRDefault="000E2321" w:rsidP="000E2321">
      <w:pPr>
        <w:suppressAutoHyphens w:val="0"/>
        <w:autoSpaceDE w:val="0"/>
        <w:autoSpaceDN w:val="0"/>
        <w:adjustRightInd w:val="0"/>
        <w:spacing w:line="480" w:lineRule="auto"/>
        <w:ind w:firstLine="720"/>
        <w:rPr>
          <w:rFonts w:ascii="Arial" w:eastAsia="Calibri" w:hAnsi="Arial" w:cs="Arial"/>
          <w:color w:val="000000"/>
          <w:lang w:val="fr-CA" w:eastAsia="en-US"/>
        </w:rPr>
      </w:pPr>
      <w:r w:rsidRPr="000E2321">
        <w:rPr>
          <w:rFonts w:ascii="Arial" w:eastAsia="Calibri" w:hAnsi="Arial" w:cs="Arial"/>
          <w:color w:val="000000"/>
          <w:lang w:val="fr-CA" w:eastAsia="en-US"/>
        </w:rPr>
        <w:t>Dates et description du travail _____________________________________________</w:t>
      </w:r>
    </w:p>
    <w:p w:rsidR="000E2321" w:rsidRPr="000E2321" w:rsidRDefault="000E2321" w:rsidP="000E2321">
      <w:pPr>
        <w:suppressAutoHyphens w:val="0"/>
        <w:autoSpaceDE w:val="0"/>
        <w:autoSpaceDN w:val="0"/>
        <w:adjustRightInd w:val="0"/>
        <w:spacing w:line="480" w:lineRule="auto"/>
        <w:ind w:firstLine="720"/>
        <w:rPr>
          <w:rFonts w:ascii="Arial" w:eastAsia="Calibri" w:hAnsi="Arial" w:cs="Arial"/>
          <w:color w:val="000000"/>
          <w:lang w:val="fr-CA" w:eastAsia="en-US"/>
        </w:rPr>
      </w:pPr>
      <w:r w:rsidRPr="000E2321">
        <w:rPr>
          <w:rFonts w:ascii="Arial" w:eastAsia="Calibri" w:hAnsi="Arial" w:cs="Arial"/>
          <w:color w:val="000000"/>
          <w:lang w:val="fr-CA" w:eastAsia="en-US"/>
        </w:rPr>
        <w:t xml:space="preserve">Superviseur </w:t>
      </w:r>
      <w:r w:rsidRPr="000E2321">
        <w:rPr>
          <w:rFonts w:ascii="Arial" w:eastAsia="Calibri" w:hAnsi="Arial" w:cs="Arial"/>
          <w:b/>
          <w:bCs/>
          <w:color w:val="000000"/>
          <w:lang w:val="fr-CA" w:eastAsia="en-US"/>
        </w:rPr>
        <w:t>________________________</w:t>
      </w:r>
      <w:r w:rsidRPr="000E2321">
        <w:rPr>
          <w:rFonts w:ascii="Arial" w:eastAsia="Calibri" w:hAnsi="Arial" w:cs="Arial"/>
          <w:color w:val="000000"/>
          <w:lang w:val="fr-CA" w:eastAsia="en-US"/>
        </w:rPr>
        <w:t>Téléphone __________________________</w:t>
      </w:r>
    </w:p>
    <w:p w:rsidR="000E2321" w:rsidRPr="000E2321" w:rsidRDefault="000E2321" w:rsidP="000E2321">
      <w:pPr>
        <w:suppressAutoHyphens w:val="0"/>
        <w:autoSpaceDE w:val="0"/>
        <w:autoSpaceDN w:val="0"/>
        <w:adjustRightInd w:val="0"/>
        <w:rPr>
          <w:rFonts w:ascii="Arial" w:eastAsia="Calibri" w:hAnsi="Arial" w:cs="Arial"/>
          <w:b/>
          <w:bCs/>
          <w:color w:val="000000"/>
          <w:lang w:val="fr-CA" w:eastAsia="en-US"/>
        </w:rPr>
      </w:pPr>
      <w:r w:rsidRPr="000E2321">
        <w:rPr>
          <w:rFonts w:ascii="Arial" w:eastAsia="Calibri" w:hAnsi="Arial" w:cs="Arial"/>
          <w:b/>
          <w:bCs/>
          <w:color w:val="000000"/>
          <w:lang w:val="fr-CA" w:eastAsia="en-US"/>
        </w:rPr>
        <w:t>Information concernant votre aptitude à travailler avec les enfants et les jeunes</w:t>
      </w: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 xml:space="preserve">Soucieux de continuer à procurer un environnement sécuritaire aux enfants et aux jeunes, les dirigeants de l’organisation croient qu’il est nécessaire de demander aux postulants de répondre aux questions suivantes. Toute l’information recueillie sera tenue confidentielle par la direction et par l’équipe responsable du programme </w:t>
      </w:r>
      <w:r w:rsidRPr="000E2321">
        <w:rPr>
          <w:rFonts w:ascii="Arial" w:eastAsia="Calibri" w:hAnsi="Arial" w:cs="Arial"/>
          <w:i/>
          <w:iCs/>
          <w:color w:val="000000"/>
          <w:lang w:val="fr-CA" w:eastAsia="en-US"/>
        </w:rPr>
        <w:t>Planifions pour protéger</w:t>
      </w:r>
      <w:r w:rsidR="00B332A9">
        <w:rPr>
          <w:rFonts w:ascii="Arial" w:eastAsia="Calibri" w:hAnsi="Arial" w:cs="Arial"/>
          <w:i/>
          <w:iCs/>
          <w:color w:val="000000"/>
          <w:vertAlign w:val="superscript"/>
          <w:lang w:val="fr-CA" w:eastAsia="en-US"/>
        </w:rPr>
        <w:t>MC</w:t>
      </w:r>
      <w:r w:rsidRPr="000E2321">
        <w:rPr>
          <w:rFonts w:ascii="Arial" w:eastAsia="Calibri" w:hAnsi="Arial" w:cs="Arial"/>
          <w:color w:val="000000"/>
          <w:lang w:val="fr-CA" w:eastAsia="en-US"/>
        </w:rPr>
        <w:t>, à moins que sa divulgation ne soit exigée par la loi. Répondre « oui » à l’une des questions n’élimine pas nécessairement votre candidature. Nous vous remercions à l’avance de votre compréhension.</w:t>
      </w: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7674"/>
        <w:gridCol w:w="990"/>
        <w:gridCol w:w="900"/>
      </w:tblGrid>
      <w:tr w:rsidR="000E2321" w:rsidRPr="000E2321" w:rsidTr="007E42BF">
        <w:tc>
          <w:tcPr>
            <w:tcW w:w="534" w:type="dxa"/>
            <w:shd w:val="clear" w:color="auto" w:fill="auto"/>
          </w:tcPr>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p>
        </w:tc>
        <w:tc>
          <w:tcPr>
            <w:tcW w:w="7674" w:type="dxa"/>
            <w:shd w:val="clear" w:color="auto" w:fill="auto"/>
          </w:tcPr>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p>
        </w:tc>
        <w:tc>
          <w:tcPr>
            <w:tcW w:w="990" w:type="dxa"/>
            <w:shd w:val="clear" w:color="auto" w:fill="auto"/>
          </w:tcPr>
          <w:p w:rsidR="000E2321" w:rsidRPr="000E2321" w:rsidRDefault="000E2321" w:rsidP="000E2321">
            <w:pPr>
              <w:suppressAutoHyphens w:val="0"/>
              <w:autoSpaceDE w:val="0"/>
              <w:autoSpaceDN w:val="0"/>
              <w:adjustRightInd w:val="0"/>
              <w:jc w:val="center"/>
              <w:rPr>
                <w:rFonts w:ascii="Arial" w:eastAsia="Calibri" w:hAnsi="Arial" w:cs="Arial"/>
                <w:color w:val="000000"/>
                <w:lang w:val="fr-CA" w:eastAsia="en-US"/>
              </w:rPr>
            </w:pPr>
            <w:r w:rsidRPr="000E2321">
              <w:rPr>
                <w:rFonts w:ascii="Arial" w:eastAsia="Calibri" w:hAnsi="Arial" w:cs="Arial"/>
                <w:color w:val="000000"/>
                <w:lang w:val="fr-CA" w:eastAsia="en-US"/>
              </w:rPr>
              <w:t>OUI</w:t>
            </w:r>
          </w:p>
        </w:tc>
        <w:tc>
          <w:tcPr>
            <w:tcW w:w="900" w:type="dxa"/>
            <w:shd w:val="clear" w:color="auto" w:fill="auto"/>
          </w:tcPr>
          <w:p w:rsidR="000E2321" w:rsidRPr="000E2321" w:rsidRDefault="000E2321" w:rsidP="000E2321">
            <w:pPr>
              <w:suppressAutoHyphens w:val="0"/>
              <w:autoSpaceDE w:val="0"/>
              <w:autoSpaceDN w:val="0"/>
              <w:adjustRightInd w:val="0"/>
              <w:jc w:val="center"/>
              <w:rPr>
                <w:rFonts w:ascii="Arial" w:eastAsia="Calibri" w:hAnsi="Arial" w:cs="Arial"/>
                <w:color w:val="000000"/>
                <w:lang w:val="fr-CA" w:eastAsia="en-US"/>
              </w:rPr>
            </w:pPr>
            <w:r w:rsidRPr="000E2321">
              <w:rPr>
                <w:rFonts w:ascii="Arial" w:eastAsia="Calibri" w:hAnsi="Arial" w:cs="Arial"/>
                <w:color w:val="000000"/>
                <w:lang w:val="fr-CA" w:eastAsia="en-US"/>
              </w:rPr>
              <w:t>NON</w:t>
            </w:r>
          </w:p>
        </w:tc>
      </w:tr>
      <w:tr w:rsidR="000E2321" w:rsidRPr="000F02B9" w:rsidTr="007E42BF">
        <w:tc>
          <w:tcPr>
            <w:tcW w:w="534" w:type="dxa"/>
            <w:shd w:val="clear" w:color="auto" w:fill="auto"/>
          </w:tcPr>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1.</w:t>
            </w:r>
          </w:p>
        </w:tc>
        <w:tc>
          <w:tcPr>
            <w:tcW w:w="7674" w:type="dxa"/>
            <w:shd w:val="clear" w:color="auto" w:fill="auto"/>
          </w:tcPr>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Y a-t-il quelque circonstance dans votre passé ou des comportements dans votre style de vie actuel qui pourraient</w:t>
            </w: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remettre en cause votre aptitude à travailler de façon sécuritaire</w:t>
            </w: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auprès des enfants et des jeunes ? (ex. usage de substances illégales, etc.)</w:t>
            </w:r>
          </w:p>
        </w:tc>
        <w:tc>
          <w:tcPr>
            <w:tcW w:w="990" w:type="dxa"/>
            <w:shd w:val="clear" w:color="auto" w:fill="auto"/>
          </w:tcPr>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p>
        </w:tc>
        <w:tc>
          <w:tcPr>
            <w:tcW w:w="900" w:type="dxa"/>
            <w:shd w:val="clear" w:color="auto" w:fill="auto"/>
          </w:tcPr>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p>
        </w:tc>
      </w:tr>
      <w:tr w:rsidR="000E2321" w:rsidRPr="000F02B9" w:rsidTr="007E42BF">
        <w:trPr>
          <w:trHeight w:val="480"/>
        </w:trPr>
        <w:tc>
          <w:tcPr>
            <w:tcW w:w="534" w:type="dxa"/>
            <w:vMerge w:val="restart"/>
            <w:shd w:val="clear" w:color="auto" w:fill="auto"/>
          </w:tcPr>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2.</w:t>
            </w:r>
          </w:p>
        </w:tc>
        <w:tc>
          <w:tcPr>
            <w:tcW w:w="7674" w:type="dxa"/>
            <w:shd w:val="clear" w:color="auto" w:fill="auto"/>
          </w:tcPr>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 xml:space="preserve">Avez-vous déjà été déclaré coupable d’actes criminels </w:t>
            </w: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pour lesquels vous n’avez jamais été gracié ?</w:t>
            </w: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(Note : ceci exclut les contraventions mineures au code la route.)</w:t>
            </w:r>
          </w:p>
        </w:tc>
        <w:tc>
          <w:tcPr>
            <w:tcW w:w="990" w:type="dxa"/>
            <w:vMerge w:val="restart"/>
            <w:shd w:val="clear" w:color="auto" w:fill="auto"/>
          </w:tcPr>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p>
        </w:tc>
        <w:tc>
          <w:tcPr>
            <w:tcW w:w="900" w:type="dxa"/>
            <w:vMerge w:val="restart"/>
            <w:shd w:val="clear" w:color="auto" w:fill="auto"/>
          </w:tcPr>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p>
        </w:tc>
      </w:tr>
      <w:tr w:rsidR="000E2321" w:rsidRPr="000E2321" w:rsidTr="007E42BF">
        <w:trPr>
          <w:trHeight w:val="480"/>
        </w:trPr>
        <w:tc>
          <w:tcPr>
            <w:tcW w:w="534" w:type="dxa"/>
            <w:vMerge/>
            <w:shd w:val="clear" w:color="auto" w:fill="auto"/>
          </w:tcPr>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p>
        </w:tc>
        <w:tc>
          <w:tcPr>
            <w:tcW w:w="7674" w:type="dxa"/>
            <w:shd w:val="clear" w:color="auto" w:fill="auto"/>
          </w:tcPr>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Le cas échéant, veuillez énumérer les actes et les dates de</w:t>
            </w: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condamnation :</w:t>
            </w:r>
          </w:p>
        </w:tc>
        <w:tc>
          <w:tcPr>
            <w:tcW w:w="990" w:type="dxa"/>
            <w:vMerge/>
            <w:shd w:val="clear" w:color="auto" w:fill="auto"/>
          </w:tcPr>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p>
        </w:tc>
        <w:tc>
          <w:tcPr>
            <w:tcW w:w="900" w:type="dxa"/>
            <w:vMerge/>
            <w:shd w:val="clear" w:color="auto" w:fill="auto"/>
          </w:tcPr>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p>
        </w:tc>
      </w:tr>
      <w:tr w:rsidR="000E2321" w:rsidRPr="000E2321" w:rsidTr="007E42BF">
        <w:tc>
          <w:tcPr>
            <w:tcW w:w="534" w:type="dxa"/>
            <w:shd w:val="clear" w:color="auto" w:fill="auto"/>
          </w:tcPr>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3.</w:t>
            </w:r>
          </w:p>
        </w:tc>
        <w:tc>
          <w:tcPr>
            <w:tcW w:w="7674" w:type="dxa"/>
            <w:shd w:val="clear" w:color="auto" w:fill="auto"/>
          </w:tcPr>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 xml:space="preserve">Avez-vous déjà fait l’objet d’une expulsion ou avez-vous été </w:t>
            </w: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congédié par une organisation ou un employeur pour avoir commis des voies de fait ou un acte de violence contre une personne ; des voies de fait, un acte de violence ou une inconvenance contre des enfants, des jeunes ou des personnes vulnérables ? (ex. des aînés ou des personnes handicapées)</w:t>
            </w:r>
          </w:p>
        </w:tc>
        <w:tc>
          <w:tcPr>
            <w:tcW w:w="990" w:type="dxa"/>
            <w:shd w:val="clear" w:color="auto" w:fill="auto"/>
          </w:tcPr>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p>
        </w:tc>
        <w:tc>
          <w:tcPr>
            <w:tcW w:w="900" w:type="dxa"/>
            <w:shd w:val="clear" w:color="auto" w:fill="auto"/>
          </w:tcPr>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p>
        </w:tc>
      </w:tr>
      <w:tr w:rsidR="000E2321" w:rsidRPr="000F02B9" w:rsidTr="007E42BF">
        <w:tc>
          <w:tcPr>
            <w:tcW w:w="534" w:type="dxa"/>
            <w:shd w:val="clear" w:color="auto" w:fill="auto"/>
          </w:tcPr>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4.</w:t>
            </w:r>
          </w:p>
        </w:tc>
        <w:tc>
          <w:tcPr>
            <w:tcW w:w="7674" w:type="dxa"/>
            <w:shd w:val="clear" w:color="auto" w:fill="auto"/>
          </w:tcPr>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 xml:space="preserve">Avez-vous déjà fait l’objet d’une enquête de la part de la </w:t>
            </w:r>
          </w:p>
          <w:p w:rsidR="000E2321" w:rsidRPr="000E2321" w:rsidRDefault="000E2321" w:rsidP="000E2321">
            <w:pPr>
              <w:tabs>
                <w:tab w:val="left" w:pos="6470"/>
              </w:tabs>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Direction de la protection de la jeunesse pour un acte de</w:t>
            </w:r>
            <w:r w:rsidRPr="000E2321">
              <w:rPr>
                <w:rFonts w:ascii="Arial" w:eastAsia="Calibri" w:hAnsi="Arial" w:cs="Arial"/>
                <w:color w:val="000000"/>
                <w:lang w:val="fr-CA" w:eastAsia="en-US"/>
              </w:rPr>
              <w:tab/>
            </w: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violence commis contre un enfant ou un jeune ?</w:t>
            </w:r>
          </w:p>
        </w:tc>
        <w:tc>
          <w:tcPr>
            <w:tcW w:w="990" w:type="dxa"/>
            <w:shd w:val="clear" w:color="auto" w:fill="auto"/>
          </w:tcPr>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p>
        </w:tc>
        <w:tc>
          <w:tcPr>
            <w:tcW w:w="900" w:type="dxa"/>
            <w:shd w:val="clear" w:color="auto" w:fill="auto"/>
          </w:tcPr>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p>
        </w:tc>
      </w:tr>
      <w:tr w:rsidR="000E2321" w:rsidRPr="000F02B9" w:rsidTr="007E42BF">
        <w:tc>
          <w:tcPr>
            <w:tcW w:w="534" w:type="dxa"/>
            <w:shd w:val="clear" w:color="auto" w:fill="auto"/>
          </w:tcPr>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5.</w:t>
            </w:r>
          </w:p>
        </w:tc>
        <w:tc>
          <w:tcPr>
            <w:tcW w:w="7674" w:type="dxa"/>
            <w:shd w:val="clear" w:color="auto" w:fill="auto"/>
          </w:tcPr>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 xml:space="preserve">Avez-vous déjà été nommé comme partie défenderesse dans </w:t>
            </w: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une poursuite, au civil ou au criminel, à la suite d’un incident</w:t>
            </w: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impliquant des enfants ou des jeunes, ou fait l’objet d’une</w:t>
            </w: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poursuite en responsabilité à cause d’un comportement de</w:t>
            </w: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harcèlement sexuel ou de tout autre comportement immoral ou</w:t>
            </w: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illégal à l’endroit d’enfants, de jeunes ou de personnes vulnérables ?</w:t>
            </w:r>
          </w:p>
        </w:tc>
        <w:tc>
          <w:tcPr>
            <w:tcW w:w="990" w:type="dxa"/>
            <w:shd w:val="clear" w:color="auto" w:fill="auto"/>
          </w:tcPr>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p>
        </w:tc>
        <w:tc>
          <w:tcPr>
            <w:tcW w:w="900" w:type="dxa"/>
            <w:shd w:val="clear" w:color="auto" w:fill="auto"/>
          </w:tcPr>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p>
        </w:tc>
      </w:tr>
      <w:tr w:rsidR="000E2321" w:rsidRPr="000F02B9" w:rsidTr="007E42BF">
        <w:tc>
          <w:tcPr>
            <w:tcW w:w="534" w:type="dxa"/>
            <w:shd w:val="clear" w:color="auto" w:fill="auto"/>
          </w:tcPr>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6.</w:t>
            </w:r>
          </w:p>
        </w:tc>
        <w:tc>
          <w:tcPr>
            <w:tcW w:w="7674" w:type="dxa"/>
            <w:shd w:val="clear" w:color="auto" w:fill="auto"/>
          </w:tcPr>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 xml:space="preserve">Avez-vous un problème de santé qui pourrait affecter votre </w:t>
            </w: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aptitude à exercer les fonctions liées au poste de bénévole que</w:t>
            </w: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vous sollicitez ? (Veuillez noter qu’un problème de santé ne vous empêchera peut-être pas d’obtenir le poste que vous demandez.)</w:t>
            </w:r>
          </w:p>
        </w:tc>
        <w:tc>
          <w:tcPr>
            <w:tcW w:w="990" w:type="dxa"/>
            <w:shd w:val="clear" w:color="auto" w:fill="auto"/>
          </w:tcPr>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p>
        </w:tc>
        <w:tc>
          <w:tcPr>
            <w:tcW w:w="900" w:type="dxa"/>
            <w:shd w:val="clear" w:color="auto" w:fill="auto"/>
          </w:tcPr>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p>
        </w:tc>
      </w:tr>
      <w:tr w:rsidR="000E2321" w:rsidRPr="000F02B9" w:rsidTr="007E42BF">
        <w:tc>
          <w:tcPr>
            <w:tcW w:w="534" w:type="dxa"/>
            <w:shd w:val="clear" w:color="auto" w:fill="auto"/>
          </w:tcPr>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7.</w:t>
            </w:r>
          </w:p>
        </w:tc>
        <w:tc>
          <w:tcPr>
            <w:tcW w:w="7674" w:type="dxa"/>
            <w:shd w:val="clear" w:color="auto" w:fill="auto"/>
          </w:tcPr>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 xml:space="preserve">Souffrez-vous d’une maladie ou condition contagieuse que </w:t>
            </w: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nous devrions connaître et pour laquelle nous devrions prendre</w:t>
            </w: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des mesures de protection pour en contrer la transmission,</w:t>
            </w: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si vous deveniez bénévole pour notre organisation ?</w:t>
            </w:r>
          </w:p>
        </w:tc>
        <w:tc>
          <w:tcPr>
            <w:tcW w:w="990" w:type="dxa"/>
            <w:shd w:val="clear" w:color="auto" w:fill="auto"/>
          </w:tcPr>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p>
        </w:tc>
        <w:tc>
          <w:tcPr>
            <w:tcW w:w="900" w:type="dxa"/>
            <w:shd w:val="clear" w:color="auto" w:fill="auto"/>
          </w:tcPr>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p>
        </w:tc>
      </w:tr>
    </w:tbl>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p>
    <w:p w:rsidR="000E2321" w:rsidRPr="000E2321" w:rsidRDefault="000E2321" w:rsidP="000E2321">
      <w:pPr>
        <w:suppressAutoHyphens w:val="0"/>
        <w:autoSpaceDE w:val="0"/>
        <w:autoSpaceDN w:val="0"/>
        <w:adjustRightInd w:val="0"/>
        <w:rPr>
          <w:rFonts w:ascii="Arial" w:eastAsia="Calibri" w:hAnsi="Arial" w:cs="Arial"/>
          <w:b/>
          <w:bCs/>
          <w:color w:val="000000"/>
          <w:lang w:val="fr-CA" w:eastAsia="en-US"/>
        </w:rPr>
      </w:pPr>
      <w:r w:rsidRPr="000E2321">
        <w:rPr>
          <w:rFonts w:ascii="Arial" w:eastAsia="Calibri" w:hAnsi="Arial" w:cs="Arial"/>
          <w:b/>
          <w:bCs/>
          <w:color w:val="000000"/>
          <w:lang w:val="fr-CA" w:eastAsia="en-US"/>
        </w:rPr>
        <w:t>Recommandations</w:t>
      </w: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Veuillez fournir le nom de trois personnes, excluant des parents, qui peuvent vous recommander.</w:t>
      </w: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p>
    <w:p w:rsidR="000E2321" w:rsidRPr="000E2321" w:rsidRDefault="000E2321" w:rsidP="000E2321">
      <w:pPr>
        <w:suppressAutoHyphens w:val="0"/>
        <w:autoSpaceDE w:val="0"/>
        <w:autoSpaceDN w:val="0"/>
        <w:adjustRightInd w:val="0"/>
        <w:spacing w:line="360" w:lineRule="auto"/>
        <w:rPr>
          <w:rFonts w:ascii="Arial" w:eastAsia="Calibri" w:hAnsi="Arial" w:cs="Arial"/>
          <w:color w:val="000000"/>
          <w:lang w:val="fr-CA" w:eastAsia="en-US"/>
        </w:rPr>
      </w:pPr>
      <w:r w:rsidRPr="000E2321">
        <w:rPr>
          <w:rFonts w:ascii="Arial" w:eastAsia="Calibri" w:hAnsi="Arial" w:cs="Arial"/>
          <w:color w:val="000000"/>
          <w:lang w:val="fr-CA" w:eastAsia="en-US"/>
        </w:rPr>
        <w:t>1. Nom et prénom ____________________________________________________________</w:t>
      </w:r>
    </w:p>
    <w:p w:rsidR="000E2321" w:rsidRPr="000E2321" w:rsidRDefault="000E2321" w:rsidP="000E2321">
      <w:pPr>
        <w:suppressAutoHyphens w:val="0"/>
        <w:autoSpaceDE w:val="0"/>
        <w:autoSpaceDN w:val="0"/>
        <w:adjustRightInd w:val="0"/>
        <w:spacing w:line="360" w:lineRule="auto"/>
        <w:rPr>
          <w:rFonts w:ascii="Arial" w:eastAsia="Calibri" w:hAnsi="Arial" w:cs="Arial"/>
          <w:color w:val="000000"/>
          <w:lang w:val="fr-CA" w:eastAsia="en-US"/>
        </w:rPr>
      </w:pPr>
      <w:r w:rsidRPr="000E2321">
        <w:rPr>
          <w:rFonts w:ascii="Arial" w:eastAsia="Calibri" w:hAnsi="Arial" w:cs="Arial"/>
          <w:color w:val="000000"/>
          <w:lang w:val="fr-CA" w:eastAsia="en-US"/>
        </w:rPr>
        <w:t>Téléphone (jour) ____________________________ (soir) ____________________________</w:t>
      </w:r>
    </w:p>
    <w:p w:rsidR="000E2321" w:rsidRPr="000E2321" w:rsidRDefault="000E2321" w:rsidP="000E2321">
      <w:pPr>
        <w:suppressAutoHyphens w:val="0"/>
        <w:autoSpaceDE w:val="0"/>
        <w:autoSpaceDN w:val="0"/>
        <w:adjustRightInd w:val="0"/>
        <w:spacing w:line="360" w:lineRule="auto"/>
        <w:rPr>
          <w:rFonts w:ascii="Arial" w:eastAsia="Calibri" w:hAnsi="Arial" w:cs="Arial"/>
          <w:color w:val="000000"/>
          <w:lang w:val="fr-CA" w:eastAsia="en-US"/>
        </w:rPr>
      </w:pPr>
      <w:r w:rsidRPr="000E2321">
        <w:rPr>
          <w:rFonts w:ascii="Arial" w:eastAsia="Calibri" w:hAnsi="Arial" w:cs="Arial"/>
          <w:color w:val="000000"/>
          <w:lang w:val="fr-CA" w:eastAsia="en-US"/>
        </w:rPr>
        <w:t>Adresse ____________________________________________________________________</w:t>
      </w:r>
    </w:p>
    <w:p w:rsidR="000E2321" w:rsidRPr="000E2321" w:rsidRDefault="000E2321" w:rsidP="000E2321">
      <w:pPr>
        <w:suppressAutoHyphens w:val="0"/>
        <w:autoSpaceDE w:val="0"/>
        <w:autoSpaceDN w:val="0"/>
        <w:adjustRightInd w:val="0"/>
        <w:spacing w:line="360" w:lineRule="auto"/>
        <w:rPr>
          <w:rFonts w:ascii="Arial" w:eastAsia="Calibri" w:hAnsi="Arial" w:cs="Arial"/>
          <w:color w:val="000000"/>
          <w:lang w:val="fr-CA" w:eastAsia="en-US"/>
        </w:rPr>
      </w:pPr>
      <w:r w:rsidRPr="000E2321">
        <w:rPr>
          <w:rFonts w:ascii="Arial" w:eastAsia="Calibri" w:hAnsi="Arial" w:cs="Arial"/>
          <w:color w:val="000000"/>
          <w:lang w:val="fr-CA" w:eastAsia="en-US"/>
        </w:rPr>
        <w:t>Lien relationnel ______________________________________________________________</w:t>
      </w:r>
    </w:p>
    <w:p w:rsidR="000E2321" w:rsidRPr="000E2321" w:rsidRDefault="000E2321" w:rsidP="000E2321">
      <w:pPr>
        <w:suppressAutoHyphens w:val="0"/>
        <w:autoSpaceDE w:val="0"/>
        <w:autoSpaceDN w:val="0"/>
        <w:adjustRightInd w:val="0"/>
        <w:spacing w:line="360" w:lineRule="auto"/>
        <w:rPr>
          <w:rFonts w:ascii="Arial" w:eastAsia="Calibri" w:hAnsi="Arial" w:cs="Arial"/>
          <w:color w:val="000000"/>
          <w:lang w:val="fr-CA" w:eastAsia="en-US"/>
        </w:rPr>
      </w:pPr>
      <w:r w:rsidRPr="000E2321">
        <w:rPr>
          <w:rFonts w:ascii="Arial" w:eastAsia="Calibri" w:hAnsi="Arial" w:cs="Arial"/>
          <w:color w:val="000000"/>
          <w:lang w:val="fr-CA" w:eastAsia="en-US"/>
        </w:rPr>
        <w:t>Depuis combien de temps connaissez-vous cette personne ? _________________________</w:t>
      </w:r>
    </w:p>
    <w:p w:rsidR="000E2321" w:rsidRPr="000E2321" w:rsidRDefault="000E2321" w:rsidP="000E2321">
      <w:pPr>
        <w:suppressAutoHyphens w:val="0"/>
        <w:autoSpaceDE w:val="0"/>
        <w:autoSpaceDN w:val="0"/>
        <w:adjustRightInd w:val="0"/>
        <w:spacing w:line="360" w:lineRule="auto"/>
        <w:rPr>
          <w:rFonts w:ascii="Arial" w:eastAsia="Calibri" w:hAnsi="Arial" w:cs="Arial"/>
          <w:color w:val="000000"/>
          <w:lang w:val="fr-CA" w:eastAsia="en-US"/>
        </w:rPr>
      </w:pPr>
    </w:p>
    <w:p w:rsidR="000E2321" w:rsidRPr="000E2321" w:rsidRDefault="000E2321" w:rsidP="000E2321">
      <w:pPr>
        <w:suppressAutoHyphens w:val="0"/>
        <w:autoSpaceDE w:val="0"/>
        <w:autoSpaceDN w:val="0"/>
        <w:adjustRightInd w:val="0"/>
        <w:spacing w:line="360" w:lineRule="auto"/>
        <w:rPr>
          <w:rFonts w:ascii="Arial" w:eastAsia="Calibri" w:hAnsi="Arial" w:cs="Arial"/>
          <w:color w:val="000000"/>
          <w:lang w:val="fr-CA" w:eastAsia="en-US"/>
        </w:rPr>
      </w:pPr>
      <w:r w:rsidRPr="000E2321">
        <w:rPr>
          <w:rFonts w:ascii="Arial" w:eastAsia="Calibri" w:hAnsi="Arial" w:cs="Arial"/>
          <w:color w:val="000000"/>
          <w:lang w:val="fr-CA" w:eastAsia="en-US"/>
        </w:rPr>
        <w:t>2. Nom et prénom ____________________________________________________________</w:t>
      </w:r>
    </w:p>
    <w:p w:rsidR="000E2321" w:rsidRPr="000E2321" w:rsidRDefault="000E2321" w:rsidP="000E2321">
      <w:pPr>
        <w:suppressAutoHyphens w:val="0"/>
        <w:autoSpaceDE w:val="0"/>
        <w:autoSpaceDN w:val="0"/>
        <w:adjustRightInd w:val="0"/>
        <w:spacing w:line="360" w:lineRule="auto"/>
        <w:rPr>
          <w:rFonts w:ascii="Arial" w:eastAsia="Calibri" w:hAnsi="Arial" w:cs="Arial"/>
          <w:color w:val="000000"/>
          <w:lang w:val="fr-CA" w:eastAsia="en-US"/>
        </w:rPr>
      </w:pPr>
      <w:r w:rsidRPr="000E2321">
        <w:rPr>
          <w:rFonts w:ascii="Arial" w:eastAsia="Calibri" w:hAnsi="Arial" w:cs="Arial"/>
          <w:color w:val="000000"/>
          <w:lang w:val="fr-CA" w:eastAsia="en-US"/>
        </w:rPr>
        <w:t>Téléphone (jour) ____________________________ (soir) ____________________________</w:t>
      </w:r>
    </w:p>
    <w:p w:rsidR="000E2321" w:rsidRPr="000E2321" w:rsidRDefault="000E2321" w:rsidP="000E2321">
      <w:pPr>
        <w:suppressAutoHyphens w:val="0"/>
        <w:autoSpaceDE w:val="0"/>
        <w:autoSpaceDN w:val="0"/>
        <w:adjustRightInd w:val="0"/>
        <w:spacing w:line="360" w:lineRule="auto"/>
        <w:rPr>
          <w:rFonts w:ascii="Arial" w:eastAsia="Calibri" w:hAnsi="Arial" w:cs="Arial"/>
          <w:color w:val="000000"/>
          <w:lang w:val="fr-CA" w:eastAsia="en-US"/>
        </w:rPr>
      </w:pPr>
      <w:r w:rsidRPr="000E2321">
        <w:rPr>
          <w:rFonts w:ascii="Arial" w:eastAsia="Calibri" w:hAnsi="Arial" w:cs="Arial"/>
          <w:color w:val="000000"/>
          <w:lang w:val="fr-CA" w:eastAsia="en-US"/>
        </w:rPr>
        <w:t>Adresse ____________________________________________________________________</w:t>
      </w:r>
    </w:p>
    <w:p w:rsidR="000E2321" w:rsidRPr="000E2321" w:rsidRDefault="000E2321" w:rsidP="000E2321">
      <w:pPr>
        <w:suppressAutoHyphens w:val="0"/>
        <w:autoSpaceDE w:val="0"/>
        <w:autoSpaceDN w:val="0"/>
        <w:adjustRightInd w:val="0"/>
        <w:spacing w:line="360" w:lineRule="auto"/>
        <w:rPr>
          <w:rFonts w:ascii="Arial" w:eastAsia="Calibri" w:hAnsi="Arial" w:cs="Arial"/>
          <w:color w:val="000000"/>
          <w:lang w:val="fr-CA" w:eastAsia="en-US"/>
        </w:rPr>
      </w:pPr>
      <w:r w:rsidRPr="000E2321">
        <w:rPr>
          <w:rFonts w:ascii="Arial" w:eastAsia="Calibri" w:hAnsi="Arial" w:cs="Arial"/>
          <w:color w:val="000000"/>
          <w:lang w:val="fr-CA" w:eastAsia="en-US"/>
        </w:rPr>
        <w:t>Lien relationnel ______________________________________________________________</w:t>
      </w:r>
    </w:p>
    <w:p w:rsidR="000E2321" w:rsidRPr="000E2321" w:rsidRDefault="000E2321" w:rsidP="000E2321">
      <w:pPr>
        <w:suppressAutoHyphens w:val="0"/>
        <w:autoSpaceDE w:val="0"/>
        <w:autoSpaceDN w:val="0"/>
        <w:adjustRightInd w:val="0"/>
        <w:spacing w:line="360" w:lineRule="auto"/>
        <w:rPr>
          <w:rFonts w:ascii="Arial" w:eastAsia="Calibri" w:hAnsi="Arial" w:cs="Arial"/>
          <w:color w:val="000000"/>
          <w:lang w:val="fr-CA" w:eastAsia="en-US"/>
        </w:rPr>
      </w:pPr>
      <w:r w:rsidRPr="000E2321">
        <w:rPr>
          <w:rFonts w:ascii="Arial" w:eastAsia="Calibri" w:hAnsi="Arial" w:cs="Arial"/>
          <w:color w:val="000000"/>
          <w:lang w:val="fr-CA" w:eastAsia="en-US"/>
        </w:rPr>
        <w:t>Depuis combien de temps connaissez-vous cette personne ? __________________________</w:t>
      </w:r>
    </w:p>
    <w:p w:rsidR="000E2321" w:rsidRPr="000E2321" w:rsidRDefault="000E2321" w:rsidP="000E2321">
      <w:pPr>
        <w:suppressAutoHyphens w:val="0"/>
        <w:autoSpaceDE w:val="0"/>
        <w:autoSpaceDN w:val="0"/>
        <w:adjustRightInd w:val="0"/>
        <w:spacing w:line="360" w:lineRule="auto"/>
        <w:rPr>
          <w:rFonts w:ascii="Arial" w:eastAsia="Calibri" w:hAnsi="Arial" w:cs="Arial"/>
          <w:color w:val="000000"/>
          <w:lang w:val="fr-CA" w:eastAsia="en-US"/>
        </w:rPr>
      </w:pPr>
    </w:p>
    <w:p w:rsidR="000E2321" w:rsidRPr="000E2321" w:rsidRDefault="000E2321" w:rsidP="000E2321">
      <w:pPr>
        <w:suppressAutoHyphens w:val="0"/>
        <w:autoSpaceDE w:val="0"/>
        <w:autoSpaceDN w:val="0"/>
        <w:adjustRightInd w:val="0"/>
        <w:spacing w:line="360" w:lineRule="auto"/>
        <w:rPr>
          <w:rFonts w:ascii="Arial" w:eastAsia="Calibri" w:hAnsi="Arial" w:cs="Arial"/>
          <w:color w:val="000000"/>
          <w:lang w:val="fr-CA" w:eastAsia="en-US"/>
        </w:rPr>
      </w:pPr>
      <w:r w:rsidRPr="000E2321">
        <w:rPr>
          <w:rFonts w:ascii="Arial" w:eastAsia="Calibri" w:hAnsi="Arial" w:cs="Arial"/>
          <w:color w:val="000000"/>
          <w:lang w:val="fr-CA" w:eastAsia="en-US"/>
        </w:rPr>
        <w:t>3. Nom et prénom ____________________________________________________________</w:t>
      </w:r>
    </w:p>
    <w:p w:rsidR="000E2321" w:rsidRPr="000E2321" w:rsidRDefault="000E2321" w:rsidP="000E2321">
      <w:pPr>
        <w:suppressAutoHyphens w:val="0"/>
        <w:autoSpaceDE w:val="0"/>
        <w:autoSpaceDN w:val="0"/>
        <w:adjustRightInd w:val="0"/>
        <w:spacing w:line="360" w:lineRule="auto"/>
        <w:rPr>
          <w:rFonts w:ascii="Arial" w:eastAsia="Calibri" w:hAnsi="Arial" w:cs="Arial"/>
          <w:color w:val="000000"/>
          <w:lang w:val="fr-CA" w:eastAsia="en-US"/>
        </w:rPr>
      </w:pPr>
      <w:r w:rsidRPr="000E2321">
        <w:rPr>
          <w:rFonts w:ascii="Arial" w:eastAsia="Calibri" w:hAnsi="Arial" w:cs="Arial"/>
          <w:color w:val="000000"/>
          <w:lang w:val="fr-CA" w:eastAsia="en-US"/>
        </w:rPr>
        <w:t>Téléphone (jour) ____________________________ (soir) ____________________________</w:t>
      </w:r>
    </w:p>
    <w:p w:rsidR="000E2321" w:rsidRPr="000E2321" w:rsidRDefault="000E2321" w:rsidP="000E2321">
      <w:pPr>
        <w:suppressAutoHyphens w:val="0"/>
        <w:autoSpaceDE w:val="0"/>
        <w:autoSpaceDN w:val="0"/>
        <w:adjustRightInd w:val="0"/>
        <w:spacing w:line="360" w:lineRule="auto"/>
        <w:rPr>
          <w:rFonts w:ascii="Arial" w:eastAsia="Calibri" w:hAnsi="Arial" w:cs="Arial"/>
          <w:color w:val="000000"/>
          <w:lang w:val="fr-CA" w:eastAsia="en-US"/>
        </w:rPr>
      </w:pPr>
      <w:r w:rsidRPr="000E2321">
        <w:rPr>
          <w:rFonts w:ascii="Arial" w:eastAsia="Calibri" w:hAnsi="Arial" w:cs="Arial"/>
          <w:color w:val="000000"/>
          <w:lang w:val="fr-CA" w:eastAsia="en-US"/>
        </w:rPr>
        <w:t>Adresse ____________________________________________________________________</w:t>
      </w:r>
    </w:p>
    <w:p w:rsidR="000E2321" w:rsidRPr="000E2321" w:rsidRDefault="000E2321" w:rsidP="000E2321">
      <w:pPr>
        <w:suppressAutoHyphens w:val="0"/>
        <w:autoSpaceDE w:val="0"/>
        <w:autoSpaceDN w:val="0"/>
        <w:adjustRightInd w:val="0"/>
        <w:spacing w:line="360" w:lineRule="auto"/>
        <w:rPr>
          <w:rFonts w:ascii="Arial" w:eastAsia="Calibri" w:hAnsi="Arial" w:cs="Arial"/>
          <w:color w:val="000000"/>
          <w:lang w:val="fr-CA" w:eastAsia="en-US"/>
        </w:rPr>
      </w:pPr>
      <w:r w:rsidRPr="000E2321">
        <w:rPr>
          <w:rFonts w:ascii="Arial" w:eastAsia="Calibri" w:hAnsi="Arial" w:cs="Arial"/>
          <w:color w:val="000000"/>
          <w:lang w:val="fr-CA" w:eastAsia="en-US"/>
        </w:rPr>
        <w:t>Lien relationnel ______________________________________________________________</w:t>
      </w:r>
    </w:p>
    <w:p w:rsidR="000E2321" w:rsidRPr="000E2321" w:rsidRDefault="000E2321" w:rsidP="000E2321">
      <w:pPr>
        <w:suppressAutoHyphens w:val="0"/>
        <w:autoSpaceDE w:val="0"/>
        <w:autoSpaceDN w:val="0"/>
        <w:adjustRightInd w:val="0"/>
        <w:spacing w:line="276" w:lineRule="auto"/>
        <w:rPr>
          <w:rFonts w:ascii="Arial" w:eastAsia="Calibri" w:hAnsi="Arial" w:cs="Arial"/>
          <w:color w:val="000000"/>
          <w:lang w:val="fr-CA" w:eastAsia="en-US"/>
        </w:rPr>
      </w:pPr>
      <w:r w:rsidRPr="000E2321">
        <w:rPr>
          <w:rFonts w:ascii="Arial" w:eastAsia="Calibri" w:hAnsi="Arial" w:cs="Arial"/>
          <w:color w:val="000000"/>
          <w:lang w:val="fr-CA" w:eastAsia="en-US"/>
        </w:rPr>
        <w:t>Depuis combien de temps connaissez-vous cette personne ? __________________________</w:t>
      </w:r>
      <w:r w:rsidRPr="000E2321">
        <w:rPr>
          <w:rFonts w:ascii="Arial" w:eastAsia="Calibri" w:hAnsi="Arial" w:cs="Arial"/>
          <w:b/>
          <w:bCs/>
          <w:color w:val="000000"/>
          <w:lang w:val="fr-CA" w:eastAsia="en-US"/>
        </w:rPr>
        <w:br w:type="page"/>
      </w:r>
      <w:r w:rsidRPr="000E2321">
        <w:rPr>
          <w:rFonts w:ascii="Arial" w:eastAsia="Calibri" w:hAnsi="Arial" w:cs="Arial"/>
          <w:b/>
          <w:bCs/>
          <w:color w:val="000000"/>
          <w:u w:val="single"/>
          <w:lang w:val="fr-CA" w:eastAsia="en-US"/>
        </w:rPr>
        <w:t xml:space="preserve">FORMULAIRE DE DEMANDE D’EMPLOI </w:t>
      </w:r>
      <w:r w:rsidRPr="000E2321">
        <w:rPr>
          <w:rFonts w:ascii="Arial" w:eastAsia="Calibri" w:hAnsi="Arial" w:cs="Arial"/>
          <w:b/>
          <w:bCs/>
          <w:color w:val="000000"/>
          <w:u w:val="single"/>
          <w:lang w:val="fr-CA" w:eastAsia="en-US"/>
        </w:rPr>
        <w:tab/>
      </w:r>
      <w:r w:rsidRPr="000E2321">
        <w:rPr>
          <w:rFonts w:ascii="Arial" w:eastAsia="Calibri" w:hAnsi="Arial" w:cs="Arial"/>
          <w:b/>
          <w:bCs/>
          <w:color w:val="000000"/>
          <w:u w:val="single"/>
          <w:lang w:val="fr-CA" w:eastAsia="en-US"/>
        </w:rPr>
        <w:tab/>
      </w:r>
      <w:r w:rsidRPr="000E2321">
        <w:rPr>
          <w:rFonts w:ascii="Arial" w:eastAsia="Calibri" w:hAnsi="Arial" w:cs="Arial"/>
          <w:b/>
          <w:bCs/>
          <w:color w:val="000000"/>
          <w:u w:val="single"/>
          <w:lang w:val="fr-CA" w:eastAsia="en-US"/>
        </w:rPr>
        <w:tab/>
      </w:r>
      <w:r w:rsidRPr="000E2321">
        <w:rPr>
          <w:rFonts w:ascii="Arial" w:eastAsia="Calibri" w:hAnsi="Arial" w:cs="Arial"/>
          <w:b/>
          <w:bCs/>
          <w:color w:val="000000"/>
          <w:u w:val="single"/>
          <w:lang w:val="fr-CA" w:eastAsia="en-US"/>
        </w:rPr>
        <w:tab/>
      </w:r>
      <w:r w:rsidRPr="000E2321">
        <w:rPr>
          <w:rFonts w:ascii="Arial" w:eastAsia="Calibri" w:hAnsi="Arial" w:cs="Arial"/>
          <w:b/>
          <w:bCs/>
          <w:color w:val="000000"/>
          <w:u w:val="single"/>
          <w:lang w:val="fr-CA" w:eastAsia="en-US"/>
        </w:rPr>
        <w:tab/>
        <w:t xml:space="preserve">          </w:t>
      </w:r>
      <w:bookmarkStart w:id="4" w:name="annexe3a"/>
      <w:r w:rsidR="00D55A92" w:rsidRPr="00D55A92">
        <w:rPr>
          <w:rFonts w:ascii="Arial" w:eastAsia="Calibri" w:hAnsi="Arial" w:cs="Arial"/>
          <w:b/>
          <w:color w:val="000000"/>
          <w:lang w:val="fr-CA" w:eastAsia="en-US"/>
        </w:rPr>
        <w:t>Annexe</w:t>
      </w:r>
      <w:r w:rsidRPr="00D55A92">
        <w:rPr>
          <w:rFonts w:ascii="Arial" w:eastAsia="Calibri" w:hAnsi="Arial" w:cs="Arial"/>
          <w:b/>
          <w:color w:val="000000"/>
          <w:lang w:val="fr-CA" w:eastAsia="en-US"/>
        </w:rPr>
        <w:t xml:space="preserve"> 3a</w:t>
      </w:r>
      <w:bookmarkEnd w:id="4"/>
    </w:p>
    <w:p w:rsidR="000E2321" w:rsidRPr="000E2321" w:rsidRDefault="000E2321" w:rsidP="000E2321">
      <w:pPr>
        <w:suppressAutoHyphens w:val="0"/>
        <w:autoSpaceDE w:val="0"/>
        <w:autoSpaceDN w:val="0"/>
        <w:adjustRightInd w:val="0"/>
        <w:rPr>
          <w:rFonts w:ascii="Arial" w:eastAsia="Calibri" w:hAnsi="Arial" w:cs="Arial"/>
          <w:b/>
          <w:bCs/>
          <w:color w:val="000000"/>
          <w:lang w:val="fr-CA" w:eastAsia="en-US"/>
        </w:rPr>
      </w:pPr>
      <w:r w:rsidRPr="000E2321">
        <w:rPr>
          <w:rFonts w:ascii="Arial" w:eastAsia="Calibri" w:hAnsi="Arial" w:cs="Arial"/>
          <w:b/>
          <w:bCs/>
          <w:color w:val="000000"/>
          <w:lang w:val="fr-CA" w:eastAsia="en-US"/>
        </w:rPr>
        <w:t>DIVULGATION DE RENSEIGNEMENTS PERSONNELS ET DÉCLARATION D’INTENTION</w:t>
      </w: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Par la présente, j’autorise __________________ (l’organisation) à communiquer avec les personnes que j’ai nommées comme références afin qu’elles puissent établir la pertinence de ma candidature comme employé ou bénévole auprès d’enfants et de jeunes. Par la présente, j’autorise l’organisation à vérifier l’information que j’ai fournie dans la demande d’emploi et à communiquer avec les personnes que j’ai nommées comme références ainsi qu’avec mon employeur actuel et mes employeurs passés mentionnés ci-dessus (et toute autre personne jugée crédible par l’organisation), afin d’obtenir d’eux toute information pertinente pour ma demande.</w:t>
      </w: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En signant le document « Divulgation de renseignements personnels et déclaration d’intention», j’autorise ___________________ (l’organisation) à procéder à la vérification de mon dossier judiciaire. De plus, j’autorise l’organisation à effectuer une recherche à mon sujet sur Internet.</w:t>
      </w: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J’accepte qu’il est possible pour l’organisation, même après avoir approuvé ma candidature, de décider, en toute discrétion, qu’elle ne convient plus et d’y mettre fin ou de supprimer mon poste de bénévole, sans raison particulière et sans préavis.</w:t>
      </w: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Si l’organisation approuve ma candidature comme bénévole, je signerai tous les documents requis. Je m’engage à coopérer entièrement avec le personnel de l’organisation dans la réalisation de mes tâches et à garder confidentielle toute information entendue ou recueillie durant mon emploi ou travail de bénévolat.</w:t>
      </w: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Si je me rends compte, pour quelque raison que ce soit, que je ne peux pas appuyer les politiques et marches à suivre de l’organisation ou m’y conformer, j’en ferai part à l’organisation et lui remettrai ma démission. Par la présente, je reconnais qu’à ma connaissance l’information contenue dans ce formulaire de demande d’emploi est exacte.</w:t>
      </w: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p>
    <w:p w:rsidR="000E2321" w:rsidRPr="000E2321" w:rsidRDefault="000E2321" w:rsidP="000E2321">
      <w:pPr>
        <w:suppressAutoHyphens w:val="0"/>
        <w:autoSpaceDE w:val="0"/>
        <w:autoSpaceDN w:val="0"/>
        <w:adjustRightInd w:val="0"/>
        <w:spacing w:line="360" w:lineRule="auto"/>
        <w:rPr>
          <w:rFonts w:ascii="Arial" w:eastAsia="Calibri" w:hAnsi="Arial" w:cs="Arial"/>
          <w:color w:val="000000"/>
          <w:lang w:val="fr-CA" w:eastAsia="en-US"/>
        </w:rPr>
      </w:pPr>
      <w:r w:rsidRPr="000E2321">
        <w:rPr>
          <w:rFonts w:ascii="Arial" w:eastAsia="Calibri" w:hAnsi="Arial" w:cs="Arial"/>
          <w:color w:val="000000"/>
          <w:lang w:val="fr-CA" w:eastAsia="en-US"/>
        </w:rPr>
        <w:t>Signature du postulant : _________________________________________________________</w:t>
      </w:r>
    </w:p>
    <w:p w:rsidR="000E2321" w:rsidRPr="000E2321" w:rsidRDefault="000E2321" w:rsidP="000E2321">
      <w:pPr>
        <w:suppressAutoHyphens w:val="0"/>
        <w:autoSpaceDE w:val="0"/>
        <w:autoSpaceDN w:val="0"/>
        <w:adjustRightInd w:val="0"/>
        <w:spacing w:line="360" w:lineRule="auto"/>
        <w:rPr>
          <w:rFonts w:ascii="Arial" w:eastAsia="Calibri" w:hAnsi="Arial" w:cs="Arial"/>
          <w:color w:val="000000"/>
          <w:lang w:val="fr-CA" w:eastAsia="en-US"/>
        </w:rPr>
      </w:pPr>
      <w:r w:rsidRPr="000E2321">
        <w:rPr>
          <w:rFonts w:ascii="Arial" w:eastAsia="Calibri" w:hAnsi="Arial" w:cs="Arial"/>
          <w:color w:val="000000"/>
          <w:lang w:val="fr-CA" w:eastAsia="en-US"/>
        </w:rPr>
        <w:t>Nom en lettres majuscules _______________________________________________________</w:t>
      </w:r>
    </w:p>
    <w:p w:rsidR="000E2321" w:rsidRPr="000E2321" w:rsidRDefault="000E2321" w:rsidP="000E2321">
      <w:pPr>
        <w:suppressAutoHyphens w:val="0"/>
        <w:autoSpaceDE w:val="0"/>
        <w:autoSpaceDN w:val="0"/>
        <w:adjustRightInd w:val="0"/>
        <w:spacing w:line="360" w:lineRule="auto"/>
        <w:rPr>
          <w:rFonts w:ascii="Arial" w:eastAsia="Calibri" w:hAnsi="Arial" w:cs="Arial"/>
          <w:color w:val="000000"/>
          <w:lang w:val="fr-CA" w:eastAsia="en-US"/>
        </w:rPr>
      </w:pPr>
      <w:r w:rsidRPr="000E2321">
        <w:rPr>
          <w:rFonts w:ascii="Arial" w:eastAsia="Calibri" w:hAnsi="Arial" w:cs="Arial"/>
          <w:color w:val="000000"/>
          <w:lang w:val="fr-CA" w:eastAsia="en-US"/>
        </w:rPr>
        <w:t>Date __________________</w:t>
      </w: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p>
    <w:p w:rsidR="000E2321" w:rsidRPr="000E2321" w:rsidRDefault="000E2321" w:rsidP="000E2321">
      <w:pPr>
        <w:suppressAutoHyphens w:val="0"/>
        <w:autoSpaceDE w:val="0"/>
        <w:autoSpaceDN w:val="0"/>
        <w:adjustRightInd w:val="0"/>
        <w:spacing w:line="360" w:lineRule="auto"/>
        <w:rPr>
          <w:rFonts w:ascii="Arial" w:eastAsia="Calibri" w:hAnsi="Arial" w:cs="Arial"/>
          <w:color w:val="000000"/>
          <w:lang w:val="fr-CA" w:eastAsia="en-US"/>
        </w:rPr>
      </w:pPr>
      <w:r w:rsidRPr="000E2321">
        <w:rPr>
          <w:rFonts w:ascii="Arial" w:eastAsia="Calibri" w:hAnsi="Arial" w:cs="Arial"/>
          <w:color w:val="000000"/>
          <w:lang w:val="fr-CA" w:eastAsia="en-US"/>
        </w:rPr>
        <w:t>Signature du témoin : ___________________________________________________________</w:t>
      </w:r>
    </w:p>
    <w:p w:rsidR="000E2321" w:rsidRPr="000E2321" w:rsidRDefault="000E2321" w:rsidP="000E2321">
      <w:pPr>
        <w:suppressAutoHyphens w:val="0"/>
        <w:autoSpaceDE w:val="0"/>
        <w:autoSpaceDN w:val="0"/>
        <w:adjustRightInd w:val="0"/>
        <w:spacing w:line="360" w:lineRule="auto"/>
        <w:rPr>
          <w:rFonts w:ascii="Arial" w:eastAsia="Calibri" w:hAnsi="Arial" w:cs="Arial"/>
          <w:color w:val="000000"/>
          <w:lang w:val="fr-CA" w:eastAsia="en-US"/>
        </w:rPr>
      </w:pPr>
      <w:r w:rsidRPr="000E2321">
        <w:rPr>
          <w:rFonts w:ascii="Arial" w:eastAsia="Calibri" w:hAnsi="Arial" w:cs="Arial"/>
          <w:color w:val="000000"/>
          <w:lang w:val="fr-CA" w:eastAsia="en-US"/>
        </w:rPr>
        <w:t>Nom en lettres majuscules _______________________________________________________</w:t>
      </w:r>
    </w:p>
    <w:p w:rsidR="000E2321" w:rsidRPr="000E2321" w:rsidRDefault="000E2321" w:rsidP="000E2321">
      <w:pPr>
        <w:suppressAutoHyphens w:val="0"/>
        <w:autoSpaceDE w:val="0"/>
        <w:autoSpaceDN w:val="0"/>
        <w:adjustRightInd w:val="0"/>
        <w:spacing w:line="360" w:lineRule="auto"/>
        <w:rPr>
          <w:rFonts w:ascii="Arial" w:eastAsia="Calibri" w:hAnsi="Arial" w:cs="Arial"/>
          <w:color w:val="000000"/>
          <w:lang w:val="fr-CA" w:eastAsia="en-US"/>
        </w:rPr>
      </w:pPr>
      <w:r w:rsidRPr="000E2321">
        <w:rPr>
          <w:rFonts w:ascii="Arial" w:eastAsia="Calibri" w:hAnsi="Arial" w:cs="Arial"/>
          <w:color w:val="000000"/>
          <w:lang w:val="fr-CA" w:eastAsia="en-US"/>
        </w:rPr>
        <w:t>Date __________________</w:t>
      </w: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L’information que vous venez de soumettre servira à la sélection du personnel que nous voulons intégrer à nos programmes auprès d’enfants et de jeunes. Cette information restera confidentielle et sera utilisée aux seules fins des programmes de l’organisation.</w:t>
      </w:r>
    </w:p>
    <w:p w:rsidR="000E2321" w:rsidRPr="000E2321" w:rsidRDefault="000E2321" w:rsidP="000E2321">
      <w:pPr>
        <w:suppressAutoHyphens w:val="0"/>
        <w:spacing w:line="276" w:lineRule="auto"/>
        <w:rPr>
          <w:rFonts w:ascii="Arial" w:eastAsia="Calibri" w:hAnsi="Arial" w:cs="Arial"/>
          <w:color w:val="000000"/>
          <w:lang w:val="fr-CA" w:eastAsia="en-US"/>
        </w:rPr>
      </w:pPr>
      <w:r w:rsidRPr="000E2321">
        <w:rPr>
          <w:rFonts w:ascii="Arial" w:eastAsia="Calibri" w:hAnsi="Arial" w:cs="Arial"/>
          <w:b/>
          <w:bCs/>
          <w:color w:val="000000"/>
          <w:lang w:val="fr-CA" w:eastAsia="en-US"/>
        </w:rPr>
        <w:br w:type="page"/>
      </w:r>
      <w:r w:rsidRPr="000E2321">
        <w:rPr>
          <w:rFonts w:ascii="Arial" w:eastAsia="Calibri" w:hAnsi="Arial" w:cs="Arial"/>
          <w:b/>
          <w:bCs/>
          <w:color w:val="000000"/>
          <w:u w:val="single"/>
          <w:lang w:val="fr-CA" w:eastAsia="en-US"/>
        </w:rPr>
        <w:t xml:space="preserve">FORMULAIRE DE DEMANDE D’EMPLOI </w:t>
      </w:r>
      <w:r w:rsidRPr="000E2321">
        <w:rPr>
          <w:rFonts w:ascii="Arial" w:eastAsia="Calibri" w:hAnsi="Arial" w:cs="Arial"/>
          <w:b/>
          <w:bCs/>
          <w:color w:val="000000"/>
          <w:u w:val="single"/>
          <w:lang w:val="fr-CA" w:eastAsia="en-US"/>
        </w:rPr>
        <w:tab/>
      </w:r>
      <w:r w:rsidRPr="000E2321">
        <w:rPr>
          <w:rFonts w:ascii="Arial" w:eastAsia="Calibri" w:hAnsi="Arial" w:cs="Arial"/>
          <w:b/>
          <w:bCs/>
          <w:color w:val="000000"/>
          <w:u w:val="single"/>
          <w:lang w:val="fr-CA" w:eastAsia="en-US"/>
        </w:rPr>
        <w:tab/>
      </w:r>
      <w:r w:rsidRPr="000E2321">
        <w:rPr>
          <w:rFonts w:ascii="Arial" w:eastAsia="Calibri" w:hAnsi="Arial" w:cs="Arial"/>
          <w:b/>
          <w:bCs/>
          <w:color w:val="000000"/>
          <w:u w:val="single"/>
          <w:lang w:val="fr-CA" w:eastAsia="en-US"/>
        </w:rPr>
        <w:tab/>
      </w:r>
      <w:r w:rsidRPr="000E2321">
        <w:rPr>
          <w:rFonts w:ascii="Arial" w:eastAsia="Calibri" w:hAnsi="Arial" w:cs="Arial"/>
          <w:b/>
          <w:bCs/>
          <w:color w:val="000000"/>
          <w:u w:val="single"/>
          <w:lang w:val="fr-CA" w:eastAsia="en-US"/>
        </w:rPr>
        <w:tab/>
      </w:r>
      <w:r w:rsidRPr="000E2321">
        <w:rPr>
          <w:rFonts w:ascii="Arial" w:eastAsia="Calibri" w:hAnsi="Arial" w:cs="Arial"/>
          <w:b/>
          <w:bCs/>
          <w:color w:val="000000"/>
          <w:u w:val="single"/>
          <w:lang w:val="fr-CA" w:eastAsia="en-US"/>
        </w:rPr>
        <w:tab/>
        <w:t xml:space="preserve">          </w:t>
      </w:r>
      <w:bookmarkStart w:id="5" w:name="annexe3b"/>
      <w:r w:rsidR="00D55A92" w:rsidRPr="00D55A92">
        <w:rPr>
          <w:rFonts w:ascii="Arial" w:eastAsia="Calibri" w:hAnsi="Arial" w:cs="Arial"/>
          <w:b/>
          <w:color w:val="000000"/>
          <w:lang w:val="fr-CA" w:eastAsia="en-US"/>
        </w:rPr>
        <w:t>Annexe</w:t>
      </w:r>
      <w:r w:rsidRPr="00D55A92">
        <w:rPr>
          <w:rFonts w:ascii="Arial" w:eastAsia="Calibri" w:hAnsi="Arial" w:cs="Arial"/>
          <w:b/>
          <w:color w:val="000000"/>
          <w:lang w:val="fr-CA" w:eastAsia="en-US"/>
        </w:rPr>
        <w:t xml:space="preserve"> 3b</w:t>
      </w:r>
      <w:bookmarkEnd w:id="5"/>
    </w:p>
    <w:p w:rsidR="000E2321" w:rsidRPr="000E2321" w:rsidRDefault="000E2321" w:rsidP="000E2321">
      <w:pPr>
        <w:suppressAutoHyphens w:val="0"/>
        <w:autoSpaceDE w:val="0"/>
        <w:autoSpaceDN w:val="0"/>
        <w:adjustRightInd w:val="0"/>
        <w:rPr>
          <w:rFonts w:ascii="Arial" w:eastAsia="Calibri" w:hAnsi="Arial" w:cs="Arial"/>
          <w:b/>
          <w:bCs/>
          <w:color w:val="000000"/>
          <w:lang w:val="fr-CA" w:eastAsia="en-US"/>
        </w:rPr>
      </w:pPr>
      <w:r w:rsidRPr="000E2321">
        <w:rPr>
          <w:rFonts w:ascii="Arial" w:eastAsia="Calibri" w:hAnsi="Arial" w:cs="Arial"/>
          <w:b/>
          <w:bCs/>
          <w:color w:val="000000"/>
          <w:lang w:val="fr-CA" w:eastAsia="en-US"/>
        </w:rPr>
        <w:t>LISTE DES ÉLÉMENTS À APPROUVER</w:t>
      </w:r>
    </w:p>
    <w:p w:rsidR="000E2321" w:rsidRPr="000E2321" w:rsidRDefault="000E2321" w:rsidP="000E2321">
      <w:pPr>
        <w:suppressAutoHyphens w:val="0"/>
        <w:autoSpaceDE w:val="0"/>
        <w:autoSpaceDN w:val="0"/>
        <w:adjustRightInd w:val="0"/>
        <w:rPr>
          <w:rFonts w:ascii="Arial" w:eastAsia="Calibri" w:hAnsi="Arial" w:cs="Arial"/>
          <w:color w:val="000000"/>
          <w:sz w:val="22"/>
          <w:szCs w:val="22"/>
          <w:lang w:val="fr-CA" w:eastAsia="en-US"/>
        </w:rPr>
      </w:pPr>
    </w:p>
    <w:p w:rsidR="000E2321" w:rsidRPr="000E2321" w:rsidRDefault="000E2321" w:rsidP="000E2321">
      <w:pPr>
        <w:suppressAutoHyphens w:val="0"/>
        <w:autoSpaceDE w:val="0"/>
        <w:autoSpaceDN w:val="0"/>
        <w:adjustRightInd w:val="0"/>
        <w:rPr>
          <w:rFonts w:ascii="Arial" w:eastAsia="Calibri" w:hAnsi="Arial" w:cs="Arial"/>
          <w:color w:val="000000"/>
          <w:sz w:val="22"/>
          <w:szCs w:val="22"/>
          <w:lang w:val="fr-CA" w:eastAsia="en-US"/>
        </w:rPr>
      </w:pPr>
      <w:r w:rsidRPr="000E2321">
        <w:rPr>
          <w:rFonts w:ascii="Arial" w:eastAsia="Calibri" w:hAnsi="Arial" w:cs="Arial"/>
          <w:color w:val="000000"/>
          <w:sz w:val="22"/>
          <w:szCs w:val="22"/>
          <w:lang w:val="fr-CA" w:eastAsia="en-US"/>
        </w:rPr>
        <w:t>(Partie réservée à l’administration)</w:t>
      </w: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Nom du postulant _____________________________________________________________</w:t>
      </w: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p>
    <w:p w:rsidR="000E2321" w:rsidRPr="000E2321" w:rsidRDefault="000E2321" w:rsidP="000E2321">
      <w:pPr>
        <w:suppressAutoHyphens w:val="0"/>
        <w:autoSpaceDE w:val="0"/>
        <w:autoSpaceDN w:val="0"/>
        <w:adjustRightInd w:val="0"/>
        <w:spacing w:line="480" w:lineRule="auto"/>
        <w:rPr>
          <w:rFonts w:ascii="Arial" w:eastAsia="Calibri" w:hAnsi="Arial" w:cs="Arial"/>
          <w:color w:val="000000"/>
          <w:lang w:val="fr-CA" w:eastAsia="en-US"/>
        </w:rPr>
      </w:pPr>
      <w:r w:rsidRPr="000E2321">
        <w:rPr>
          <w:rFonts w:ascii="Arial" w:eastAsia="Calibri" w:hAnsi="Arial" w:cs="Arial"/>
          <w:color w:val="000000"/>
          <w:lang w:val="fr-CA" w:eastAsia="en-US"/>
        </w:rPr>
        <w:t>1. Date d’entrevue ________________________</w:t>
      </w:r>
    </w:p>
    <w:p w:rsidR="000E2321" w:rsidRPr="000E2321" w:rsidRDefault="000E2321" w:rsidP="000E2321">
      <w:pPr>
        <w:suppressAutoHyphens w:val="0"/>
        <w:autoSpaceDE w:val="0"/>
        <w:autoSpaceDN w:val="0"/>
        <w:adjustRightInd w:val="0"/>
        <w:spacing w:line="480" w:lineRule="auto"/>
        <w:rPr>
          <w:rFonts w:ascii="Arial" w:eastAsia="Calibri" w:hAnsi="Arial" w:cs="Arial"/>
          <w:color w:val="000000"/>
          <w:lang w:val="fr-CA" w:eastAsia="en-US"/>
        </w:rPr>
      </w:pPr>
      <w:r w:rsidRPr="000E2321">
        <w:rPr>
          <w:rFonts w:ascii="Arial" w:eastAsia="Calibri" w:hAnsi="Arial" w:cs="Arial"/>
          <w:color w:val="000000"/>
          <w:lang w:val="fr-CA" w:eastAsia="en-US"/>
        </w:rPr>
        <w:t>Nom de l’interviewer ___________________________________________________________</w:t>
      </w: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2. Recommandations reçues _ Date ________________</w:t>
      </w: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3. Dossier judiciaire vérifié et reçu _ Date ________________</w:t>
      </w: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4. Formation du programme de protection suivie _ Date ________________</w:t>
      </w: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r w:rsidRPr="000E2321">
        <w:rPr>
          <w:rFonts w:ascii="Arial" w:eastAsia="Calibri" w:hAnsi="Arial" w:cs="Arial"/>
          <w:color w:val="000000"/>
          <w:lang w:val="fr-CA" w:eastAsia="en-US"/>
        </w:rPr>
        <w:t>5. Dates de la formation annuelle</w:t>
      </w:r>
    </w:p>
    <w:p w:rsidR="000E2321" w:rsidRPr="000E2321" w:rsidRDefault="000E2321" w:rsidP="000E2321">
      <w:pPr>
        <w:suppressAutoHyphens w:val="0"/>
        <w:autoSpaceDE w:val="0"/>
        <w:autoSpaceDN w:val="0"/>
        <w:adjustRightInd w:val="0"/>
        <w:rPr>
          <w:rFonts w:ascii="Arial" w:eastAsia="Calibri" w:hAnsi="Arial" w:cs="Arial"/>
          <w:color w:val="000000"/>
          <w:lang w:val="fr-CA" w:eastAsia="en-US"/>
        </w:rPr>
      </w:pPr>
    </w:p>
    <w:p w:rsidR="000E2321" w:rsidRPr="000E2321" w:rsidRDefault="000E2321" w:rsidP="000E2321">
      <w:pPr>
        <w:suppressAutoHyphens w:val="0"/>
        <w:autoSpaceDE w:val="0"/>
        <w:autoSpaceDN w:val="0"/>
        <w:adjustRightInd w:val="0"/>
        <w:spacing w:line="360" w:lineRule="auto"/>
        <w:rPr>
          <w:rFonts w:ascii="Arial" w:eastAsia="Calibri" w:hAnsi="Arial" w:cs="Arial"/>
          <w:color w:val="000000"/>
          <w:lang w:val="fr-CA" w:eastAsia="en-US"/>
        </w:rPr>
      </w:pPr>
      <w:r w:rsidRPr="000E2321">
        <w:rPr>
          <w:rFonts w:ascii="Arial" w:eastAsia="Calibri" w:hAnsi="Arial" w:cs="Arial"/>
          <w:color w:val="000000"/>
          <w:lang w:val="fr-CA" w:eastAsia="en-US"/>
        </w:rPr>
        <w:t>_ Date ____________________________________________________</w:t>
      </w:r>
    </w:p>
    <w:p w:rsidR="000E2321" w:rsidRPr="000E2321" w:rsidRDefault="000E2321" w:rsidP="000E2321">
      <w:pPr>
        <w:suppressAutoHyphens w:val="0"/>
        <w:autoSpaceDE w:val="0"/>
        <w:autoSpaceDN w:val="0"/>
        <w:adjustRightInd w:val="0"/>
        <w:spacing w:line="360" w:lineRule="auto"/>
        <w:rPr>
          <w:rFonts w:ascii="Arial" w:eastAsia="Calibri" w:hAnsi="Arial" w:cs="Arial"/>
          <w:color w:val="000000"/>
          <w:lang w:val="fr-CA" w:eastAsia="en-US"/>
        </w:rPr>
      </w:pPr>
      <w:r w:rsidRPr="000E2321">
        <w:rPr>
          <w:rFonts w:ascii="Arial" w:eastAsia="Calibri" w:hAnsi="Arial" w:cs="Arial"/>
          <w:color w:val="000000"/>
          <w:lang w:val="fr-CA" w:eastAsia="en-US"/>
        </w:rPr>
        <w:t>_ Date_____________________________________________________</w:t>
      </w:r>
    </w:p>
    <w:p w:rsidR="000E2321" w:rsidRPr="000E2321" w:rsidRDefault="000E2321" w:rsidP="000E2321">
      <w:pPr>
        <w:suppressAutoHyphens w:val="0"/>
        <w:autoSpaceDE w:val="0"/>
        <w:autoSpaceDN w:val="0"/>
        <w:adjustRightInd w:val="0"/>
        <w:spacing w:line="360" w:lineRule="auto"/>
        <w:rPr>
          <w:rFonts w:ascii="Arial" w:eastAsia="Calibri" w:hAnsi="Arial" w:cs="Arial"/>
          <w:color w:val="000000"/>
          <w:lang w:val="fr-CA" w:eastAsia="en-US"/>
        </w:rPr>
      </w:pPr>
      <w:r w:rsidRPr="000E2321">
        <w:rPr>
          <w:rFonts w:ascii="Arial" w:eastAsia="Calibri" w:hAnsi="Arial" w:cs="Arial"/>
          <w:color w:val="000000"/>
          <w:lang w:val="fr-CA" w:eastAsia="en-US"/>
        </w:rPr>
        <w:t>_ Date_____________________________________________________</w:t>
      </w:r>
    </w:p>
    <w:p w:rsidR="000E2321" w:rsidRPr="000E2321" w:rsidRDefault="000E2321" w:rsidP="000E2321">
      <w:pPr>
        <w:suppressAutoHyphens w:val="0"/>
        <w:autoSpaceDE w:val="0"/>
        <w:autoSpaceDN w:val="0"/>
        <w:adjustRightInd w:val="0"/>
        <w:spacing w:line="360" w:lineRule="auto"/>
        <w:rPr>
          <w:rFonts w:ascii="Arial" w:eastAsia="Calibri" w:hAnsi="Arial" w:cs="Arial"/>
          <w:color w:val="000000"/>
          <w:lang w:val="fr-CA" w:eastAsia="en-US"/>
        </w:rPr>
      </w:pPr>
      <w:r w:rsidRPr="000E2321">
        <w:rPr>
          <w:rFonts w:ascii="Arial" w:eastAsia="Calibri" w:hAnsi="Arial" w:cs="Arial"/>
          <w:color w:val="000000"/>
          <w:lang w:val="fr-CA" w:eastAsia="en-US"/>
        </w:rPr>
        <w:t>_ Date_____________________________________________________</w:t>
      </w:r>
    </w:p>
    <w:p w:rsidR="000E2321" w:rsidRPr="000E2321" w:rsidRDefault="000E2321" w:rsidP="000E2321">
      <w:pPr>
        <w:rPr>
          <w:rFonts w:ascii="Arial" w:hAnsi="Arial" w:cs="Arial"/>
          <w:lang w:val="fr-FR"/>
        </w:rPr>
      </w:pPr>
    </w:p>
    <w:p w:rsidR="002E418B" w:rsidRPr="002E418B" w:rsidRDefault="002E418B">
      <w:pPr>
        <w:autoSpaceDE w:val="0"/>
        <w:rPr>
          <w:rFonts w:ascii="Arial" w:hAnsi="Arial" w:cs="Arial"/>
          <w:b/>
          <w:sz w:val="28"/>
          <w:szCs w:val="28"/>
          <w:lang w:val="fr-FR"/>
        </w:rPr>
      </w:pPr>
    </w:p>
    <w:p w:rsidR="002E418B" w:rsidRDefault="002E418B">
      <w:pPr>
        <w:autoSpaceDE w:val="0"/>
        <w:rPr>
          <w:rFonts w:ascii="Arial" w:hAnsi="Arial" w:cs="Arial"/>
          <w:b/>
          <w:lang w:val="fr-FR"/>
        </w:rPr>
      </w:pPr>
    </w:p>
    <w:p w:rsidR="00D9146C" w:rsidRPr="00EC300F" w:rsidRDefault="00D55A92" w:rsidP="00EC300F">
      <w:pPr>
        <w:autoSpaceDE w:val="0"/>
        <w:rPr>
          <w:rFonts w:ascii="Arial" w:hAnsi="Arial" w:cs="Arial"/>
          <w:b/>
          <w:u w:val="single"/>
          <w:lang w:val="fr-FR"/>
        </w:rPr>
      </w:pPr>
      <w:r>
        <w:rPr>
          <w:rFonts w:ascii="Arial" w:hAnsi="Arial" w:cs="Arial"/>
          <w:b/>
          <w:u w:val="single"/>
          <w:lang w:val="fr-FR"/>
        </w:rPr>
        <w:br w:type="page"/>
      </w:r>
      <w:r w:rsidR="00D9146C" w:rsidRPr="00EC300F">
        <w:rPr>
          <w:rFonts w:ascii="Arial" w:hAnsi="Arial" w:cs="Arial"/>
          <w:b/>
          <w:u w:val="single"/>
          <w:lang w:val="fr-FR"/>
        </w:rPr>
        <w:t>DEMANDE D’EMPLOI POUR JEUNES TRAVAILLEURS</w:t>
      </w:r>
      <w:r w:rsidR="00D9146C" w:rsidRPr="00EC300F">
        <w:rPr>
          <w:rFonts w:ascii="Arial" w:hAnsi="Arial" w:cs="Arial"/>
          <w:b/>
          <w:u w:val="single"/>
          <w:lang w:val="fr-FR"/>
        </w:rPr>
        <w:tab/>
      </w:r>
      <w:r>
        <w:rPr>
          <w:rFonts w:ascii="Arial" w:hAnsi="Arial" w:cs="Arial"/>
          <w:b/>
          <w:u w:val="single"/>
          <w:lang w:val="fr-FR"/>
        </w:rPr>
        <w:tab/>
      </w:r>
      <w:r w:rsidR="00EC300F" w:rsidRPr="00EC300F">
        <w:rPr>
          <w:rFonts w:ascii="Arial" w:hAnsi="Arial" w:cs="Arial"/>
          <w:b/>
          <w:u w:val="single"/>
          <w:lang w:val="fr-FR"/>
        </w:rPr>
        <w:tab/>
      </w:r>
      <w:r w:rsidR="00EC300F" w:rsidRPr="00EC300F">
        <w:rPr>
          <w:rFonts w:ascii="Arial" w:hAnsi="Arial" w:cs="Arial"/>
          <w:b/>
          <w:u w:val="single"/>
          <w:lang w:val="fr-FR"/>
        </w:rPr>
        <w:tab/>
      </w:r>
      <w:bookmarkStart w:id="6" w:name="annexe4"/>
      <w:r w:rsidRPr="00D55A92">
        <w:rPr>
          <w:rFonts w:ascii="Arial" w:hAnsi="Arial" w:cs="Arial"/>
          <w:b/>
          <w:lang w:val="fr-FR"/>
        </w:rPr>
        <w:t>Annexe</w:t>
      </w:r>
      <w:r w:rsidR="00EC300F" w:rsidRPr="00D55A92">
        <w:rPr>
          <w:rFonts w:ascii="Arial" w:hAnsi="Arial" w:cs="Arial"/>
          <w:b/>
          <w:lang w:val="fr-FR"/>
        </w:rPr>
        <w:t xml:space="preserve"> 4</w:t>
      </w:r>
      <w:bookmarkEnd w:id="6"/>
      <w:r w:rsidR="00D9146C" w:rsidRPr="00EC300F">
        <w:rPr>
          <w:rFonts w:ascii="Arial" w:hAnsi="Arial" w:cs="Arial"/>
          <w:b/>
          <w:u w:val="single"/>
          <w:lang w:val="fr-FR"/>
        </w:rPr>
        <w:t xml:space="preserve">         </w:t>
      </w:r>
    </w:p>
    <w:p w:rsidR="00D9146C" w:rsidRDefault="00EC300F">
      <w:pPr>
        <w:autoSpaceDE w:val="0"/>
        <w:rPr>
          <w:rFonts w:ascii="Arial" w:hAnsi="Arial" w:cs="Arial"/>
          <w:b/>
          <w:lang w:val="fr-FR"/>
        </w:rPr>
      </w:pPr>
      <w:r w:rsidRPr="00EC300F">
        <w:rPr>
          <w:rFonts w:ascii="Arial" w:hAnsi="Arial" w:cs="Arial"/>
          <w:b/>
          <w:lang w:val="fr-FR"/>
        </w:rPr>
        <w:t>AUPRÈS</w:t>
      </w:r>
      <w:r>
        <w:rPr>
          <w:rFonts w:ascii="Arial" w:hAnsi="Arial" w:cs="Arial"/>
          <w:b/>
          <w:lang w:val="fr-FR"/>
        </w:rPr>
        <w:t xml:space="preserve"> DES ENFANTS</w:t>
      </w:r>
    </w:p>
    <w:p w:rsidR="00D9146C" w:rsidRDefault="00D9146C">
      <w:pPr>
        <w:autoSpaceDE w:val="0"/>
        <w:rPr>
          <w:rFonts w:ascii="Arial" w:hAnsi="Arial" w:cs="Arial"/>
          <w:lang w:val="fr-FR"/>
        </w:rPr>
      </w:pPr>
    </w:p>
    <w:p w:rsidR="00D9146C" w:rsidRDefault="00D9146C">
      <w:pPr>
        <w:autoSpaceDE w:val="0"/>
        <w:rPr>
          <w:rFonts w:ascii="Arial" w:hAnsi="Arial" w:cs="Arial"/>
          <w:lang w:val="fr-FR"/>
        </w:rPr>
      </w:pPr>
      <w:r>
        <w:rPr>
          <w:rFonts w:ascii="Arial" w:hAnsi="Arial" w:cs="Arial"/>
          <w:lang w:val="fr-FR"/>
        </w:rPr>
        <w:t xml:space="preserve">Comme nous désirons réduire le risque de violence qui pourrait se produire durant le déroulement des programmes de l’organisation et considérer la pertinence de votre candidature à titre de bénévole, nous avons besoin de recueillir certaines informations à votre sujet. Il nous est nécessaire de vous demander de remplir ce formulaire, afin d’assurer la protection des enfants, des jeunes et des bénévoles de l’organisation et d’intégrer les bénévoles potentiels aux programmes les plus appropriés pour eux. Nous vous remercions à l’avance de votre coopération. </w:t>
      </w:r>
    </w:p>
    <w:p w:rsidR="00D9146C" w:rsidRDefault="00D9146C">
      <w:pPr>
        <w:autoSpaceDE w:val="0"/>
        <w:rPr>
          <w:rFonts w:ascii="Arial" w:hAnsi="Arial" w:cs="Arial"/>
          <w:lang w:val="fr-FR"/>
        </w:rPr>
      </w:pPr>
    </w:p>
    <w:p w:rsidR="00D9146C" w:rsidRDefault="00D9146C">
      <w:pPr>
        <w:autoSpaceDE w:val="0"/>
        <w:ind w:left="288" w:hanging="288"/>
        <w:rPr>
          <w:rFonts w:ascii="Arial" w:hAnsi="Arial" w:cs="Arial"/>
          <w:b/>
          <w:bCs/>
          <w:lang w:val="fr-FR"/>
        </w:rPr>
      </w:pPr>
      <w:r>
        <w:rPr>
          <w:rFonts w:ascii="Arial" w:hAnsi="Arial" w:cs="Arial"/>
          <w:b/>
          <w:bCs/>
          <w:lang w:val="fr-FR"/>
        </w:rPr>
        <w:t>Information personnelle</w:t>
      </w:r>
    </w:p>
    <w:p w:rsidR="00D9146C" w:rsidRDefault="00D9146C">
      <w:pPr>
        <w:autoSpaceDE w:val="0"/>
        <w:ind w:left="288" w:hanging="288"/>
        <w:rPr>
          <w:rFonts w:ascii="Arial" w:hAnsi="Arial" w:cs="Arial"/>
          <w:b/>
          <w:bCs/>
          <w:lang w:val="fr-FR"/>
        </w:rPr>
      </w:pPr>
    </w:p>
    <w:p w:rsidR="00D9146C" w:rsidRDefault="00D9146C">
      <w:pPr>
        <w:autoSpaceDE w:val="0"/>
        <w:spacing w:line="360" w:lineRule="auto"/>
        <w:rPr>
          <w:rFonts w:ascii="Arial" w:hAnsi="Arial" w:cs="Arial"/>
          <w:lang w:val="fr-FR"/>
        </w:rPr>
      </w:pPr>
      <w:r>
        <w:rPr>
          <w:rFonts w:ascii="Arial" w:hAnsi="Arial" w:cs="Arial"/>
          <w:lang w:val="fr-FR"/>
        </w:rPr>
        <w:t>Nom et prénom ________________________________________________________</w:t>
      </w:r>
    </w:p>
    <w:p w:rsidR="00D9146C" w:rsidRDefault="00D9146C">
      <w:pPr>
        <w:autoSpaceDE w:val="0"/>
        <w:spacing w:line="360" w:lineRule="auto"/>
        <w:rPr>
          <w:rFonts w:ascii="Arial" w:hAnsi="Arial" w:cs="Arial"/>
          <w:lang w:val="fr-FR"/>
        </w:rPr>
      </w:pPr>
      <w:r>
        <w:rPr>
          <w:rFonts w:ascii="Arial" w:hAnsi="Arial" w:cs="Arial"/>
          <w:lang w:val="fr-FR"/>
        </w:rPr>
        <w:t>Année scolaire _____________________ Date de naissance ____________________</w:t>
      </w:r>
    </w:p>
    <w:p w:rsidR="00D9146C" w:rsidRDefault="00D9146C">
      <w:pPr>
        <w:autoSpaceDE w:val="0"/>
        <w:spacing w:line="360" w:lineRule="auto"/>
        <w:rPr>
          <w:rFonts w:ascii="Arial" w:hAnsi="Arial" w:cs="Arial"/>
          <w:lang w:val="fr-FR"/>
        </w:rPr>
      </w:pPr>
      <w:r>
        <w:rPr>
          <w:rFonts w:ascii="Arial" w:hAnsi="Arial" w:cs="Arial"/>
          <w:lang w:val="fr-FR"/>
        </w:rPr>
        <w:t>Adresse ______________________________________________________________</w:t>
      </w:r>
    </w:p>
    <w:p w:rsidR="00D9146C" w:rsidRDefault="00D9146C">
      <w:pPr>
        <w:autoSpaceDE w:val="0"/>
        <w:spacing w:line="360" w:lineRule="auto"/>
        <w:rPr>
          <w:rFonts w:ascii="Arial" w:hAnsi="Arial" w:cs="Arial"/>
          <w:lang w:val="fr-FR"/>
        </w:rPr>
      </w:pPr>
      <w:r>
        <w:rPr>
          <w:rFonts w:ascii="Arial" w:hAnsi="Arial" w:cs="Arial"/>
          <w:lang w:val="fr-FR"/>
        </w:rPr>
        <w:t>Code postal ________________________ Courriel  ____________________________</w:t>
      </w:r>
    </w:p>
    <w:p w:rsidR="00D9146C" w:rsidRDefault="00D9146C">
      <w:pPr>
        <w:autoSpaceDE w:val="0"/>
        <w:spacing w:line="360" w:lineRule="auto"/>
        <w:rPr>
          <w:rFonts w:ascii="Arial" w:hAnsi="Arial" w:cs="Arial"/>
          <w:lang w:val="fr-FR"/>
        </w:rPr>
      </w:pPr>
      <w:r>
        <w:rPr>
          <w:rFonts w:ascii="Arial" w:hAnsi="Arial" w:cs="Arial"/>
          <w:lang w:val="fr-CA"/>
        </w:rPr>
        <w:t xml:space="preserve">Téléphone (domicile) </w:t>
      </w:r>
      <w:r>
        <w:rPr>
          <w:rFonts w:ascii="Arial" w:hAnsi="Arial" w:cs="Arial"/>
          <w:lang w:val="fr-FR"/>
        </w:rPr>
        <w:t>______________________ (cellulaire)_____________________</w:t>
      </w:r>
    </w:p>
    <w:p w:rsidR="00D9146C" w:rsidRDefault="00D9146C">
      <w:pPr>
        <w:autoSpaceDE w:val="0"/>
        <w:spacing w:line="360" w:lineRule="auto"/>
        <w:rPr>
          <w:rFonts w:ascii="Arial" w:hAnsi="Arial" w:cs="Arial"/>
          <w:lang w:val="fr-CA"/>
        </w:rPr>
      </w:pPr>
      <w:r>
        <w:rPr>
          <w:rFonts w:ascii="Arial" w:hAnsi="Arial" w:cs="Arial"/>
          <w:lang w:val="fr-FR"/>
        </w:rPr>
        <w:t xml:space="preserve">Noms de vos parents ___________________________ </w:t>
      </w:r>
      <w:r>
        <w:rPr>
          <w:rFonts w:ascii="Arial" w:hAnsi="Arial" w:cs="Arial"/>
          <w:lang w:val="fr-CA"/>
        </w:rPr>
        <w:t>Téléphone _______________</w:t>
      </w:r>
    </w:p>
    <w:p w:rsidR="00D9146C" w:rsidRDefault="00D9146C">
      <w:pPr>
        <w:autoSpaceDE w:val="0"/>
        <w:spacing w:line="360" w:lineRule="auto"/>
        <w:rPr>
          <w:rFonts w:ascii="Arial" w:hAnsi="Arial" w:cs="Arial"/>
          <w:lang w:val="fr-CA"/>
        </w:rPr>
      </w:pPr>
      <w:r>
        <w:rPr>
          <w:rFonts w:ascii="Arial" w:hAnsi="Arial" w:cs="Arial"/>
          <w:lang w:val="fr-CA"/>
        </w:rPr>
        <w:t>Est-ce que vos parents soutiennent votre participation à ce programme</w:t>
      </w:r>
      <w:r w:rsidR="00E94DC3">
        <w:rPr>
          <w:rFonts w:ascii="Arial" w:hAnsi="Arial" w:cs="Arial"/>
          <w:lang w:val="fr-CA"/>
        </w:rPr>
        <w:t xml:space="preserve"> </w:t>
      </w:r>
      <w:r>
        <w:rPr>
          <w:rFonts w:ascii="Arial" w:hAnsi="Arial" w:cs="Arial"/>
          <w:lang w:val="fr-CA"/>
        </w:rPr>
        <w:t xml:space="preserve">? </w:t>
      </w:r>
      <w:r>
        <w:rPr>
          <w:rFonts w:ascii="Arial" w:hAnsi="Arial"/>
        </w:rPr>
        <w:t></w:t>
      </w:r>
      <w:r>
        <w:rPr>
          <w:rFonts w:ascii="Arial" w:hAnsi="Arial" w:cs="Arial"/>
          <w:lang w:val="fr-CA"/>
        </w:rPr>
        <w:t xml:space="preserve"> Oui  </w:t>
      </w:r>
      <w:r>
        <w:rPr>
          <w:rFonts w:ascii="Arial" w:hAnsi="Arial"/>
        </w:rPr>
        <w:t></w:t>
      </w:r>
      <w:r>
        <w:rPr>
          <w:rFonts w:ascii="Arial" w:hAnsi="Arial" w:cs="Arial"/>
          <w:lang w:val="fr-CA"/>
        </w:rPr>
        <w:t xml:space="preserve"> Non</w:t>
      </w:r>
    </w:p>
    <w:p w:rsidR="00D9146C" w:rsidRDefault="00D9146C">
      <w:pPr>
        <w:autoSpaceDE w:val="0"/>
        <w:spacing w:line="360" w:lineRule="auto"/>
        <w:rPr>
          <w:rFonts w:ascii="Arial" w:hAnsi="Arial" w:cs="Arial"/>
          <w:lang w:val="fr-CA"/>
        </w:rPr>
      </w:pPr>
      <w:r>
        <w:rPr>
          <w:rFonts w:ascii="Arial" w:hAnsi="Arial" w:cs="Arial"/>
          <w:lang w:val="fr-CA"/>
        </w:rPr>
        <w:t>Si non, expliquez :</w:t>
      </w:r>
    </w:p>
    <w:p w:rsidR="00D9146C" w:rsidRDefault="00D9146C">
      <w:pPr>
        <w:spacing w:line="360" w:lineRule="auto"/>
        <w:rPr>
          <w:rFonts w:ascii="Arial" w:hAnsi="Arial" w:cs="Arial"/>
          <w:lang w:val="fr-CA"/>
        </w:rPr>
      </w:pPr>
      <w:r>
        <w:rPr>
          <w:rFonts w:ascii="Arial" w:hAnsi="Arial" w:cs="Arial"/>
          <w:lang w:val="fr-CA"/>
        </w:rPr>
        <w:t>________________________________________________________________</w:t>
      </w:r>
    </w:p>
    <w:p w:rsidR="00D9146C" w:rsidRDefault="00D9146C">
      <w:pPr>
        <w:spacing w:line="360" w:lineRule="auto"/>
        <w:rPr>
          <w:rFonts w:ascii="Arial" w:hAnsi="Arial" w:cs="Arial"/>
          <w:lang w:val="fr-CA"/>
        </w:rPr>
      </w:pPr>
      <w:r>
        <w:rPr>
          <w:rFonts w:ascii="Arial" w:hAnsi="Arial" w:cs="Arial"/>
          <w:lang w:val="fr-CA"/>
        </w:rPr>
        <w:t>________________________________________________________________</w:t>
      </w:r>
    </w:p>
    <w:p w:rsidR="00D9146C" w:rsidRDefault="00D9146C">
      <w:pPr>
        <w:autoSpaceDE w:val="0"/>
        <w:ind w:left="288" w:hanging="288"/>
        <w:rPr>
          <w:rFonts w:ascii="Arial" w:hAnsi="Arial" w:cs="Arial"/>
          <w:b/>
          <w:bCs/>
          <w:lang w:val="fr-FR"/>
        </w:rPr>
      </w:pPr>
    </w:p>
    <w:p w:rsidR="00D9146C" w:rsidRDefault="00D9146C">
      <w:pPr>
        <w:autoSpaceDE w:val="0"/>
        <w:spacing w:line="360" w:lineRule="auto"/>
        <w:rPr>
          <w:rFonts w:ascii="Arial" w:hAnsi="Arial" w:cs="Arial"/>
          <w:lang w:val="fr-FR"/>
        </w:rPr>
      </w:pPr>
      <w:r>
        <w:rPr>
          <w:rFonts w:ascii="Arial" w:hAnsi="Arial" w:cs="Arial"/>
          <w:lang w:val="fr-FR"/>
        </w:rPr>
        <w:t>Passe-temps, aptitudes et intérêts :</w:t>
      </w:r>
    </w:p>
    <w:p w:rsidR="00D9146C" w:rsidRDefault="00D9146C">
      <w:pPr>
        <w:autoSpaceDE w:val="0"/>
        <w:spacing w:before="120" w:line="360" w:lineRule="auto"/>
        <w:rPr>
          <w:rFonts w:ascii="Arial" w:hAnsi="Arial" w:cs="Arial"/>
          <w:lang w:val="fr-CA"/>
        </w:rPr>
      </w:pPr>
      <w:r>
        <w:rPr>
          <w:rFonts w:ascii="Arial" w:hAnsi="Arial" w:cs="Arial"/>
          <w:lang w:val="fr-CA"/>
        </w:rPr>
        <w:t>______________________________________________________________________</w:t>
      </w:r>
    </w:p>
    <w:p w:rsidR="00D9146C" w:rsidRDefault="00D9146C">
      <w:pPr>
        <w:autoSpaceDE w:val="0"/>
        <w:spacing w:before="120" w:line="360" w:lineRule="auto"/>
        <w:rPr>
          <w:rFonts w:ascii="Arial" w:hAnsi="Arial" w:cs="Arial"/>
          <w:lang w:val="fr-CA"/>
        </w:rPr>
      </w:pPr>
      <w:r>
        <w:rPr>
          <w:rFonts w:ascii="Arial" w:hAnsi="Arial" w:cs="Arial"/>
          <w:lang w:val="fr-CA"/>
        </w:rPr>
        <w:t>______________________________________________________________________</w:t>
      </w:r>
    </w:p>
    <w:p w:rsidR="00D9146C" w:rsidRDefault="00D9146C">
      <w:pPr>
        <w:autoSpaceDE w:val="0"/>
        <w:spacing w:before="120" w:line="360" w:lineRule="auto"/>
        <w:rPr>
          <w:rFonts w:ascii="Arial" w:hAnsi="Arial" w:cs="Arial"/>
          <w:lang w:val="fr-CA"/>
        </w:rPr>
      </w:pPr>
      <w:r>
        <w:rPr>
          <w:rFonts w:ascii="Arial" w:hAnsi="Arial" w:cs="Arial"/>
          <w:lang w:val="fr-CA"/>
        </w:rPr>
        <w:t>Expériences de bénévolat et emplois à temps partiel :</w:t>
      </w:r>
    </w:p>
    <w:p w:rsidR="00D9146C" w:rsidRDefault="00D9146C">
      <w:pPr>
        <w:autoSpaceDE w:val="0"/>
        <w:spacing w:before="120" w:line="360" w:lineRule="auto"/>
        <w:rPr>
          <w:rFonts w:ascii="Arial" w:hAnsi="Arial" w:cs="Arial"/>
          <w:lang w:val="fr-CA"/>
        </w:rPr>
      </w:pPr>
      <w:r>
        <w:rPr>
          <w:rFonts w:ascii="Arial" w:hAnsi="Arial" w:cs="Arial"/>
          <w:lang w:val="fr-CA"/>
        </w:rPr>
        <w:t>______________________________________________________________________</w:t>
      </w:r>
    </w:p>
    <w:p w:rsidR="00D9146C" w:rsidRDefault="00D9146C">
      <w:pPr>
        <w:autoSpaceDE w:val="0"/>
        <w:spacing w:before="120" w:line="360" w:lineRule="auto"/>
        <w:rPr>
          <w:rFonts w:ascii="Arial" w:hAnsi="Arial" w:cs="Arial"/>
          <w:lang w:val="fr-CA"/>
        </w:rPr>
      </w:pPr>
      <w:r>
        <w:rPr>
          <w:rFonts w:ascii="Arial" w:hAnsi="Arial" w:cs="Arial"/>
          <w:lang w:val="fr-CA"/>
        </w:rPr>
        <w:t>______________________________________________________________________</w:t>
      </w:r>
    </w:p>
    <w:p w:rsidR="00D9146C" w:rsidRDefault="00D9146C">
      <w:pPr>
        <w:autoSpaceDE w:val="0"/>
        <w:spacing w:before="120" w:line="360" w:lineRule="auto"/>
        <w:rPr>
          <w:rFonts w:ascii="Arial" w:hAnsi="Arial" w:cs="Arial"/>
          <w:lang w:val="fr-CA"/>
        </w:rPr>
      </w:pPr>
      <w:r>
        <w:rPr>
          <w:rFonts w:ascii="Arial" w:hAnsi="Arial" w:cs="Arial"/>
          <w:lang w:val="fr-CA"/>
        </w:rPr>
        <w:t>______________________________________________________________________</w:t>
      </w:r>
    </w:p>
    <w:p w:rsidR="002E418B" w:rsidRDefault="002E418B">
      <w:pPr>
        <w:rPr>
          <w:rFonts w:ascii="Arial" w:hAnsi="Arial" w:cs="Arial"/>
          <w:b/>
          <w:bCs/>
          <w:lang w:val="fr-CA"/>
        </w:rPr>
      </w:pPr>
    </w:p>
    <w:p w:rsidR="00D9146C" w:rsidRDefault="00D9146C">
      <w:pPr>
        <w:rPr>
          <w:rFonts w:ascii="Arial" w:hAnsi="Arial" w:cs="Arial"/>
          <w:b/>
          <w:bCs/>
          <w:lang w:val="fr-CA"/>
        </w:rPr>
      </w:pPr>
      <w:r>
        <w:rPr>
          <w:rFonts w:ascii="Arial" w:hAnsi="Arial" w:cs="Arial"/>
          <w:b/>
          <w:bCs/>
          <w:lang w:val="fr-CA"/>
        </w:rPr>
        <w:t>Questionnaire</w:t>
      </w:r>
    </w:p>
    <w:p w:rsidR="00D9146C" w:rsidRDefault="00D9146C">
      <w:pPr>
        <w:rPr>
          <w:rFonts w:ascii="Arial" w:hAnsi="Arial" w:cs="Arial"/>
          <w:b/>
          <w:bCs/>
          <w:lang w:val="fr-CA"/>
        </w:rPr>
      </w:pPr>
    </w:p>
    <w:p w:rsidR="00D9146C" w:rsidRDefault="00D9146C">
      <w:pPr>
        <w:rPr>
          <w:rFonts w:ascii="Arial" w:hAnsi="Arial" w:cs="Arial"/>
          <w:lang w:val="fr-CA"/>
        </w:rPr>
      </w:pPr>
      <w:r>
        <w:rPr>
          <w:rFonts w:ascii="Arial" w:hAnsi="Arial" w:cs="Arial"/>
          <w:lang w:val="fr-CA"/>
        </w:rPr>
        <w:t xml:space="preserve">Pourquoi voulez-vous vous joindre à notre équipe ? </w:t>
      </w:r>
    </w:p>
    <w:p w:rsidR="00D9146C" w:rsidRDefault="00D9146C">
      <w:pPr>
        <w:spacing w:line="360" w:lineRule="auto"/>
        <w:rPr>
          <w:rFonts w:ascii="Arial" w:hAnsi="Arial" w:cs="Arial"/>
          <w:lang w:val="fr-CA"/>
        </w:rPr>
      </w:pPr>
      <w:r>
        <w:rPr>
          <w:rFonts w:ascii="Arial" w:hAnsi="Arial" w:cs="Arial"/>
          <w:lang w:val="fr-CA"/>
        </w:rPr>
        <w:t>____________________________________________________________________________________________________________________________________________</w:t>
      </w:r>
    </w:p>
    <w:p w:rsidR="00D9146C" w:rsidRDefault="00D9146C">
      <w:pPr>
        <w:spacing w:line="360" w:lineRule="auto"/>
        <w:rPr>
          <w:rFonts w:ascii="Arial" w:hAnsi="Arial" w:cs="Arial"/>
          <w:lang w:val="fr-CA"/>
        </w:rPr>
      </w:pPr>
      <w:r>
        <w:rPr>
          <w:rFonts w:ascii="Arial" w:hAnsi="Arial" w:cs="Arial"/>
          <w:lang w:val="fr-CA"/>
        </w:rPr>
        <w:t xml:space="preserve">Quels points forts et atouts pouvez-vous apporter à notre équipe ? </w:t>
      </w:r>
    </w:p>
    <w:p w:rsidR="00D9146C" w:rsidRDefault="00D9146C">
      <w:pPr>
        <w:spacing w:line="360" w:lineRule="auto"/>
        <w:rPr>
          <w:rFonts w:ascii="Arial" w:hAnsi="Arial" w:cs="Arial"/>
          <w:lang w:val="fr-CA"/>
        </w:rPr>
      </w:pPr>
      <w:r>
        <w:rPr>
          <w:rFonts w:ascii="Arial" w:hAnsi="Arial" w:cs="Arial"/>
          <w:lang w:val="fr-CA"/>
        </w:rPr>
        <w:t>____________________________________________________________________________________________________________________________________________</w:t>
      </w:r>
    </w:p>
    <w:p w:rsidR="00D9146C" w:rsidRDefault="00D9146C">
      <w:pPr>
        <w:spacing w:line="360" w:lineRule="auto"/>
        <w:rPr>
          <w:rFonts w:ascii="Arial" w:hAnsi="Arial" w:cs="Arial"/>
          <w:lang w:val="fr-CA"/>
        </w:rPr>
      </w:pPr>
      <w:r>
        <w:rPr>
          <w:rFonts w:ascii="Arial" w:hAnsi="Arial" w:cs="Arial"/>
          <w:lang w:val="fr-CA"/>
        </w:rPr>
        <w:t>Avez-vous des inquiétudes face au travail avec les enfants ? Lesquelles ?</w:t>
      </w:r>
    </w:p>
    <w:p w:rsidR="00D9146C" w:rsidRDefault="00D9146C">
      <w:pPr>
        <w:spacing w:line="360" w:lineRule="auto"/>
        <w:rPr>
          <w:rFonts w:ascii="Arial" w:hAnsi="Arial" w:cs="Arial"/>
          <w:lang w:val="fr-CA"/>
        </w:rPr>
      </w:pPr>
      <w:r>
        <w:rPr>
          <w:rFonts w:ascii="Arial" w:hAnsi="Arial" w:cs="Arial"/>
          <w:lang w:val="fr-CA"/>
        </w:rPr>
        <w:t>____________________________________________________________________________________________________________________________________________</w:t>
      </w:r>
    </w:p>
    <w:p w:rsidR="00D9146C" w:rsidRDefault="00D9146C">
      <w:pPr>
        <w:spacing w:line="360" w:lineRule="auto"/>
        <w:rPr>
          <w:rFonts w:ascii="Arial" w:hAnsi="Arial" w:cs="Arial"/>
          <w:lang w:val="fr-CA"/>
        </w:rPr>
      </w:pPr>
      <w:r>
        <w:rPr>
          <w:rFonts w:ascii="Arial" w:hAnsi="Arial" w:cs="Arial"/>
          <w:lang w:val="fr-CA"/>
        </w:rPr>
        <w:t xml:space="preserve">Avez-vous l’esprit d’équipe ? </w:t>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rPr>
        <w:t></w:t>
      </w:r>
      <w:r>
        <w:rPr>
          <w:rFonts w:ascii="Arial" w:hAnsi="Arial" w:cs="Arial"/>
          <w:lang w:val="fr-CA"/>
        </w:rPr>
        <w:t xml:space="preserve"> Oui  </w:t>
      </w:r>
      <w:r>
        <w:rPr>
          <w:rFonts w:ascii="Arial" w:hAnsi="Arial"/>
        </w:rPr>
        <w:t></w:t>
      </w:r>
      <w:r>
        <w:rPr>
          <w:rFonts w:ascii="Arial" w:hAnsi="Arial" w:cs="Arial"/>
          <w:lang w:val="fr-CA"/>
        </w:rPr>
        <w:t xml:space="preserve"> Non </w:t>
      </w:r>
    </w:p>
    <w:p w:rsidR="00D9146C" w:rsidRDefault="00D9146C">
      <w:pPr>
        <w:spacing w:line="360" w:lineRule="auto"/>
        <w:rPr>
          <w:rFonts w:ascii="Arial" w:hAnsi="Arial" w:cs="Arial"/>
          <w:lang w:val="fr-CA"/>
        </w:rPr>
      </w:pPr>
      <w:r>
        <w:rPr>
          <w:rFonts w:ascii="Arial" w:hAnsi="Arial" w:cs="Arial"/>
          <w:lang w:val="fr-CA"/>
        </w:rPr>
        <w:t>Expliquez :   ___________________________________________________________________________________________________________________________________________</w:t>
      </w:r>
    </w:p>
    <w:p w:rsidR="00D9146C" w:rsidRPr="002E418B" w:rsidRDefault="00D9146C">
      <w:pPr>
        <w:spacing w:line="360" w:lineRule="auto"/>
        <w:rPr>
          <w:rFonts w:ascii="Arial" w:hAnsi="Arial"/>
          <w:lang w:val="fr-FR"/>
        </w:rPr>
      </w:pPr>
    </w:p>
    <w:p w:rsidR="00D9146C" w:rsidRDefault="00D9146C">
      <w:pPr>
        <w:spacing w:line="360" w:lineRule="auto"/>
        <w:rPr>
          <w:rFonts w:ascii="Arial" w:hAnsi="Arial" w:cs="Arial"/>
          <w:lang w:val="fr-CA"/>
        </w:rPr>
      </w:pPr>
      <w:r>
        <w:rPr>
          <w:rFonts w:ascii="Arial" w:hAnsi="Arial" w:cs="Arial"/>
          <w:lang w:val="fr-CA"/>
        </w:rPr>
        <w:t>S’il vous plaît, notez les groupes d’âge et les sortes de programme qui vous intéressent.</w:t>
      </w:r>
    </w:p>
    <w:p w:rsidR="00D9146C" w:rsidRDefault="00D9146C">
      <w:pPr>
        <w:spacing w:line="360" w:lineRule="auto"/>
        <w:rPr>
          <w:rFonts w:ascii="Arial" w:hAnsi="Arial" w:cs="Arial"/>
          <w:lang w:val="fr-CA"/>
        </w:rPr>
      </w:pPr>
      <w:r>
        <w:rPr>
          <w:rFonts w:ascii="Arial" w:hAnsi="Arial" w:cs="Arial"/>
          <w:lang w:val="fr-CA"/>
        </w:rPr>
        <w:t>____________________________________________________________________________________________________________________________________________</w:t>
      </w:r>
    </w:p>
    <w:p w:rsidR="00D9146C" w:rsidRDefault="00D9146C">
      <w:pPr>
        <w:autoSpaceDE w:val="0"/>
        <w:spacing w:line="360" w:lineRule="auto"/>
        <w:rPr>
          <w:rFonts w:ascii="Arial" w:hAnsi="Arial" w:cs="Arial"/>
          <w:bCs/>
          <w:lang w:val="fr-FR"/>
        </w:rPr>
      </w:pPr>
    </w:p>
    <w:p w:rsidR="00D9146C" w:rsidRDefault="00D9146C">
      <w:pPr>
        <w:autoSpaceDE w:val="0"/>
        <w:ind w:left="288" w:hanging="288"/>
        <w:rPr>
          <w:rFonts w:ascii="Arial" w:hAnsi="Arial" w:cs="Arial"/>
          <w:b/>
          <w:bCs/>
          <w:lang w:val="fr-FR"/>
        </w:rPr>
      </w:pPr>
      <w:r>
        <w:rPr>
          <w:rFonts w:ascii="Arial" w:hAnsi="Arial" w:cs="Arial"/>
          <w:b/>
          <w:bCs/>
          <w:lang w:val="fr-FR"/>
        </w:rPr>
        <w:t>Recommandations</w:t>
      </w:r>
    </w:p>
    <w:p w:rsidR="00D9146C" w:rsidRDefault="00D9146C">
      <w:pPr>
        <w:autoSpaceDE w:val="0"/>
        <w:ind w:left="288" w:hanging="288"/>
        <w:rPr>
          <w:rFonts w:ascii="Arial" w:hAnsi="Arial" w:cs="Arial"/>
          <w:b/>
          <w:bCs/>
          <w:lang w:val="fr-FR"/>
        </w:rPr>
      </w:pPr>
    </w:p>
    <w:p w:rsidR="00D9146C" w:rsidRDefault="00D9146C">
      <w:pPr>
        <w:autoSpaceDE w:val="0"/>
        <w:rPr>
          <w:rFonts w:ascii="Arial" w:hAnsi="Arial" w:cs="Arial"/>
          <w:lang w:val="fr-FR"/>
        </w:rPr>
      </w:pPr>
      <w:r>
        <w:rPr>
          <w:rFonts w:ascii="Arial" w:hAnsi="Arial" w:cs="Arial"/>
          <w:lang w:val="fr-FR"/>
        </w:rPr>
        <w:t xml:space="preserve">Veuillez fournir le nom de trois adultes que vous connaissez depuis au moins un an, qui peuvent vous recommander. Vous pouvez inclure la </w:t>
      </w:r>
      <w:r>
        <w:rPr>
          <w:rFonts w:ascii="Arial" w:hAnsi="Arial" w:cs="Arial"/>
          <w:lang w:val="fr-CA"/>
        </w:rPr>
        <w:t xml:space="preserve">recommandation d’un membre de votre famille, mais vous devez aussi soumettre des recommandations d’employeurs ou de professeurs. </w:t>
      </w:r>
      <w:r>
        <w:rPr>
          <w:rFonts w:ascii="Arial" w:hAnsi="Arial" w:cs="Arial"/>
          <w:lang w:val="fr-FR"/>
        </w:rPr>
        <w:t xml:space="preserve"> </w:t>
      </w:r>
    </w:p>
    <w:p w:rsidR="00D9146C" w:rsidRDefault="00D9146C">
      <w:pPr>
        <w:autoSpaceDE w:val="0"/>
        <w:rPr>
          <w:rFonts w:ascii="Arial" w:hAnsi="Arial" w:cs="Arial"/>
          <w:lang w:val="fr-FR"/>
        </w:rPr>
      </w:pPr>
    </w:p>
    <w:p w:rsidR="00D9146C" w:rsidRDefault="00D9146C">
      <w:pPr>
        <w:autoSpaceDE w:val="0"/>
        <w:spacing w:line="480" w:lineRule="auto"/>
        <w:rPr>
          <w:rFonts w:ascii="Arial" w:hAnsi="Arial" w:cs="Arial"/>
          <w:lang w:val="fr-FR"/>
        </w:rPr>
      </w:pPr>
      <w:r>
        <w:rPr>
          <w:rFonts w:ascii="Arial" w:hAnsi="Arial" w:cs="Arial"/>
          <w:lang w:val="fr-FR"/>
        </w:rPr>
        <w:t>1. Nom et prénom ______________________________________________________</w:t>
      </w:r>
    </w:p>
    <w:p w:rsidR="00D9146C" w:rsidRDefault="00D9146C">
      <w:pPr>
        <w:autoSpaceDE w:val="0"/>
        <w:spacing w:line="480" w:lineRule="auto"/>
        <w:rPr>
          <w:rFonts w:ascii="Arial" w:hAnsi="Arial" w:cs="Arial"/>
          <w:lang w:val="fr-FR"/>
        </w:rPr>
      </w:pPr>
      <w:r>
        <w:rPr>
          <w:rFonts w:ascii="Arial" w:hAnsi="Arial" w:cs="Arial"/>
          <w:lang w:val="fr-FR"/>
        </w:rPr>
        <w:t>Téléphone (jour) ____________________________ (soir)  ______________________</w:t>
      </w:r>
    </w:p>
    <w:p w:rsidR="00D9146C" w:rsidRDefault="00D9146C">
      <w:pPr>
        <w:autoSpaceDE w:val="0"/>
        <w:spacing w:line="480" w:lineRule="auto"/>
        <w:rPr>
          <w:rFonts w:ascii="Arial" w:hAnsi="Arial" w:cs="Arial"/>
          <w:lang w:val="fr-FR"/>
        </w:rPr>
      </w:pPr>
      <w:r>
        <w:rPr>
          <w:rFonts w:ascii="Arial" w:hAnsi="Arial" w:cs="Arial"/>
          <w:lang w:val="fr-FR"/>
        </w:rPr>
        <w:t>Adresse ______________________________________________________________</w:t>
      </w:r>
    </w:p>
    <w:p w:rsidR="00D9146C" w:rsidRDefault="00D9146C">
      <w:pPr>
        <w:autoSpaceDE w:val="0"/>
        <w:spacing w:line="480" w:lineRule="auto"/>
        <w:rPr>
          <w:rFonts w:ascii="Arial" w:hAnsi="Arial" w:cs="Arial"/>
          <w:lang w:val="fr-FR"/>
        </w:rPr>
      </w:pPr>
      <w:r>
        <w:rPr>
          <w:rFonts w:ascii="Arial" w:hAnsi="Arial" w:cs="Arial"/>
          <w:lang w:val="fr-FR"/>
        </w:rPr>
        <w:t>Lien relationnel  ________________________________________________________</w:t>
      </w:r>
    </w:p>
    <w:p w:rsidR="00D9146C" w:rsidRDefault="00D9146C">
      <w:pPr>
        <w:autoSpaceDE w:val="0"/>
        <w:spacing w:line="480" w:lineRule="auto"/>
        <w:rPr>
          <w:rFonts w:ascii="Arial" w:hAnsi="Arial" w:cs="Arial"/>
          <w:lang w:val="fr-FR"/>
        </w:rPr>
      </w:pPr>
      <w:r>
        <w:rPr>
          <w:rFonts w:ascii="Arial" w:hAnsi="Arial" w:cs="Arial"/>
          <w:lang w:val="fr-FR"/>
        </w:rPr>
        <w:t>Depuis combien de temps connaissez-vous cette personne</w:t>
      </w:r>
      <w:r>
        <w:rPr>
          <w:rFonts w:ascii="Arial" w:hAnsi="Arial" w:cs="Arial"/>
          <w:w w:val="40"/>
          <w:lang w:val="fr-FR"/>
        </w:rPr>
        <w:t> </w:t>
      </w:r>
      <w:r w:rsidR="00E94DC3">
        <w:rPr>
          <w:rFonts w:ascii="Arial" w:hAnsi="Arial" w:cs="Arial"/>
          <w:w w:val="40"/>
          <w:lang w:val="fr-FR"/>
        </w:rPr>
        <w:t xml:space="preserve"> </w:t>
      </w:r>
      <w:r>
        <w:rPr>
          <w:rFonts w:ascii="Arial" w:hAnsi="Arial" w:cs="Arial"/>
          <w:lang w:val="fr-FR"/>
        </w:rPr>
        <w:t>? _____________________</w:t>
      </w:r>
    </w:p>
    <w:p w:rsidR="00D9146C" w:rsidRDefault="00D9146C">
      <w:pPr>
        <w:autoSpaceDE w:val="0"/>
        <w:rPr>
          <w:rFonts w:ascii="Arial" w:hAnsi="Arial" w:cs="Arial"/>
          <w:lang w:val="fr-FR"/>
        </w:rPr>
      </w:pPr>
    </w:p>
    <w:p w:rsidR="002E418B" w:rsidRDefault="002E418B">
      <w:pPr>
        <w:autoSpaceDE w:val="0"/>
        <w:rPr>
          <w:rFonts w:ascii="Arial" w:hAnsi="Arial" w:cs="Arial"/>
          <w:lang w:val="fr-FR"/>
        </w:rPr>
      </w:pPr>
    </w:p>
    <w:p w:rsidR="00D9146C" w:rsidRDefault="00D9146C">
      <w:pPr>
        <w:autoSpaceDE w:val="0"/>
        <w:spacing w:line="480" w:lineRule="auto"/>
        <w:rPr>
          <w:rFonts w:ascii="Arial" w:hAnsi="Arial" w:cs="Arial"/>
          <w:lang w:val="fr-FR"/>
        </w:rPr>
      </w:pPr>
      <w:r>
        <w:rPr>
          <w:rFonts w:ascii="Arial" w:hAnsi="Arial" w:cs="Arial"/>
          <w:lang w:val="fr-FR"/>
        </w:rPr>
        <w:t>2. Nom et prénom ______________________________________________________</w:t>
      </w:r>
    </w:p>
    <w:p w:rsidR="00D9146C" w:rsidRDefault="00D9146C">
      <w:pPr>
        <w:autoSpaceDE w:val="0"/>
        <w:spacing w:line="480" w:lineRule="auto"/>
        <w:rPr>
          <w:rFonts w:ascii="Arial" w:hAnsi="Arial" w:cs="Arial"/>
          <w:lang w:val="fr-FR"/>
        </w:rPr>
      </w:pPr>
      <w:r>
        <w:rPr>
          <w:rFonts w:ascii="Arial" w:hAnsi="Arial" w:cs="Arial"/>
          <w:lang w:val="fr-FR"/>
        </w:rPr>
        <w:t>Téléphone (jour) ____________________________ (soir)  ______________________</w:t>
      </w:r>
    </w:p>
    <w:p w:rsidR="00D9146C" w:rsidRDefault="00D9146C">
      <w:pPr>
        <w:autoSpaceDE w:val="0"/>
        <w:spacing w:line="480" w:lineRule="auto"/>
        <w:rPr>
          <w:rFonts w:ascii="Arial" w:hAnsi="Arial" w:cs="Arial"/>
          <w:lang w:val="fr-FR"/>
        </w:rPr>
      </w:pPr>
      <w:r>
        <w:rPr>
          <w:rFonts w:ascii="Arial" w:hAnsi="Arial" w:cs="Arial"/>
          <w:lang w:val="fr-FR"/>
        </w:rPr>
        <w:t>Adresse ______________________________________________________________</w:t>
      </w:r>
    </w:p>
    <w:p w:rsidR="00D9146C" w:rsidRDefault="00D9146C">
      <w:pPr>
        <w:autoSpaceDE w:val="0"/>
        <w:spacing w:line="480" w:lineRule="auto"/>
        <w:rPr>
          <w:rFonts w:ascii="Arial" w:hAnsi="Arial" w:cs="Arial"/>
          <w:lang w:val="fr-FR"/>
        </w:rPr>
      </w:pPr>
      <w:r>
        <w:rPr>
          <w:rFonts w:ascii="Arial" w:hAnsi="Arial" w:cs="Arial"/>
          <w:lang w:val="fr-FR"/>
        </w:rPr>
        <w:t>Lien relationnel  ________________________________________________________</w:t>
      </w:r>
    </w:p>
    <w:p w:rsidR="00D9146C" w:rsidRDefault="00D9146C">
      <w:pPr>
        <w:autoSpaceDE w:val="0"/>
        <w:spacing w:line="480" w:lineRule="auto"/>
        <w:rPr>
          <w:rFonts w:ascii="Arial" w:hAnsi="Arial" w:cs="Arial"/>
          <w:lang w:val="fr-FR"/>
        </w:rPr>
      </w:pPr>
      <w:r>
        <w:rPr>
          <w:rFonts w:ascii="Arial" w:hAnsi="Arial" w:cs="Arial"/>
          <w:lang w:val="fr-FR"/>
        </w:rPr>
        <w:t>Depuis combien de temps connaissez-vous cette personne</w:t>
      </w:r>
      <w:r>
        <w:rPr>
          <w:rFonts w:ascii="Arial" w:hAnsi="Arial" w:cs="Arial"/>
          <w:w w:val="40"/>
          <w:lang w:val="fr-FR"/>
        </w:rPr>
        <w:t> </w:t>
      </w:r>
      <w:r>
        <w:rPr>
          <w:rFonts w:ascii="Arial" w:hAnsi="Arial" w:cs="Arial"/>
          <w:lang w:val="fr-FR"/>
        </w:rPr>
        <w:t>? _____________________</w:t>
      </w:r>
    </w:p>
    <w:p w:rsidR="00D9146C" w:rsidRDefault="00D9146C">
      <w:pPr>
        <w:autoSpaceDE w:val="0"/>
        <w:rPr>
          <w:rFonts w:ascii="Arial" w:hAnsi="Arial" w:cs="Arial"/>
          <w:lang w:val="fr-FR"/>
        </w:rPr>
      </w:pPr>
    </w:p>
    <w:p w:rsidR="00D9146C" w:rsidRDefault="00D9146C">
      <w:pPr>
        <w:autoSpaceDE w:val="0"/>
        <w:spacing w:line="480" w:lineRule="auto"/>
        <w:rPr>
          <w:rFonts w:ascii="Arial" w:hAnsi="Arial" w:cs="Arial"/>
          <w:lang w:val="fr-FR"/>
        </w:rPr>
      </w:pPr>
      <w:r>
        <w:rPr>
          <w:rFonts w:ascii="Arial" w:hAnsi="Arial" w:cs="Arial"/>
          <w:lang w:val="fr-FR"/>
        </w:rPr>
        <w:t>3. Nom et prénom ______________________________________________________</w:t>
      </w:r>
    </w:p>
    <w:p w:rsidR="00D9146C" w:rsidRDefault="00D9146C">
      <w:pPr>
        <w:autoSpaceDE w:val="0"/>
        <w:spacing w:line="480" w:lineRule="auto"/>
        <w:rPr>
          <w:rFonts w:ascii="Arial" w:hAnsi="Arial" w:cs="Arial"/>
          <w:lang w:val="fr-FR"/>
        </w:rPr>
      </w:pPr>
      <w:r>
        <w:rPr>
          <w:rFonts w:ascii="Arial" w:hAnsi="Arial" w:cs="Arial"/>
          <w:lang w:val="fr-FR"/>
        </w:rPr>
        <w:t>Téléphone (jour) ____________________________ (soir)  ______________________</w:t>
      </w:r>
    </w:p>
    <w:p w:rsidR="00D9146C" w:rsidRDefault="00D9146C">
      <w:pPr>
        <w:autoSpaceDE w:val="0"/>
        <w:spacing w:line="480" w:lineRule="auto"/>
        <w:rPr>
          <w:rFonts w:ascii="Arial" w:hAnsi="Arial" w:cs="Arial"/>
          <w:lang w:val="fr-FR"/>
        </w:rPr>
      </w:pPr>
      <w:r>
        <w:rPr>
          <w:rFonts w:ascii="Arial" w:hAnsi="Arial" w:cs="Arial"/>
          <w:lang w:val="fr-FR"/>
        </w:rPr>
        <w:t>Adresse ______________________________________________________________</w:t>
      </w:r>
    </w:p>
    <w:p w:rsidR="00D9146C" w:rsidRDefault="00D9146C">
      <w:pPr>
        <w:autoSpaceDE w:val="0"/>
        <w:spacing w:line="480" w:lineRule="auto"/>
        <w:rPr>
          <w:rFonts w:ascii="Arial" w:hAnsi="Arial" w:cs="Arial"/>
          <w:lang w:val="fr-FR"/>
        </w:rPr>
      </w:pPr>
      <w:r>
        <w:rPr>
          <w:rFonts w:ascii="Arial" w:hAnsi="Arial" w:cs="Arial"/>
          <w:lang w:val="fr-FR"/>
        </w:rPr>
        <w:t>Lien relationnel  ________________________________________________________</w:t>
      </w:r>
    </w:p>
    <w:p w:rsidR="00D9146C" w:rsidRDefault="00D9146C">
      <w:pPr>
        <w:autoSpaceDE w:val="0"/>
        <w:spacing w:line="480" w:lineRule="auto"/>
        <w:rPr>
          <w:rFonts w:ascii="Arial" w:hAnsi="Arial" w:cs="Arial"/>
          <w:lang w:val="fr-FR"/>
        </w:rPr>
      </w:pPr>
      <w:r>
        <w:rPr>
          <w:rFonts w:ascii="Arial" w:hAnsi="Arial" w:cs="Arial"/>
          <w:lang w:val="fr-FR"/>
        </w:rPr>
        <w:t>Depuis combien de temps connaissez-vous cette personne</w:t>
      </w:r>
      <w:r>
        <w:rPr>
          <w:rFonts w:ascii="Arial" w:hAnsi="Arial" w:cs="Arial"/>
          <w:w w:val="40"/>
          <w:lang w:val="fr-FR"/>
        </w:rPr>
        <w:t> </w:t>
      </w:r>
      <w:r>
        <w:rPr>
          <w:rFonts w:ascii="Arial" w:hAnsi="Arial" w:cs="Arial"/>
          <w:lang w:val="fr-FR"/>
        </w:rPr>
        <w:t>? ____________________</w:t>
      </w:r>
    </w:p>
    <w:p w:rsidR="00D9146C" w:rsidRDefault="00D9146C">
      <w:pPr>
        <w:autoSpaceDE w:val="0"/>
        <w:spacing w:line="360" w:lineRule="auto"/>
        <w:rPr>
          <w:rFonts w:ascii="Arial" w:hAnsi="Arial" w:cs="Arial"/>
          <w:lang w:val="fr-FR"/>
        </w:rPr>
      </w:pPr>
    </w:p>
    <w:p w:rsidR="00D9146C" w:rsidRDefault="00D9146C">
      <w:pPr>
        <w:autoSpaceDE w:val="0"/>
        <w:spacing w:line="360" w:lineRule="auto"/>
        <w:rPr>
          <w:rFonts w:ascii="Arial" w:hAnsi="Arial" w:cs="Arial"/>
          <w:lang w:val="fr-FR"/>
        </w:rPr>
      </w:pPr>
      <w:r>
        <w:rPr>
          <w:rFonts w:ascii="Arial" w:hAnsi="Arial" w:cs="Arial"/>
          <w:lang w:val="fr-FR"/>
        </w:rPr>
        <w:t>Signature du postulant : _________________________________________________</w:t>
      </w:r>
    </w:p>
    <w:p w:rsidR="00D9146C" w:rsidRDefault="00D9146C">
      <w:pPr>
        <w:autoSpaceDE w:val="0"/>
        <w:spacing w:line="360" w:lineRule="auto"/>
        <w:rPr>
          <w:rFonts w:ascii="Arial" w:hAnsi="Arial" w:cs="Arial"/>
          <w:lang w:val="fr-CA"/>
        </w:rPr>
      </w:pPr>
      <w:r>
        <w:rPr>
          <w:rFonts w:ascii="Arial" w:hAnsi="Arial" w:cs="Arial"/>
          <w:lang w:val="fr-CA"/>
        </w:rPr>
        <w:t>Nom en lettres majuscules ________________________________________________</w:t>
      </w:r>
    </w:p>
    <w:p w:rsidR="00D9146C" w:rsidRDefault="00D9146C">
      <w:pPr>
        <w:autoSpaceDE w:val="0"/>
        <w:spacing w:line="360" w:lineRule="auto"/>
        <w:rPr>
          <w:rFonts w:ascii="Arial" w:hAnsi="Arial" w:cs="Arial"/>
          <w:lang w:val="fr-FR"/>
        </w:rPr>
      </w:pPr>
      <w:r>
        <w:rPr>
          <w:rFonts w:ascii="Arial" w:hAnsi="Arial" w:cs="Arial"/>
          <w:lang w:val="fr-FR"/>
        </w:rPr>
        <w:t>Date : _______________________________________________________________</w:t>
      </w:r>
    </w:p>
    <w:p w:rsidR="00D9146C" w:rsidRDefault="00D9146C">
      <w:pPr>
        <w:autoSpaceDE w:val="0"/>
        <w:spacing w:line="360" w:lineRule="auto"/>
        <w:rPr>
          <w:rFonts w:ascii="Arial" w:hAnsi="Arial" w:cs="Arial"/>
          <w:lang w:val="fr-FR"/>
        </w:rPr>
      </w:pPr>
    </w:p>
    <w:p w:rsidR="00D9146C" w:rsidRDefault="00D9146C">
      <w:pPr>
        <w:autoSpaceDE w:val="0"/>
        <w:spacing w:line="360" w:lineRule="auto"/>
        <w:rPr>
          <w:rFonts w:ascii="Arial" w:hAnsi="Arial" w:cs="Arial"/>
          <w:lang w:val="fr-FR"/>
        </w:rPr>
      </w:pPr>
      <w:r>
        <w:rPr>
          <w:rFonts w:ascii="Arial" w:hAnsi="Arial" w:cs="Arial"/>
          <w:lang w:val="fr-FR"/>
        </w:rPr>
        <w:t>Signature du témoin : ___________________________________________________</w:t>
      </w:r>
    </w:p>
    <w:p w:rsidR="00A52BBA" w:rsidRDefault="00D9146C">
      <w:pPr>
        <w:autoSpaceDE w:val="0"/>
        <w:spacing w:line="360" w:lineRule="auto"/>
        <w:rPr>
          <w:rFonts w:ascii="Arial" w:hAnsi="Arial" w:cs="Arial"/>
          <w:lang w:val="fr-FR"/>
        </w:rPr>
      </w:pPr>
      <w:r>
        <w:rPr>
          <w:rFonts w:ascii="Arial" w:hAnsi="Arial" w:cs="Arial"/>
          <w:lang w:val="fr-CA"/>
        </w:rPr>
        <w:t>Nom en lettres majuscules ________________________________________________</w:t>
      </w:r>
      <w:r>
        <w:rPr>
          <w:rFonts w:ascii="Arial" w:hAnsi="Arial" w:cs="Arial"/>
          <w:lang w:val="fr-FR"/>
        </w:rPr>
        <w:t xml:space="preserve"> </w:t>
      </w:r>
    </w:p>
    <w:p w:rsidR="00D9146C" w:rsidRDefault="00D9146C">
      <w:pPr>
        <w:autoSpaceDE w:val="0"/>
        <w:spacing w:line="360" w:lineRule="auto"/>
        <w:rPr>
          <w:rFonts w:ascii="Arial" w:hAnsi="Arial" w:cs="Arial"/>
          <w:lang w:val="fr-FR"/>
        </w:rPr>
      </w:pPr>
      <w:r>
        <w:rPr>
          <w:rFonts w:ascii="Arial" w:hAnsi="Arial" w:cs="Arial"/>
          <w:lang w:val="fr-FR"/>
        </w:rPr>
        <w:t>Date : _______________________________________________________________</w:t>
      </w:r>
    </w:p>
    <w:p w:rsidR="00D9146C" w:rsidRDefault="00D9146C">
      <w:pPr>
        <w:autoSpaceDE w:val="0"/>
        <w:spacing w:line="360" w:lineRule="auto"/>
        <w:rPr>
          <w:rFonts w:ascii="Arial" w:hAnsi="Arial" w:cs="Arial"/>
          <w:lang w:val="fr-FR"/>
        </w:rPr>
      </w:pPr>
    </w:p>
    <w:p w:rsidR="00D9146C" w:rsidRDefault="00D9146C">
      <w:pPr>
        <w:autoSpaceDE w:val="0"/>
        <w:rPr>
          <w:rFonts w:ascii="Arial" w:hAnsi="Arial" w:cs="Arial"/>
          <w:lang w:val="fr-FR"/>
        </w:rPr>
      </w:pPr>
      <w:r>
        <w:rPr>
          <w:rFonts w:ascii="Arial" w:hAnsi="Arial" w:cs="Arial"/>
          <w:lang w:val="fr-FR"/>
        </w:rPr>
        <w:t>L’information que vous venez de soumettre servira à la sélection du personnel que nous voulons intégrer à nos programmes auprès d’enfants et de jeunes. Cette information restera confidentielle et sera utilisée aux seules fins des programmes de l’organisation.</w:t>
      </w:r>
    </w:p>
    <w:p w:rsidR="00D9146C" w:rsidRDefault="00D9146C">
      <w:pPr>
        <w:rPr>
          <w:rFonts w:ascii="Arial" w:hAnsi="Arial" w:cs="Arial"/>
          <w:lang w:val="fr-FR"/>
        </w:rPr>
      </w:pPr>
    </w:p>
    <w:p w:rsidR="00D9146C" w:rsidRDefault="00D9146C">
      <w:pPr>
        <w:rPr>
          <w:rFonts w:ascii="Arial" w:hAnsi="Arial" w:cs="Arial"/>
          <w:lang w:val="fr-FR"/>
        </w:rPr>
      </w:pPr>
    </w:p>
    <w:p w:rsidR="00D9146C" w:rsidRDefault="00D9146C">
      <w:pPr>
        <w:rPr>
          <w:rFonts w:ascii="Arial" w:hAnsi="Arial" w:cs="Arial"/>
          <w:lang w:val="fr-FR"/>
        </w:rPr>
      </w:pPr>
    </w:p>
    <w:p w:rsidR="00D9146C" w:rsidRDefault="00D9146C">
      <w:pPr>
        <w:rPr>
          <w:rFonts w:ascii="Arial" w:hAnsi="Arial" w:cs="Arial"/>
          <w:lang w:val="fr-FR"/>
        </w:rPr>
      </w:pPr>
    </w:p>
    <w:p w:rsidR="00D9146C" w:rsidRDefault="00D9146C">
      <w:pPr>
        <w:rPr>
          <w:rFonts w:ascii="Arial" w:hAnsi="Arial" w:cs="Arial"/>
          <w:lang w:val="fr-FR"/>
        </w:rPr>
      </w:pPr>
    </w:p>
    <w:p w:rsidR="00D9146C" w:rsidRDefault="00D9146C">
      <w:pPr>
        <w:rPr>
          <w:rFonts w:ascii="Arial" w:hAnsi="Arial" w:cs="Arial"/>
          <w:lang w:val="fr-FR"/>
        </w:rPr>
      </w:pPr>
    </w:p>
    <w:p w:rsidR="00D9146C" w:rsidRDefault="00D9146C">
      <w:pPr>
        <w:rPr>
          <w:rFonts w:ascii="Arial" w:hAnsi="Arial" w:cs="Arial"/>
          <w:lang w:val="fr-FR"/>
        </w:rPr>
      </w:pPr>
    </w:p>
    <w:p w:rsidR="00D9146C" w:rsidRDefault="00D9146C">
      <w:pPr>
        <w:rPr>
          <w:rFonts w:ascii="Arial" w:hAnsi="Arial" w:cs="Arial"/>
          <w:lang w:val="fr-FR"/>
        </w:rPr>
      </w:pPr>
    </w:p>
    <w:p w:rsidR="00D9146C" w:rsidRDefault="00D9146C">
      <w:pPr>
        <w:rPr>
          <w:rFonts w:ascii="Arial" w:hAnsi="Arial" w:cs="Arial"/>
          <w:lang w:val="fr-FR"/>
        </w:rPr>
      </w:pPr>
    </w:p>
    <w:p w:rsidR="00D9146C" w:rsidRPr="00A22B5E" w:rsidRDefault="00D55A92" w:rsidP="00A22B5E">
      <w:pPr>
        <w:autoSpaceDE w:val="0"/>
        <w:rPr>
          <w:rFonts w:ascii="Arial" w:hAnsi="Arial" w:cs="Arial"/>
          <w:b/>
          <w:bCs/>
          <w:u w:val="single"/>
          <w:lang w:val="fr-CA"/>
        </w:rPr>
      </w:pPr>
      <w:r>
        <w:rPr>
          <w:rFonts w:ascii="Arial" w:hAnsi="Arial" w:cs="Arial"/>
          <w:b/>
          <w:sz w:val="28"/>
          <w:szCs w:val="28"/>
          <w:lang w:val="fr-FR"/>
        </w:rPr>
        <w:br w:type="page"/>
      </w:r>
      <w:r w:rsidR="00D9146C" w:rsidRPr="00A22B5E">
        <w:rPr>
          <w:rFonts w:ascii="Arial" w:hAnsi="Arial" w:cs="Arial"/>
          <w:b/>
          <w:bCs/>
          <w:u w:val="single"/>
          <w:lang w:val="fr-CA"/>
        </w:rPr>
        <w:t>ENTENTE DE BÉNÉVOLAT</w:t>
      </w:r>
      <w:r w:rsidR="00EC300F" w:rsidRPr="00A22B5E">
        <w:rPr>
          <w:rFonts w:ascii="Arial" w:hAnsi="Arial" w:cs="Arial"/>
          <w:b/>
          <w:sz w:val="28"/>
          <w:szCs w:val="28"/>
          <w:u w:val="single"/>
          <w:lang w:val="fr-FR"/>
        </w:rPr>
        <w:t xml:space="preserve"> </w:t>
      </w:r>
      <w:r w:rsidR="00A22B5E">
        <w:rPr>
          <w:rFonts w:ascii="Arial" w:hAnsi="Arial" w:cs="Arial"/>
          <w:b/>
          <w:sz w:val="28"/>
          <w:szCs w:val="28"/>
          <w:u w:val="single"/>
          <w:lang w:val="fr-FR"/>
        </w:rPr>
        <w:tab/>
      </w:r>
      <w:r w:rsidR="00A22B5E">
        <w:rPr>
          <w:rFonts w:ascii="Arial" w:hAnsi="Arial" w:cs="Arial"/>
          <w:b/>
          <w:sz w:val="28"/>
          <w:szCs w:val="28"/>
          <w:u w:val="single"/>
          <w:lang w:val="fr-FR"/>
        </w:rPr>
        <w:tab/>
      </w:r>
      <w:r w:rsidR="00A22B5E">
        <w:rPr>
          <w:rFonts w:ascii="Arial" w:hAnsi="Arial" w:cs="Arial"/>
          <w:b/>
          <w:sz w:val="28"/>
          <w:szCs w:val="28"/>
          <w:u w:val="single"/>
          <w:lang w:val="fr-FR"/>
        </w:rPr>
        <w:tab/>
      </w:r>
      <w:r w:rsidR="00A22B5E">
        <w:rPr>
          <w:rFonts w:ascii="Arial" w:hAnsi="Arial" w:cs="Arial"/>
          <w:b/>
          <w:sz w:val="28"/>
          <w:szCs w:val="28"/>
          <w:u w:val="single"/>
          <w:lang w:val="fr-FR"/>
        </w:rPr>
        <w:tab/>
      </w:r>
      <w:r w:rsidR="00A22B5E">
        <w:rPr>
          <w:rFonts w:ascii="Arial" w:hAnsi="Arial" w:cs="Arial"/>
          <w:b/>
          <w:sz w:val="28"/>
          <w:szCs w:val="28"/>
          <w:u w:val="single"/>
          <w:lang w:val="fr-FR"/>
        </w:rPr>
        <w:tab/>
      </w:r>
      <w:r w:rsidR="00A22B5E">
        <w:rPr>
          <w:rFonts w:ascii="Arial" w:hAnsi="Arial" w:cs="Arial"/>
          <w:b/>
          <w:sz w:val="28"/>
          <w:szCs w:val="28"/>
          <w:u w:val="single"/>
          <w:lang w:val="fr-FR"/>
        </w:rPr>
        <w:tab/>
      </w:r>
      <w:r w:rsidR="00A22B5E">
        <w:rPr>
          <w:rFonts w:ascii="Arial" w:hAnsi="Arial" w:cs="Arial"/>
          <w:b/>
          <w:sz w:val="28"/>
          <w:szCs w:val="28"/>
          <w:u w:val="single"/>
          <w:lang w:val="fr-FR"/>
        </w:rPr>
        <w:tab/>
      </w:r>
      <w:r w:rsidR="00A22B5E">
        <w:rPr>
          <w:rFonts w:ascii="Arial" w:hAnsi="Arial" w:cs="Arial"/>
          <w:b/>
          <w:sz w:val="28"/>
          <w:szCs w:val="28"/>
          <w:u w:val="single"/>
          <w:lang w:val="fr-FR"/>
        </w:rPr>
        <w:tab/>
      </w:r>
      <w:bookmarkStart w:id="7" w:name="annexe5"/>
      <w:r w:rsidRPr="00D55A92">
        <w:rPr>
          <w:rFonts w:ascii="Arial" w:hAnsi="Arial" w:cs="Arial"/>
          <w:b/>
          <w:lang w:val="fr-FR"/>
        </w:rPr>
        <w:t>Annexe</w:t>
      </w:r>
      <w:r w:rsidR="00EC300F" w:rsidRPr="00D55A92">
        <w:rPr>
          <w:rFonts w:ascii="Arial" w:hAnsi="Arial" w:cs="Arial"/>
          <w:b/>
          <w:lang w:val="fr-FR"/>
        </w:rPr>
        <w:t xml:space="preserve"> 5</w:t>
      </w:r>
      <w:bookmarkEnd w:id="7"/>
    </w:p>
    <w:p w:rsidR="002E418B" w:rsidRDefault="002E418B">
      <w:pPr>
        <w:autoSpaceDE w:val="0"/>
        <w:rPr>
          <w:rFonts w:ascii="Arial" w:hAnsi="Arial" w:cs="Arial"/>
          <w:bCs/>
          <w:u w:val="single"/>
          <w:lang w:val="fr-CA"/>
        </w:rPr>
      </w:pPr>
    </w:p>
    <w:p w:rsidR="00D9146C" w:rsidRDefault="00D9146C">
      <w:pPr>
        <w:autoSpaceDE w:val="0"/>
        <w:ind w:left="288" w:hanging="288"/>
        <w:rPr>
          <w:rFonts w:ascii="Arial" w:hAnsi="Arial" w:cs="Arial"/>
          <w:lang w:val="fr-CA"/>
        </w:rPr>
      </w:pPr>
    </w:p>
    <w:p w:rsidR="00D9146C" w:rsidRDefault="00D9146C">
      <w:pPr>
        <w:spacing w:line="360" w:lineRule="auto"/>
        <w:rPr>
          <w:rFonts w:ascii="Arial" w:hAnsi="Arial" w:cs="Arial"/>
          <w:lang w:val="fr-CA"/>
        </w:rPr>
      </w:pPr>
      <w:r>
        <w:rPr>
          <w:rFonts w:ascii="Arial" w:hAnsi="Arial" w:cs="Arial"/>
          <w:lang w:val="fr-CA"/>
        </w:rPr>
        <w:t>Organisation : _______________________________________________________</w:t>
      </w:r>
    </w:p>
    <w:p w:rsidR="00D9146C" w:rsidRDefault="00D9146C">
      <w:pPr>
        <w:spacing w:line="360" w:lineRule="auto"/>
        <w:rPr>
          <w:rFonts w:ascii="Arial" w:hAnsi="Arial" w:cs="Arial"/>
          <w:lang w:val="fr-CA"/>
        </w:rPr>
      </w:pPr>
      <w:r>
        <w:rPr>
          <w:rFonts w:ascii="Arial" w:hAnsi="Arial" w:cs="Arial"/>
          <w:lang w:val="fr-CA"/>
        </w:rPr>
        <w:t>Programme et emplacement : ____________________________________________</w:t>
      </w:r>
    </w:p>
    <w:p w:rsidR="00D9146C" w:rsidRDefault="00D9146C">
      <w:pPr>
        <w:spacing w:line="360" w:lineRule="auto"/>
        <w:rPr>
          <w:rFonts w:ascii="Arial" w:hAnsi="Arial" w:cs="Arial"/>
          <w:lang w:val="fr-CA"/>
        </w:rPr>
      </w:pPr>
      <w:r>
        <w:rPr>
          <w:rFonts w:ascii="Arial" w:hAnsi="Arial" w:cs="Arial"/>
          <w:lang w:val="fr-CA"/>
        </w:rPr>
        <w:t>Bénévole responsable : _______________________________________________</w:t>
      </w:r>
    </w:p>
    <w:p w:rsidR="00D9146C" w:rsidRDefault="00D9146C">
      <w:pPr>
        <w:spacing w:line="360" w:lineRule="auto"/>
        <w:rPr>
          <w:rFonts w:ascii="Arial" w:hAnsi="Arial" w:cs="Arial"/>
          <w:lang w:val="fr-CA"/>
        </w:rPr>
      </w:pPr>
      <w:r>
        <w:rPr>
          <w:rFonts w:ascii="Arial" w:hAnsi="Arial" w:cs="Arial"/>
          <w:lang w:val="fr-CA"/>
        </w:rPr>
        <w:t>1. Responsabilités du bénévole : ___________________________________________</w:t>
      </w:r>
    </w:p>
    <w:p w:rsidR="00D9146C" w:rsidRDefault="00D9146C">
      <w:pPr>
        <w:spacing w:line="360" w:lineRule="auto"/>
        <w:rPr>
          <w:rFonts w:ascii="Arial" w:hAnsi="Arial" w:cs="Arial"/>
          <w:lang w:val="fr-CA"/>
        </w:rPr>
      </w:pPr>
      <w:r>
        <w:rPr>
          <w:rFonts w:ascii="Arial" w:hAnsi="Arial" w:cs="Arial"/>
          <w:lang w:val="fr-CA"/>
        </w:rPr>
        <w:t>____________________________________________________________________________________________________________________________________________</w:t>
      </w:r>
    </w:p>
    <w:p w:rsidR="00D9146C" w:rsidRDefault="00D9146C">
      <w:pPr>
        <w:rPr>
          <w:rFonts w:ascii="Arial" w:hAnsi="Arial" w:cs="Arial"/>
          <w:lang w:val="fr-CA"/>
        </w:rPr>
      </w:pPr>
      <w:r>
        <w:rPr>
          <w:rFonts w:ascii="Arial" w:hAnsi="Arial" w:cs="Arial"/>
          <w:lang w:val="fr-CA"/>
        </w:rPr>
        <w:t xml:space="preserve">2. Horaire du bénévole  </w:t>
      </w:r>
    </w:p>
    <w:tbl>
      <w:tblPr>
        <w:tblW w:w="0" w:type="auto"/>
        <w:tblInd w:w="108" w:type="dxa"/>
        <w:tblLayout w:type="fixed"/>
        <w:tblLook w:val="0000" w:firstRow="0" w:lastRow="0" w:firstColumn="0" w:lastColumn="0" w:noHBand="0" w:noVBand="0"/>
      </w:tblPr>
      <w:tblGrid>
        <w:gridCol w:w="1276"/>
        <w:gridCol w:w="854"/>
        <w:gridCol w:w="1125"/>
        <w:gridCol w:w="1155"/>
        <w:gridCol w:w="1125"/>
        <w:gridCol w:w="1260"/>
        <w:gridCol w:w="1125"/>
        <w:gridCol w:w="1455"/>
      </w:tblGrid>
      <w:tr w:rsidR="00D9146C" w:rsidRPr="005903E3" w:rsidTr="005903E3">
        <w:tc>
          <w:tcPr>
            <w:tcW w:w="1276" w:type="dxa"/>
            <w:tcBorders>
              <w:top w:val="single" w:sz="4" w:space="0" w:color="000000"/>
              <w:left w:val="single" w:sz="4" w:space="0" w:color="000000"/>
              <w:bottom w:val="single" w:sz="4" w:space="0" w:color="000000"/>
            </w:tcBorders>
          </w:tcPr>
          <w:p w:rsidR="00D9146C" w:rsidRDefault="00D9146C">
            <w:pPr>
              <w:snapToGrid w:val="0"/>
              <w:rPr>
                <w:rFonts w:ascii="Arial" w:hAnsi="Arial" w:cs="Arial"/>
                <w:lang w:val="fr-CA"/>
              </w:rPr>
            </w:pPr>
          </w:p>
        </w:tc>
        <w:tc>
          <w:tcPr>
            <w:tcW w:w="854" w:type="dxa"/>
            <w:tcBorders>
              <w:top w:val="single" w:sz="4" w:space="0" w:color="000000"/>
              <w:left w:val="single" w:sz="4" w:space="0" w:color="000000"/>
              <w:bottom w:val="single" w:sz="4" w:space="0" w:color="000000"/>
            </w:tcBorders>
          </w:tcPr>
          <w:p w:rsidR="00D9146C" w:rsidRPr="005903E3" w:rsidRDefault="00D9146C">
            <w:pPr>
              <w:snapToGrid w:val="0"/>
              <w:rPr>
                <w:rFonts w:ascii="Arial" w:hAnsi="Arial" w:cs="Arial"/>
                <w:sz w:val="22"/>
                <w:szCs w:val="22"/>
              </w:rPr>
            </w:pPr>
            <w:r w:rsidRPr="005903E3">
              <w:rPr>
                <w:rFonts w:ascii="Arial" w:hAnsi="Arial" w:cs="Arial"/>
                <w:sz w:val="22"/>
                <w:szCs w:val="22"/>
              </w:rPr>
              <w:t>Lundi</w:t>
            </w:r>
          </w:p>
        </w:tc>
        <w:tc>
          <w:tcPr>
            <w:tcW w:w="1125" w:type="dxa"/>
            <w:tcBorders>
              <w:top w:val="single" w:sz="4" w:space="0" w:color="000000"/>
              <w:left w:val="single" w:sz="4" w:space="0" w:color="000000"/>
              <w:bottom w:val="single" w:sz="4" w:space="0" w:color="000000"/>
            </w:tcBorders>
          </w:tcPr>
          <w:p w:rsidR="00D9146C" w:rsidRPr="005903E3" w:rsidRDefault="00D9146C">
            <w:pPr>
              <w:snapToGrid w:val="0"/>
              <w:rPr>
                <w:rFonts w:ascii="Arial" w:hAnsi="Arial" w:cs="Arial"/>
                <w:sz w:val="22"/>
                <w:szCs w:val="22"/>
              </w:rPr>
            </w:pPr>
            <w:r w:rsidRPr="005903E3">
              <w:rPr>
                <w:rFonts w:ascii="Arial" w:hAnsi="Arial" w:cs="Arial"/>
                <w:sz w:val="22"/>
                <w:szCs w:val="22"/>
              </w:rPr>
              <w:t>Mardi</w:t>
            </w:r>
          </w:p>
        </w:tc>
        <w:tc>
          <w:tcPr>
            <w:tcW w:w="1155" w:type="dxa"/>
            <w:tcBorders>
              <w:top w:val="single" w:sz="4" w:space="0" w:color="000000"/>
              <w:left w:val="single" w:sz="4" w:space="0" w:color="000000"/>
              <w:bottom w:val="single" w:sz="4" w:space="0" w:color="000000"/>
            </w:tcBorders>
          </w:tcPr>
          <w:p w:rsidR="00D9146C" w:rsidRPr="005903E3" w:rsidRDefault="00D9146C">
            <w:pPr>
              <w:snapToGrid w:val="0"/>
              <w:rPr>
                <w:rFonts w:ascii="Arial" w:hAnsi="Arial" w:cs="Arial"/>
                <w:sz w:val="22"/>
                <w:szCs w:val="22"/>
              </w:rPr>
            </w:pPr>
            <w:r w:rsidRPr="005903E3">
              <w:rPr>
                <w:rFonts w:ascii="Arial" w:hAnsi="Arial" w:cs="Arial"/>
                <w:sz w:val="22"/>
                <w:szCs w:val="22"/>
              </w:rPr>
              <w:t>Mercredi</w:t>
            </w:r>
          </w:p>
        </w:tc>
        <w:tc>
          <w:tcPr>
            <w:tcW w:w="1125" w:type="dxa"/>
            <w:tcBorders>
              <w:top w:val="single" w:sz="4" w:space="0" w:color="000000"/>
              <w:left w:val="single" w:sz="4" w:space="0" w:color="000000"/>
              <w:bottom w:val="single" w:sz="4" w:space="0" w:color="000000"/>
            </w:tcBorders>
          </w:tcPr>
          <w:p w:rsidR="00D9146C" w:rsidRPr="005903E3" w:rsidRDefault="00D9146C">
            <w:pPr>
              <w:snapToGrid w:val="0"/>
              <w:rPr>
                <w:rFonts w:ascii="Arial" w:hAnsi="Arial" w:cs="Arial"/>
                <w:sz w:val="22"/>
                <w:szCs w:val="22"/>
              </w:rPr>
            </w:pPr>
            <w:r w:rsidRPr="005903E3">
              <w:rPr>
                <w:rFonts w:ascii="Arial" w:hAnsi="Arial" w:cs="Arial"/>
                <w:sz w:val="22"/>
                <w:szCs w:val="22"/>
              </w:rPr>
              <w:t>Jeudi</w:t>
            </w:r>
          </w:p>
        </w:tc>
        <w:tc>
          <w:tcPr>
            <w:tcW w:w="1260" w:type="dxa"/>
            <w:tcBorders>
              <w:top w:val="single" w:sz="4" w:space="0" w:color="000000"/>
              <w:left w:val="single" w:sz="4" w:space="0" w:color="000000"/>
              <w:bottom w:val="single" w:sz="4" w:space="0" w:color="000000"/>
            </w:tcBorders>
          </w:tcPr>
          <w:p w:rsidR="00D9146C" w:rsidRPr="005903E3" w:rsidRDefault="00D9146C">
            <w:pPr>
              <w:snapToGrid w:val="0"/>
              <w:rPr>
                <w:rFonts w:ascii="Arial" w:hAnsi="Arial" w:cs="Arial"/>
                <w:sz w:val="22"/>
                <w:szCs w:val="22"/>
              </w:rPr>
            </w:pPr>
            <w:r w:rsidRPr="005903E3">
              <w:rPr>
                <w:rFonts w:ascii="Arial" w:hAnsi="Arial" w:cs="Arial"/>
                <w:sz w:val="22"/>
                <w:szCs w:val="22"/>
              </w:rPr>
              <w:t>Vendredi</w:t>
            </w:r>
          </w:p>
        </w:tc>
        <w:tc>
          <w:tcPr>
            <w:tcW w:w="1125" w:type="dxa"/>
            <w:tcBorders>
              <w:top w:val="single" w:sz="4" w:space="0" w:color="000000"/>
              <w:left w:val="single" w:sz="4" w:space="0" w:color="000000"/>
              <w:bottom w:val="single" w:sz="4" w:space="0" w:color="000000"/>
            </w:tcBorders>
          </w:tcPr>
          <w:p w:rsidR="00D9146C" w:rsidRPr="005903E3" w:rsidRDefault="00D9146C">
            <w:pPr>
              <w:snapToGrid w:val="0"/>
              <w:rPr>
                <w:rFonts w:ascii="Arial" w:hAnsi="Arial" w:cs="Arial"/>
                <w:sz w:val="22"/>
                <w:szCs w:val="22"/>
              </w:rPr>
            </w:pPr>
            <w:r w:rsidRPr="005903E3">
              <w:rPr>
                <w:rFonts w:ascii="Arial" w:hAnsi="Arial" w:cs="Arial"/>
                <w:sz w:val="22"/>
                <w:szCs w:val="22"/>
              </w:rPr>
              <w:t>Samedi</w:t>
            </w:r>
          </w:p>
        </w:tc>
        <w:tc>
          <w:tcPr>
            <w:tcW w:w="1455" w:type="dxa"/>
            <w:tcBorders>
              <w:top w:val="single" w:sz="4" w:space="0" w:color="000000"/>
              <w:left w:val="single" w:sz="4" w:space="0" w:color="000000"/>
              <w:bottom w:val="single" w:sz="4" w:space="0" w:color="000000"/>
              <w:right w:val="single" w:sz="4" w:space="0" w:color="000000"/>
            </w:tcBorders>
          </w:tcPr>
          <w:p w:rsidR="00D9146C" w:rsidRPr="005903E3" w:rsidRDefault="00D9146C">
            <w:pPr>
              <w:snapToGrid w:val="0"/>
              <w:rPr>
                <w:rFonts w:ascii="Arial" w:hAnsi="Arial" w:cs="Arial"/>
                <w:sz w:val="22"/>
                <w:szCs w:val="22"/>
              </w:rPr>
            </w:pPr>
            <w:r w:rsidRPr="005903E3">
              <w:rPr>
                <w:rFonts w:ascii="Arial" w:hAnsi="Arial" w:cs="Arial"/>
                <w:sz w:val="22"/>
                <w:szCs w:val="22"/>
              </w:rPr>
              <w:t>Dimanche</w:t>
            </w:r>
          </w:p>
        </w:tc>
      </w:tr>
      <w:tr w:rsidR="00D9146C" w:rsidTr="005903E3">
        <w:tc>
          <w:tcPr>
            <w:tcW w:w="1276" w:type="dxa"/>
            <w:tcBorders>
              <w:top w:val="single" w:sz="4" w:space="0" w:color="000000"/>
              <w:left w:val="single" w:sz="4" w:space="0" w:color="000000"/>
              <w:bottom w:val="single" w:sz="4" w:space="0" w:color="000000"/>
            </w:tcBorders>
          </w:tcPr>
          <w:p w:rsidR="00D9146C" w:rsidRPr="005903E3" w:rsidRDefault="00D9146C">
            <w:pPr>
              <w:snapToGrid w:val="0"/>
              <w:rPr>
                <w:rFonts w:ascii="Arial" w:hAnsi="Arial" w:cs="Arial"/>
                <w:sz w:val="22"/>
                <w:szCs w:val="22"/>
              </w:rPr>
            </w:pPr>
            <w:r w:rsidRPr="005903E3">
              <w:rPr>
                <w:rFonts w:ascii="Arial" w:hAnsi="Arial" w:cs="Arial"/>
                <w:sz w:val="22"/>
                <w:szCs w:val="22"/>
              </w:rPr>
              <w:t>Matin</w:t>
            </w:r>
          </w:p>
        </w:tc>
        <w:tc>
          <w:tcPr>
            <w:tcW w:w="854"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12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15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12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26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12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455" w:type="dxa"/>
            <w:tcBorders>
              <w:top w:val="single" w:sz="4" w:space="0" w:color="000000"/>
              <w:left w:val="single" w:sz="4" w:space="0" w:color="000000"/>
              <w:bottom w:val="single" w:sz="4" w:space="0" w:color="000000"/>
              <w:right w:val="single" w:sz="4" w:space="0" w:color="000000"/>
            </w:tcBorders>
          </w:tcPr>
          <w:p w:rsidR="00D9146C" w:rsidRDefault="00D9146C">
            <w:pPr>
              <w:snapToGrid w:val="0"/>
              <w:rPr>
                <w:rFonts w:ascii="Arial" w:hAnsi="Arial" w:cs="Arial"/>
              </w:rPr>
            </w:pPr>
          </w:p>
        </w:tc>
      </w:tr>
      <w:tr w:rsidR="00D9146C" w:rsidTr="005903E3">
        <w:tc>
          <w:tcPr>
            <w:tcW w:w="1276" w:type="dxa"/>
            <w:tcBorders>
              <w:top w:val="single" w:sz="4" w:space="0" w:color="000000"/>
              <w:left w:val="single" w:sz="4" w:space="0" w:color="000000"/>
              <w:bottom w:val="single" w:sz="4" w:space="0" w:color="000000"/>
            </w:tcBorders>
          </w:tcPr>
          <w:p w:rsidR="00D9146C" w:rsidRPr="005903E3" w:rsidRDefault="00D9146C">
            <w:pPr>
              <w:snapToGrid w:val="0"/>
              <w:rPr>
                <w:rFonts w:ascii="Arial" w:hAnsi="Arial" w:cs="Arial"/>
                <w:sz w:val="22"/>
                <w:szCs w:val="22"/>
              </w:rPr>
            </w:pPr>
            <w:r w:rsidRPr="005903E3">
              <w:rPr>
                <w:rFonts w:ascii="Arial" w:hAnsi="Arial" w:cs="Arial"/>
                <w:sz w:val="22"/>
                <w:szCs w:val="22"/>
              </w:rPr>
              <w:t>Après-midi</w:t>
            </w:r>
          </w:p>
        </w:tc>
        <w:tc>
          <w:tcPr>
            <w:tcW w:w="854"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12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15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12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26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12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455" w:type="dxa"/>
            <w:tcBorders>
              <w:top w:val="single" w:sz="4" w:space="0" w:color="000000"/>
              <w:left w:val="single" w:sz="4" w:space="0" w:color="000000"/>
              <w:bottom w:val="single" w:sz="4" w:space="0" w:color="000000"/>
              <w:right w:val="single" w:sz="4" w:space="0" w:color="000000"/>
            </w:tcBorders>
          </w:tcPr>
          <w:p w:rsidR="00D9146C" w:rsidRDefault="00D9146C">
            <w:pPr>
              <w:snapToGrid w:val="0"/>
              <w:rPr>
                <w:rFonts w:ascii="Arial" w:hAnsi="Arial" w:cs="Arial"/>
              </w:rPr>
            </w:pPr>
          </w:p>
        </w:tc>
      </w:tr>
      <w:tr w:rsidR="00D9146C" w:rsidTr="005903E3">
        <w:tc>
          <w:tcPr>
            <w:tcW w:w="1276" w:type="dxa"/>
            <w:tcBorders>
              <w:top w:val="single" w:sz="4" w:space="0" w:color="000000"/>
              <w:left w:val="single" w:sz="4" w:space="0" w:color="000000"/>
              <w:bottom w:val="single" w:sz="4" w:space="0" w:color="000000"/>
            </w:tcBorders>
          </w:tcPr>
          <w:p w:rsidR="00D9146C" w:rsidRPr="005903E3" w:rsidRDefault="00D9146C">
            <w:pPr>
              <w:snapToGrid w:val="0"/>
              <w:rPr>
                <w:rFonts w:ascii="Arial" w:hAnsi="Arial" w:cs="Arial"/>
                <w:sz w:val="22"/>
                <w:szCs w:val="22"/>
              </w:rPr>
            </w:pPr>
            <w:r w:rsidRPr="005903E3">
              <w:rPr>
                <w:rFonts w:ascii="Arial" w:hAnsi="Arial" w:cs="Arial"/>
                <w:sz w:val="22"/>
                <w:szCs w:val="22"/>
              </w:rPr>
              <w:t>Autre</w:t>
            </w:r>
          </w:p>
        </w:tc>
        <w:tc>
          <w:tcPr>
            <w:tcW w:w="854"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12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15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12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26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12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455" w:type="dxa"/>
            <w:tcBorders>
              <w:top w:val="single" w:sz="4" w:space="0" w:color="000000"/>
              <w:left w:val="single" w:sz="4" w:space="0" w:color="000000"/>
              <w:bottom w:val="single" w:sz="4" w:space="0" w:color="000000"/>
              <w:right w:val="single" w:sz="4" w:space="0" w:color="000000"/>
            </w:tcBorders>
          </w:tcPr>
          <w:p w:rsidR="00D9146C" w:rsidRDefault="00D9146C">
            <w:pPr>
              <w:snapToGrid w:val="0"/>
              <w:rPr>
                <w:rFonts w:ascii="Arial" w:hAnsi="Arial" w:cs="Arial"/>
              </w:rPr>
            </w:pPr>
          </w:p>
        </w:tc>
      </w:tr>
    </w:tbl>
    <w:p w:rsidR="00D9146C" w:rsidRDefault="00D9146C"/>
    <w:p w:rsidR="00D9146C" w:rsidRDefault="00D9146C">
      <w:pPr>
        <w:rPr>
          <w:rFonts w:ascii="Arial" w:hAnsi="Arial" w:cs="Arial"/>
          <w:lang w:val="fr-CA"/>
        </w:rPr>
      </w:pPr>
      <w:r>
        <w:rPr>
          <w:rFonts w:ascii="Arial" w:hAnsi="Arial" w:cs="Arial"/>
          <w:lang w:val="fr-CA"/>
        </w:rPr>
        <w:t>3. Date de commencement : _______________ Date de fin : ____________________</w:t>
      </w:r>
    </w:p>
    <w:p w:rsidR="005903E3" w:rsidRDefault="005903E3">
      <w:pPr>
        <w:spacing w:line="360" w:lineRule="auto"/>
        <w:rPr>
          <w:rFonts w:ascii="Arial" w:hAnsi="Arial" w:cs="Arial"/>
          <w:lang w:val="fr-CA"/>
        </w:rPr>
      </w:pPr>
    </w:p>
    <w:p w:rsidR="00D9146C" w:rsidRDefault="00D9146C" w:rsidP="005903E3">
      <w:pPr>
        <w:rPr>
          <w:rFonts w:ascii="Arial" w:hAnsi="Arial" w:cs="Arial"/>
          <w:lang w:val="fr-CA"/>
        </w:rPr>
      </w:pPr>
      <w:r>
        <w:rPr>
          <w:rFonts w:ascii="Arial" w:hAnsi="Arial" w:cs="Arial"/>
          <w:lang w:val="fr-CA"/>
        </w:rPr>
        <w:t>4. Procédure en cas d’absence : _____________________________________________________________________</w:t>
      </w:r>
    </w:p>
    <w:p w:rsidR="00D9146C" w:rsidRDefault="00D9146C" w:rsidP="005903E3">
      <w:pPr>
        <w:rPr>
          <w:rFonts w:ascii="Arial" w:hAnsi="Arial" w:cs="Arial"/>
          <w:lang w:val="fr-CA"/>
        </w:rPr>
      </w:pPr>
      <w:r>
        <w:rPr>
          <w:rFonts w:ascii="Arial" w:hAnsi="Arial" w:cs="Arial"/>
          <w:lang w:val="fr-CA"/>
        </w:rPr>
        <w:t>_____________________________________________________________________</w:t>
      </w:r>
    </w:p>
    <w:p w:rsidR="005903E3" w:rsidRDefault="005903E3">
      <w:pPr>
        <w:rPr>
          <w:rFonts w:ascii="Arial" w:hAnsi="Arial" w:cs="Arial"/>
          <w:lang w:val="fr-CA"/>
        </w:rPr>
      </w:pPr>
    </w:p>
    <w:p w:rsidR="00D9146C" w:rsidRDefault="00D9146C">
      <w:pPr>
        <w:rPr>
          <w:rFonts w:ascii="Arial" w:hAnsi="Arial" w:cs="Arial"/>
          <w:lang w:val="fr-CA"/>
        </w:rPr>
      </w:pPr>
      <w:r>
        <w:rPr>
          <w:rFonts w:ascii="Arial" w:hAnsi="Arial" w:cs="Arial"/>
          <w:lang w:val="fr-CA"/>
        </w:rPr>
        <w:t>5. Le bénévole s’engage à :</w:t>
      </w:r>
    </w:p>
    <w:p w:rsidR="00D9146C" w:rsidRDefault="00D9146C" w:rsidP="005903E3">
      <w:pPr>
        <w:ind w:left="360"/>
        <w:rPr>
          <w:rFonts w:ascii="Arial" w:hAnsi="Arial" w:cs="Arial"/>
          <w:lang w:val="fr-CA"/>
        </w:rPr>
      </w:pPr>
      <w:r>
        <w:rPr>
          <w:rFonts w:ascii="Arial" w:hAnsi="Arial" w:cs="Arial"/>
          <w:lang w:val="fr-CA"/>
        </w:rPr>
        <w:t xml:space="preserve">respecter la confidentialité de toutes les informations concernant les membres, les participants et le personnel du programme ;  </w:t>
      </w:r>
    </w:p>
    <w:p w:rsidR="00D9146C" w:rsidRDefault="00D9146C" w:rsidP="005903E3">
      <w:pPr>
        <w:ind w:left="360"/>
        <w:rPr>
          <w:rFonts w:ascii="Arial" w:hAnsi="Arial" w:cs="Arial"/>
          <w:lang w:val="fr-CA"/>
        </w:rPr>
      </w:pPr>
      <w:r>
        <w:rPr>
          <w:rFonts w:ascii="Arial" w:hAnsi="Arial" w:cs="Arial"/>
          <w:lang w:val="fr-CA"/>
        </w:rPr>
        <w:t xml:space="preserve">avertir la personne responsable du programme aussi tôt que possible lorsque les circonstances nécessitent une absence (vacances, maladie, etc.) ;  </w:t>
      </w:r>
    </w:p>
    <w:p w:rsidR="00D9146C" w:rsidRDefault="00D9146C" w:rsidP="005903E3">
      <w:pPr>
        <w:ind w:left="360"/>
        <w:rPr>
          <w:rFonts w:ascii="Arial" w:hAnsi="Arial" w:cs="Arial"/>
          <w:lang w:val="fr-CA"/>
        </w:rPr>
      </w:pPr>
      <w:r>
        <w:rPr>
          <w:rFonts w:ascii="Arial" w:hAnsi="Arial" w:cs="Arial"/>
          <w:lang w:val="fr-FR"/>
        </w:rPr>
        <w:t>se plier au processus de sélection et d’embauche mené par le responsable de programme, et suivre une formation en prévention</w:t>
      </w:r>
      <w:r>
        <w:rPr>
          <w:rFonts w:ascii="Arial" w:hAnsi="Arial" w:cs="Arial"/>
          <w:lang w:val="fr-CA"/>
        </w:rPr>
        <w:t>.</w:t>
      </w:r>
    </w:p>
    <w:p w:rsidR="00D9146C" w:rsidRPr="002E418B" w:rsidRDefault="00D9146C">
      <w:pPr>
        <w:ind w:left="720" w:hanging="360"/>
        <w:rPr>
          <w:rFonts w:ascii="Arial" w:hAnsi="Arial"/>
          <w:lang w:val="fr-FR"/>
        </w:rPr>
      </w:pPr>
    </w:p>
    <w:p w:rsidR="00D9146C" w:rsidRPr="000F02B9" w:rsidRDefault="00D9146C">
      <w:pPr>
        <w:rPr>
          <w:rFonts w:ascii="Arial" w:hAnsi="Arial" w:cs="Arial"/>
          <w:lang w:val="fr-CA"/>
        </w:rPr>
      </w:pPr>
      <w:r w:rsidRPr="000F02B9">
        <w:rPr>
          <w:rFonts w:ascii="Arial" w:hAnsi="Arial" w:cs="Arial"/>
          <w:lang w:val="fr-CA"/>
        </w:rPr>
        <w:t>6. L’organisation s’engage à :</w:t>
      </w:r>
    </w:p>
    <w:p w:rsidR="00D9146C" w:rsidRPr="005903E3" w:rsidRDefault="00D9146C" w:rsidP="005903E3">
      <w:pPr>
        <w:ind w:left="360"/>
        <w:rPr>
          <w:rFonts w:ascii="Arial" w:hAnsi="Arial" w:cs="Arial"/>
          <w:bCs/>
          <w:w w:val="90"/>
          <w:lang w:val="fr-CA"/>
        </w:rPr>
      </w:pPr>
      <w:r w:rsidRPr="005903E3">
        <w:rPr>
          <w:rFonts w:ascii="Arial" w:hAnsi="Arial" w:cs="Arial"/>
          <w:w w:val="90"/>
          <w:lang w:val="fr-CA"/>
        </w:rPr>
        <w:t>respecter le bénévole en jumelant ses int</w:t>
      </w:r>
      <w:r w:rsidRPr="005903E3">
        <w:rPr>
          <w:rFonts w:ascii="Arial" w:hAnsi="Arial" w:cs="Arial"/>
          <w:w w:val="90"/>
          <w:lang w:val="fr-FR"/>
        </w:rPr>
        <w:t>érêts et ses talents</w:t>
      </w:r>
      <w:r w:rsidRPr="005903E3">
        <w:rPr>
          <w:rFonts w:ascii="Arial" w:hAnsi="Arial" w:cs="Arial"/>
          <w:b/>
          <w:w w:val="90"/>
          <w:lang w:val="fr-FR"/>
        </w:rPr>
        <w:t xml:space="preserve"> </w:t>
      </w:r>
      <w:r w:rsidRPr="005903E3">
        <w:rPr>
          <w:rFonts w:ascii="Arial" w:hAnsi="Arial" w:cs="Arial"/>
          <w:w w:val="90"/>
          <w:lang w:val="fr-FR"/>
        </w:rPr>
        <w:t xml:space="preserve">à une tâche </w:t>
      </w:r>
      <w:r w:rsidRPr="005903E3">
        <w:rPr>
          <w:rFonts w:ascii="Arial" w:hAnsi="Arial" w:cs="Arial"/>
          <w:bCs/>
          <w:w w:val="90"/>
          <w:lang w:val="fr-CA"/>
        </w:rPr>
        <w:t>appropriée ;</w:t>
      </w:r>
    </w:p>
    <w:p w:rsidR="00D9146C" w:rsidRPr="005903E3" w:rsidRDefault="00D9146C" w:rsidP="005903E3">
      <w:pPr>
        <w:ind w:left="360"/>
        <w:rPr>
          <w:rFonts w:ascii="Arial" w:hAnsi="Arial" w:cs="Arial"/>
          <w:w w:val="90"/>
          <w:lang w:val="fr-CA"/>
        </w:rPr>
      </w:pPr>
      <w:r w:rsidRPr="005903E3">
        <w:rPr>
          <w:rFonts w:ascii="Arial" w:hAnsi="Arial" w:cs="Arial"/>
          <w:w w:val="90"/>
          <w:lang w:val="fr-CA"/>
        </w:rPr>
        <w:t>informer le bénévole à l’avance de tout changement d’horaire (congés, événements, etc.).</w:t>
      </w:r>
    </w:p>
    <w:p w:rsidR="00D9146C" w:rsidRDefault="00D9146C">
      <w:pPr>
        <w:ind w:left="360"/>
        <w:rPr>
          <w:rFonts w:ascii="Arial" w:hAnsi="Arial" w:cs="Arial"/>
          <w:lang w:val="fr-CA"/>
        </w:rPr>
      </w:pPr>
    </w:p>
    <w:p w:rsidR="00D9146C" w:rsidRDefault="00D9146C">
      <w:pPr>
        <w:rPr>
          <w:rFonts w:ascii="Arial" w:hAnsi="Arial" w:cs="Arial"/>
          <w:lang w:val="fr-CA"/>
        </w:rPr>
      </w:pPr>
      <w:r>
        <w:rPr>
          <w:rFonts w:ascii="Arial" w:hAnsi="Arial" w:cs="Arial"/>
          <w:lang w:val="fr-CA"/>
        </w:rPr>
        <w:t>Signature :</w:t>
      </w:r>
    </w:p>
    <w:p w:rsidR="00D9146C" w:rsidRDefault="00D9146C" w:rsidP="005903E3">
      <w:pPr>
        <w:spacing w:line="300" w:lineRule="atLeast"/>
        <w:rPr>
          <w:rFonts w:ascii="Arial" w:hAnsi="Arial" w:cs="Arial"/>
          <w:lang w:val="fr-CA"/>
        </w:rPr>
      </w:pPr>
      <w:r>
        <w:rPr>
          <w:rFonts w:ascii="Arial" w:hAnsi="Arial" w:cs="Arial"/>
          <w:lang w:val="fr-CA"/>
        </w:rPr>
        <w:tab/>
      </w:r>
      <w:r>
        <w:rPr>
          <w:rFonts w:ascii="Arial" w:hAnsi="Arial" w:cs="Arial"/>
          <w:lang w:val="fr-CA"/>
        </w:rPr>
        <w:tab/>
        <w:t>______________________________________ Bénévole</w:t>
      </w:r>
    </w:p>
    <w:p w:rsidR="00D9146C" w:rsidRDefault="00D9146C" w:rsidP="005903E3">
      <w:pPr>
        <w:spacing w:line="300" w:lineRule="atLeast"/>
        <w:rPr>
          <w:rFonts w:ascii="Arial" w:hAnsi="Arial" w:cs="Arial"/>
          <w:lang w:val="fr-CA"/>
        </w:rPr>
      </w:pPr>
      <w:r>
        <w:rPr>
          <w:rFonts w:ascii="Arial" w:hAnsi="Arial" w:cs="Arial"/>
          <w:lang w:val="fr-CA"/>
        </w:rPr>
        <w:tab/>
      </w:r>
      <w:r>
        <w:rPr>
          <w:rFonts w:ascii="Arial" w:hAnsi="Arial" w:cs="Arial"/>
          <w:lang w:val="fr-CA"/>
        </w:rPr>
        <w:tab/>
        <w:t>______________________________________ Superviseur(e)</w:t>
      </w:r>
    </w:p>
    <w:p w:rsidR="00D9146C" w:rsidRDefault="00D9146C" w:rsidP="005903E3">
      <w:pPr>
        <w:spacing w:line="300" w:lineRule="atLeast"/>
        <w:ind w:left="720" w:firstLine="720"/>
        <w:rPr>
          <w:rFonts w:ascii="Arial" w:hAnsi="Arial" w:cs="Arial"/>
          <w:lang w:val="fr-CA"/>
        </w:rPr>
      </w:pPr>
      <w:r>
        <w:rPr>
          <w:rFonts w:ascii="Arial" w:hAnsi="Arial" w:cs="Arial"/>
          <w:lang w:val="fr-CA"/>
        </w:rPr>
        <w:t>______________________________________ Date</w:t>
      </w:r>
    </w:p>
    <w:p w:rsidR="00D9146C" w:rsidRDefault="00D9146C" w:rsidP="005903E3">
      <w:pPr>
        <w:spacing w:line="300" w:lineRule="atLeast"/>
        <w:rPr>
          <w:rFonts w:ascii="Arial" w:hAnsi="Arial" w:cs="Arial"/>
          <w:sz w:val="20"/>
          <w:szCs w:val="20"/>
          <w:lang w:val="fr-CA"/>
        </w:rPr>
      </w:pPr>
    </w:p>
    <w:p w:rsidR="00D9146C" w:rsidRPr="005903E3" w:rsidRDefault="00D9146C">
      <w:pPr>
        <w:rPr>
          <w:rFonts w:ascii="Arial" w:hAnsi="Arial" w:cs="Arial"/>
          <w:sz w:val="18"/>
          <w:szCs w:val="18"/>
          <w:lang w:val="fr-CA"/>
        </w:rPr>
      </w:pPr>
      <w:r w:rsidRPr="005903E3">
        <w:rPr>
          <w:rFonts w:ascii="Arial" w:hAnsi="Arial" w:cs="Arial"/>
          <w:sz w:val="18"/>
          <w:szCs w:val="18"/>
          <w:lang w:val="fr-CA"/>
        </w:rPr>
        <w:t>Donnez une copie de ce formulaire au bénévole et à la direction.</w:t>
      </w:r>
    </w:p>
    <w:p w:rsidR="00D9146C" w:rsidRPr="005903E3" w:rsidRDefault="005903E3">
      <w:pPr>
        <w:rPr>
          <w:rFonts w:ascii="Arial" w:hAnsi="Arial" w:cs="Arial"/>
          <w:sz w:val="18"/>
          <w:szCs w:val="18"/>
        </w:rPr>
      </w:pPr>
      <w:r>
        <w:rPr>
          <w:rFonts w:ascii="Arial" w:hAnsi="Arial" w:cs="Arial"/>
          <w:sz w:val="18"/>
          <w:szCs w:val="18"/>
        </w:rPr>
        <w:t>Source</w:t>
      </w:r>
      <w:r w:rsidR="00D9146C" w:rsidRPr="005903E3">
        <w:rPr>
          <w:rFonts w:ascii="Arial" w:hAnsi="Arial" w:cs="Arial"/>
          <w:sz w:val="18"/>
          <w:szCs w:val="18"/>
        </w:rPr>
        <w:t xml:space="preserve"> : </w:t>
      </w:r>
      <w:r w:rsidR="00D9146C" w:rsidRPr="005903E3">
        <w:rPr>
          <w:rFonts w:ascii="Arial" w:hAnsi="Arial" w:cs="Arial"/>
          <w:i/>
          <w:sz w:val="18"/>
          <w:szCs w:val="18"/>
        </w:rPr>
        <w:t>Volunteers in Your School: Practices and Screening Procedures,</w:t>
      </w:r>
      <w:r w:rsidR="00D9146C" w:rsidRPr="005903E3">
        <w:rPr>
          <w:rFonts w:ascii="Arial" w:hAnsi="Arial" w:cs="Arial"/>
          <w:sz w:val="18"/>
          <w:szCs w:val="18"/>
        </w:rPr>
        <w:t xml:space="preserve"> p. 42</w:t>
      </w:r>
    </w:p>
    <w:p w:rsidR="005903E3" w:rsidRPr="00A22B5E" w:rsidRDefault="00A52BBA">
      <w:pPr>
        <w:autoSpaceDE w:val="0"/>
        <w:rPr>
          <w:rFonts w:ascii="Arial" w:hAnsi="Arial" w:cs="Arial"/>
          <w:b/>
          <w:bCs/>
          <w:u w:val="single"/>
          <w:lang w:val="fr-CA"/>
        </w:rPr>
      </w:pPr>
      <w:r w:rsidRPr="000F02B9">
        <w:rPr>
          <w:rFonts w:ascii="Arial" w:hAnsi="Arial" w:cs="Arial"/>
          <w:b/>
          <w:sz w:val="28"/>
          <w:szCs w:val="28"/>
          <w:lang w:val="fr-CA"/>
        </w:rPr>
        <w:br w:type="page"/>
      </w:r>
      <w:r w:rsidR="00D9146C" w:rsidRPr="00A22B5E">
        <w:rPr>
          <w:rFonts w:ascii="Arial" w:hAnsi="Arial" w:cs="Arial"/>
          <w:b/>
          <w:bCs/>
          <w:u w:val="single"/>
          <w:lang w:val="fr-CA"/>
        </w:rPr>
        <w:t>TEXTE PROPOSÉ POUR SUIVI TÉLÉPHONIQUE</w:t>
      </w:r>
      <w:r w:rsidR="00A22B5E" w:rsidRPr="00A22B5E">
        <w:rPr>
          <w:rFonts w:ascii="Arial" w:hAnsi="Arial" w:cs="Arial"/>
          <w:b/>
          <w:sz w:val="28"/>
          <w:szCs w:val="28"/>
          <w:u w:val="single"/>
          <w:lang w:val="fr-CA"/>
        </w:rPr>
        <w:t xml:space="preserve"> </w:t>
      </w:r>
      <w:r w:rsidR="00A22B5E">
        <w:rPr>
          <w:rFonts w:ascii="Arial" w:hAnsi="Arial" w:cs="Arial"/>
          <w:b/>
          <w:sz w:val="28"/>
          <w:szCs w:val="28"/>
          <w:u w:val="single"/>
          <w:lang w:val="fr-CA"/>
        </w:rPr>
        <w:tab/>
      </w:r>
      <w:r w:rsidR="00A22B5E">
        <w:rPr>
          <w:rFonts w:ascii="Arial" w:hAnsi="Arial" w:cs="Arial"/>
          <w:b/>
          <w:sz w:val="28"/>
          <w:szCs w:val="28"/>
          <w:u w:val="single"/>
          <w:lang w:val="fr-CA"/>
        </w:rPr>
        <w:tab/>
      </w:r>
      <w:r w:rsidR="00A22B5E">
        <w:rPr>
          <w:rFonts w:ascii="Arial" w:hAnsi="Arial" w:cs="Arial"/>
          <w:b/>
          <w:sz w:val="28"/>
          <w:szCs w:val="28"/>
          <w:u w:val="single"/>
          <w:lang w:val="fr-CA"/>
        </w:rPr>
        <w:tab/>
      </w:r>
      <w:r w:rsidR="00A22B5E">
        <w:rPr>
          <w:rFonts w:ascii="Arial" w:hAnsi="Arial" w:cs="Arial"/>
          <w:b/>
          <w:sz w:val="28"/>
          <w:szCs w:val="28"/>
          <w:u w:val="single"/>
          <w:lang w:val="fr-CA"/>
        </w:rPr>
        <w:tab/>
      </w:r>
      <w:r w:rsidR="00D55A92">
        <w:rPr>
          <w:rFonts w:ascii="Arial" w:hAnsi="Arial" w:cs="Arial"/>
          <w:b/>
          <w:sz w:val="28"/>
          <w:szCs w:val="28"/>
          <w:u w:val="single"/>
          <w:lang w:val="fr-CA"/>
        </w:rPr>
        <w:tab/>
      </w:r>
      <w:bookmarkStart w:id="8" w:name="annexe6"/>
      <w:r w:rsidR="00D55A92" w:rsidRPr="00D55A92">
        <w:rPr>
          <w:rFonts w:ascii="Arial" w:hAnsi="Arial" w:cs="Arial"/>
          <w:b/>
          <w:lang w:val="fr-CA"/>
        </w:rPr>
        <w:t>Annexe</w:t>
      </w:r>
      <w:r w:rsidR="00A22B5E" w:rsidRPr="00D55A92">
        <w:rPr>
          <w:rFonts w:ascii="Arial" w:hAnsi="Arial" w:cs="Arial"/>
          <w:b/>
          <w:lang w:val="fr-CA"/>
        </w:rPr>
        <w:t xml:space="preserve"> 6</w:t>
      </w:r>
      <w:bookmarkEnd w:id="8"/>
    </w:p>
    <w:p w:rsidR="00D9146C" w:rsidRDefault="00744D42">
      <w:pPr>
        <w:autoSpaceDE w:val="0"/>
        <w:rPr>
          <w:rFonts w:ascii="Arial" w:hAnsi="Arial" w:cs="Arial"/>
          <w:lang w:val="fr-CA"/>
        </w:rPr>
      </w:pPr>
      <w:r>
        <w:rPr>
          <w:rFonts w:ascii="Arial" w:hAnsi="Arial" w:cs="Arial"/>
          <w:b/>
          <w:bCs/>
          <w:lang w:val="fr-CA"/>
        </w:rPr>
        <w:t xml:space="preserve">RECOMMANDATIONS </w:t>
      </w:r>
      <w:r w:rsidR="00D9146C" w:rsidRPr="005903E3">
        <w:rPr>
          <w:rFonts w:ascii="Arial" w:hAnsi="Arial" w:cs="Arial"/>
          <w:b/>
          <w:bCs/>
          <w:lang w:val="fr-CA"/>
        </w:rPr>
        <w:t xml:space="preserve"> PERSONNELLES</w:t>
      </w:r>
    </w:p>
    <w:p w:rsidR="00D9146C" w:rsidRDefault="00D9146C">
      <w:pPr>
        <w:autoSpaceDE w:val="0"/>
        <w:rPr>
          <w:rFonts w:ascii="Arial" w:hAnsi="Arial" w:cs="Arial"/>
          <w:lang w:val="fr-CA"/>
        </w:rPr>
      </w:pPr>
    </w:p>
    <w:p w:rsidR="00D9146C" w:rsidRDefault="00D9146C">
      <w:pPr>
        <w:autoSpaceDE w:val="0"/>
        <w:rPr>
          <w:rFonts w:ascii="Arial" w:hAnsi="Arial" w:cs="Arial"/>
          <w:lang w:val="fr-CA"/>
        </w:rPr>
      </w:pPr>
      <w:r>
        <w:rPr>
          <w:rFonts w:ascii="Arial" w:hAnsi="Arial" w:cs="Arial"/>
          <w:lang w:val="fr-CA"/>
        </w:rPr>
        <w:t xml:space="preserve">Bonjour, ____________________________ , </w:t>
      </w:r>
      <w:r w:rsidR="00C15B60">
        <w:rPr>
          <w:rFonts w:ascii="ArialMT" w:hAnsi="ArialMT" w:cs="ArialMT"/>
          <w:lang w:val="fr-FR" w:eastAsia="fr-FR"/>
        </w:rPr>
        <w:t>je téléphone de la part de</w:t>
      </w:r>
      <w:r>
        <w:rPr>
          <w:rFonts w:ascii="Arial" w:hAnsi="Arial" w:cs="Arial"/>
          <w:lang w:val="fr-CA"/>
        </w:rPr>
        <w:t>_____________ (nom de l’organisation.</w:t>
      </w:r>
    </w:p>
    <w:p w:rsidR="00D9146C" w:rsidRDefault="00D9146C">
      <w:pPr>
        <w:autoSpaceDE w:val="0"/>
        <w:rPr>
          <w:rFonts w:ascii="Arial" w:hAnsi="Arial" w:cs="Arial"/>
          <w:lang w:val="fr-CA"/>
        </w:rPr>
      </w:pPr>
    </w:p>
    <w:p w:rsidR="00D9146C" w:rsidRDefault="00D9146C">
      <w:pPr>
        <w:autoSpaceDE w:val="0"/>
        <w:rPr>
          <w:rFonts w:ascii="Arial" w:hAnsi="Arial" w:cs="Arial"/>
          <w:lang w:val="fr-CA"/>
        </w:rPr>
      </w:pPr>
      <w:r>
        <w:rPr>
          <w:rFonts w:ascii="Arial" w:hAnsi="Arial" w:cs="Arial"/>
          <w:lang w:val="fr-CA"/>
        </w:rPr>
        <w:t>__________________________ (nom du bénévole) a postulé à notre programme</w:t>
      </w:r>
      <w:r>
        <w:rPr>
          <w:rFonts w:ascii="Arial" w:hAnsi="Arial" w:cs="Arial"/>
          <w:b/>
          <w:lang w:val="fr-CA"/>
        </w:rPr>
        <w:t xml:space="preserve"> </w:t>
      </w:r>
      <w:r>
        <w:rPr>
          <w:rFonts w:ascii="Arial" w:hAnsi="Arial" w:cs="Arial"/>
          <w:lang w:val="fr-CA"/>
        </w:rPr>
        <w:t xml:space="preserve">destiné aux jeunes en tant que bénévole. Il/Elle a indiqué dans sa demande que vous pourriez nous soumettre une recommandation personnelle. Pour protéger nos enfants et nos jeunes, ainsi que nos bénévoles, nous utilisons le programme </w:t>
      </w:r>
      <w:r>
        <w:rPr>
          <w:rFonts w:ascii="Arial" w:hAnsi="Arial" w:cs="Arial"/>
          <w:i/>
          <w:lang w:val="fr-CA"/>
        </w:rPr>
        <w:t>Planifions pour protéger</w:t>
      </w:r>
      <w:r w:rsidR="00B332A9">
        <w:rPr>
          <w:rFonts w:ascii="Arial" w:hAnsi="Arial" w:cs="Arial"/>
          <w:i/>
          <w:vertAlign w:val="superscript"/>
          <w:lang w:val="fr-CA"/>
        </w:rPr>
        <w:t>MC</w:t>
      </w:r>
      <w:r>
        <w:rPr>
          <w:rFonts w:ascii="Arial" w:hAnsi="Arial" w:cs="Arial"/>
          <w:lang w:val="fr-CA"/>
        </w:rPr>
        <w:t xml:space="preserve">. Nous demandons des recommandations pour tous les bénévoles qui participent à nos programmes. </w:t>
      </w:r>
    </w:p>
    <w:p w:rsidR="00D9146C" w:rsidRDefault="00D9146C">
      <w:pPr>
        <w:autoSpaceDE w:val="0"/>
        <w:rPr>
          <w:rFonts w:ascii="Arial" w:hAnsi="Arial" w:cs="Arial"/>
          <w:lang w:val="fr-CA"/>
        </w:rPr>
      </w:pPr>
    </w:p>
    <w:p w:rsidR="00D9146C" w:rsidRDefault="00D9146C">
      <w:pPr>
        <w:pStyle w:val="ListParagraph1"/>
        <w:numPr>
          <w:ilvl w:val="0"/>
          <w:numId w:val="4"/>
        </w:numPr>
        <w:autoSpaceDE w:val="0"/>
        <w:ind w:left="360"/>
        <w:rPr>
          <w:rFonts w:ascii="Arial" w:hAnsi="Arial" w:cs="Arial"/>
          <w:lang w:val="fr-CA"/>
        </w:rPr>
      </w:pPr>
      <w:r>
        <w:rPr>
          <w:rFonts w:ascii="Arial" w:hAnsi="Arial" w:cs="Arial"/>
          <w:lang w:val="fr-CA"/>
        </w:rPr>
        <w:t xml:space="preserve">Puis-je vous poser quelques questions ? </w:t>
      </w:r>
    </w:p>
    <w:p w:rsidR="00D9146C" w:rsidRDefault="00D9146C">
      <w:pPr>
        <w:autoSpaceDE w:val="0"/>
        <w:rPr>
          <w:rFonts w:ascii="Arial" w:hAnsi="Arial" w:cs="Arial"/>
          <w:lang w:val="fr-CA"/>
        </w:rPr>
      </w:pPr>
    </w:p>
    <w:p w:rsidR="00D9146C" w:rsidRDefault="00D9146C">
      <w:pPr>
        <w:pStyle w:val="ListParagraph1"/>
        <w:numPr>
          <w:ilvl w:val="0"/>
          <w:numId w:val="4"/>
        </w:numPr>
        <w:autoSpaceDE w:val="0"/>
        <w:ind w:left="360"/>
        <w:rPr>
          <w:rFonts w:ascii="Arial" w:hAnsi="Arial" w:cs="Arial"/>
        </w:rPr>
      </w:pPr>
      <w:r>
        <w:rPr>
          <w:rFonts w:ascii="Arial" w:hAnsi="Arial" w:cs="Arial"/>
          <w:lang w:val="fr-CA"/>
        </w:rPr>
        <w:t xml:space="preserve">Depuis combien de temps connaissez-vous _____________________? </w:t>
      </w:r>
      <w:r>
        <w:rPr>
          <w:rFonts w:ascii="Arial" w:hAnsi="Arial" w:cs="Arial"/>
        </w:rPr>
        <w:t>Dans quel contexte ?</w:t>
      </w:r>
    </w:p>
    <w:p w:rsidR="00D9146C" w:rsidRDefault="00D9146C">
      <w:pPr>
        <w:autoSpaceDE w:val="0"/>
        <w:rPr>
          <w:rFonts w:ascii="Arial" w:hAnsi="Arial" w:cs="Arial"/>
        </w:rPr>
      </w:pPr>
    </w:p>
    <w:p w:rsidR="00D9146C" w:rsidRDefault="00D9146C">
      <w:pPr>
        <w:pStyle w:val="ListParagraph1"/>
        <w:numPr>
          <w:ilvl w:val="0"/>
          <w:numId w:val="4"/>
        </w:numPr>
        <w:autoSpaceDE w:val="0"/>
        <w:ind w:left="360"/>
        <w:rPr>
          <w:rFonts w:ascii="Arial" w:hAnsi="Arial" w:cs="Arial"/>
        </w:rPr>
      </w:pPr>
      <w:r>
        <w:rPr>
          <w:rFonts w:ascii="Arial" w:hAnsi="Arial" w:cs="Arial"/>
          <w:lang w:val="fr-CA"/>
        </w:rPr>
        <w:t xml:space="preserve">Quels sont ses points forts ? </w:t>
      </w:r>
      <w:r>
        <w:rPr>
          <w:rFonts w:ascii="Arial" w:hAnsi="Arial" w:cs="Arial"/>
        </w:rPr>
        <w:t xml:space="preserve">Ses points faibles ? </w:t>
      </w:r>
    </w:p>
    <w:p w:rsidR="00D9146C" w:rsidRDefault="00D9146C">
      <w:pPr>
        <w:autoSpaceDE w:val="0"/>
        <w:rPr>
          <w:rFonts w:ascii="Arial" w:hAnsi="Arial" w:cs="Arial"/>
        </w:rPr>
      </w:pPr>
    </w:p>
    <w:p w:rsidR="00D9146C" w:rsidRDefault="00D9146C">
      <w:pPr>
        <w:pStyle w:val="ListParagraph1"/>
        <w:numPr>
          <w:ilvl w:val="0"/>
          <w:numId w:val="4"/>
        </w:numPr>
        <w:autoSpaceDE w:val="0"/>
        <w:ind w:left="360"/>
        <w:rPr>
          <w:rFonts w:ascii="Arial" w:hAnsi="Arial" w:cs="Arial"/>
          <w:bCs/>
          <w:lang w:val="fr-CA"/>
        </w:rPr>
      </w:pPr>
      <w:r>
        <w:rPr>
          <w:rFonts w:ascii="Arial" w:hAnsi="Arial" w:cs="Arial"/>
          <w:lang w:val="fr-CA"/>
        </w:rPr>
        <w:t>Comment d</w:t>
      </w:r>
      <w:r>
        <w:rPr>
          <w:rFonts w:ascii="Arial" w:hAnsi="Arial" w:cs="Arial"/>
          <w:bCs/>
          <w:lang w:val="fr-CA"/>
        </w:rPr>
        <w:t>écririez-vous le caractère de ______________________ et comment est-ce qu’il/elle s’entend avec les autres, particulièrement avec les enfants et les jeunes ?</w:t>
      </w:r>
    </w:p>
    <w:p w:rsidR="00D9146C" w:rsidRDefault="00D9146C">
      <w:pPr>
        <w:pStyle w:val="ListParagraph1"/>
        <w:rPr>
          <w:rFonts w:ascii="Arial" w:hAnsi="Arial" w:cs="Arial"/>
          <w:lang w:val="fr-CA"/>
        </w:rPr>
      </w:pPr>
    </w:p>
    <w:p w:rsidR="00D9146C" w:rsidRDefault="00D9146C">
      <w:pPr>
        <w:pStyle w:val="ListParagraph1"/>
        <w:numPr>
          <w:ilvl w:val="0"/>
          <w:numId w:val="4"/>
        </w:numPr>
        <w:autoSpaceDE w:val="0"/>
        <w:ind w:left="360"/>
        <w:rPr>
          <w:rFonts w:ascii="Arial" w:hAnsi="Arial" w:cs="Arial"/>
          <w:lang w:val="fr-CA"/>
        </w:rPr>
      </w:pPr>
      <w:r>
        <w:rPr>
          <w:rFonts w:ascii="Arial" w:hAnsi="Arial" w:cs="Arial"/>
          <w:lang w:val="fr-CA"/>
        </w:rPr>
        <w:t>Est-ce que _______________________ est une personne qui tient ses engagements ?</w:t>
      </w:r>
    </w:p>
    <w:p w:rsidR="00D9146C" w:rsidRDefault="00D9146C">
      <w:pPr>
        <w:pStyle w:val="ListParagraph1"/>
        <w:rPr>
          <w:rFonts w:ascii="Arial" w:hAnsi="Arial" w:cs="Arial"/>
          <w:lang w:val="fr-CA"/>
        </w:rPr>
      </w:pPr>
    </w:p>
    <w:p w:rsidR="00D9146C" w:rsidRDefault="00D9146C">
      <w:pPr>
        <w:pStyle w:val="ListParagraph1"/>
        <w:numPr>
          <w:ilvl w:val="0"/>
          <w:numId w:val="4"/>
        </w:numPr>
        <w:autoSpaceDE w:val="0"/>
        <w:ind w:left="360"/>
        <w:rPr>
          <w:rFonts w:ascii="Arial" w:hAnsi="Arial" w:cs="Arial"/>
          <w:lang w:val="fr-CA"/>
        </w:rPr>
      </w:pPr>
      <w:r>
        <w:rPr>
          <w:rFonts w:ascii="Arial" w:hAnsi="Arial" w:cs="Arial"/>
          <w:lang w:val="fr-CA"/>
        </w:rPr>
        <w:t>Comment est-ce que ______________________ réagit à la supervision ?</w:t>
      </w:r>
    </w:p>
    <w:p w:rsidR="00D9146C" w:rsidRDefault="00D9146C">
      <w:pPr>
        <w:pStyle w:val="ListParagraph1"/>
        <w:rPr>
          <w:rFonts w:ascii="Arial" w:hAnsi="Arial" w:cs="Arial"/>
          <w:lang w:val="fr-CA"/>
        </w:rPr>
      </w:pPr>
    </w:p>
    <w:p w:rsidR="00D9146C" w:rsidRDefault="00D9146C">
      <w:pPr>
        <w:pStyle w:val="ListParagraph1"/>
        <w:numPr>
          <w:ilvl w:val="0"/>
          <w:numId w:val="4"/>
        </w:numPr>
        <w:autoSpaceDE w:val="0"/>
        <w:ind w:left="360"/>
        <w:rPr>
          <w:rFonts w:ascii="Arial" w:hAnsi="Arial" w:cs="Arial"/>
          <w:lang w:val="fr-CA"/>
        </w:rPr>
      </w:pPr>
      <w:r>
        <w:rPr>
          <w:rFonts w:ascii="Arial" w:hAnsi="Arial" w:cs="Arial"/>
          <w:lang w:val="fr-CA"/>
        </w:rPr>
        <w:t>Est-ce que vous mettez en doute des aspects de sa conduite ?  Lesquels ?</w:t>
      </w:r>
    </w:p>
    <w:p w:rsidR="00D9146C" w:rsidRDefault="00D9146C">
      <w:pPr>
        <w:pStyle w:val="ListParagraph1"/>
        <w:rPr>
          <w:rFonts w:ascii="Arial" w:hAnsi="Arial" w:cs="Arial"/>
          <w:lang w:val="fr-CA"/>
        </w:rPr>
      </w:pPr>
    </w:p>
    <w:p w:rsidR="00D9146C" w:rsidRDefault="00D9146C">
      <w:pPr>
        <w:pStyle w:val="ListParagraph1"/>
        <w:numPr>
          <w:ilvl w:val="0"/>
          <w:numId w:val="4"/>
        </w:numPr>
        <w:autoSpaceDE w:val="0"/>
        <w:ind w:left="360"/>
        <w:rPr>
          <w:rFonts w:ascii="Arial" w:hAnsi="Arial" w:cs="Arial"/>
          <w:lang w:val="fr-CA"/>
        </w:rPr>
      </w:pPr>
      <w:r>
        <w:rPr>
          <w:rFonts w:ascii="Arial" w:hAnsi="Arial" w:cs="Arial"/>
          <w:lang w:val="fr-CA"/>
        </w:rPr>
        <w:t>Avez-vous des inquiétudes concernant ________________________ face à sa capacité de travailler avec les enfants et les jeunes ?</w:t>
      </w:r>
    </w:p>
    <w:p w:rsidR="00D9146C" w:rsidRDefault="00D9146C">
      <w:pPr>
        <w:pStyle w:val="ListParagraph1"/>
        <w:rPr>
          <w:rFonts w:ascii="Arial" w:hAnsi="Arial" w:cs="Arial"/>
          <w:lang w:val="fr-CA"/>
        </w:rPr>
      </w:pPr>
    </w:p>
    <w:p w:rsidR="00D9146C" w:rsidRDefault="00D9146C">
      <w:pPr>
        <w:pStyle w:val="ListParagraph1"/>
        <w:numPr>
          <w:ilvl w:val="0"/>
          <w:numId w:val="4"/>
        </w:numPr>
        <w:autoSpaceDE w:val="0"/>
        <w:ind w:left="360"/>
        <w:rPr>
          <w:rFonts w:ascii="Arial" w:hAnsi="Arial" w:cs="Arial"/>
          <w:lang w:val="fr-CA"/>
        </w:rPr>
      </w:pPr>
      <w:r>
        <w:rPr>
          <w:rFonts w:ascii="Arial" w:hAnsi="Arial" w:cs="Arial"/>
          <w:lang w:val="fr-CA"/>
        </w:rPr>
        <w:t>Y-a-t’il autre chose que vous souhaiteriez ajouter au sujet de ____________________?</w:t>
      </w:r>
    </w:p>
    <w:p w:rsidR="00D9146C" w:rsidRDefault="00D9146C">
      <w:pPr>
        <w:autoSpaceDE w:val="0"/>
        <w:ind w:left="288" w:hanging="288"/>
        <w:rPr>
          <w:rFonts w:ascii="Arial" w:hAnsi="Arial" w:cs="Arial"/>
          <w:lang w:val="fr-CA"/>
        </w:rPr>
      </w:pPr>
    </w:p>
    <w:p w:rsidR="00D9146C" w:rsidRDefault="00D9146C">
      <w:pPr>
        <w:autoSpaceDE w:val="0"/>
        <w:rPr>
          <w:rFonts w:ascii="Arial" w:hAnsi="Arial" w:cs="Arial"/>
          <w:lang w:val="fr-CA"/>
        </w:rPr>
      </w:pPr>
      <w:r>
        <w:rPr>
          <w:rFonts w:ascii="Arial" w:hAnsi="Arial" w:cs="Arial"/>
          <w:lang w:val="fr-CA"/>
        </w:rPr>
        <w:t>Merci pour votre temps. Nous l’apprécions. Bonjour.</w:t>
      </w:r>
    </w:p>
    <w:p w:rsidR="00D9146C" w:rsidRDefault="00D9146C">
      <w:pPr>
        <w:autoSpaceDE w:val="0"/>
        <w:rPr>
          <w:rFonts w:ascii="Arial" w:hAnsi="Arial" w:cs="Arial"/>
          <w:lang w:val="fr-CA"/>
        </w:rPr>
      </w:pPr>
    </w:p>
    <w:p w:rsidR="00D9146C" w:rsidRDefault="00D9146C">
      <w:pPr>
        <w:autoSpaceDE w:val="0"/>
        <w:rPr>
          <w:rFonts w:ascii="Arial" w:hAnsi="Arial" w:cs="Arial"/>
          <w:lang w:val="fr-CA"/>
        </w:rPr>
      </w:pPr>
    </w:p>
    <w:p w:rsidR="005903E3" w:rsidRDefault="005903E3">
      <w:pPr>
        <w:autoSpaceDE w:val="0"/>
        <w:rPr>
          <w:rFonts w:ascii="Arial" w:hAnsi="Arial" w:cs="Arial"/>
          <w:lang w:val="fr-CA"/>
        </w:rPr>
      </w:pPr>
    </w:p>
    <w:p w:rsidR="005903E3" w:rsidRDefault="005903E3">
      <w:pPr>
        <w:autoSpaceDE w:val="0"/>
        <w:rPr>
          <w:rFonts w:ascii="Arial" w:hAnsi="Arial" w:cs="Arial"/>
          <w:lang w:val="fr-CA"/>
        </w:rPr>
      </w:pPr>
    </w:p>
    <w:p w:rsidR="00D9146C" w:rsidRDefault="00D9146C">
      <w:pPr>
        <w:autoSpaceDE w:val="0"/>
        <w:rPr>
          <w:rFonts w:ascii="Arial" w:hAnsi="Arial" w:cs="Arial"/>
          <w:lang w:val="fr-CA"/>
        </w:rPr>
      </w:pPr>
      <w:r>
        <w:rPr>
          <w:rFonts w:ascii="Arial" w:hAnsi="Arial" w:cs="Arial"/>
          <w:lang w:val="fr-CA"/>
        </w:rPr>
        <w:t>Notez toutes les informations reçues dans le « Compte rendu confidentiel de vérification des références »</w:t>
      </w:r>
      <w:r w:rsidR="00E94DC3">
        <w:rPr>
          <w:rFonts w:ascii="Arial" w:hAnsi="Arial" w:cs="Arial"/>
          <w:lang w:val="fr-CA"/>
        </w:rPr>
        <w:t xml:space="preserve"> </w:t>
      </w:r>
      <w:r>
        <w:rPr>
          <w:rFonts w:ascii="Arial" w:hAnsi="Arial" w:cs="Arial"/>
          <w:lang w:val="fr-CA"/>
        </w:rPr>
        <w:t xml:space="preserve">; gardez-les confidentielles et remettez-les immédiatement à </w:t>
      </w:r>
    </w:p>
    <w:p w:rsidR="005903E3" w:rsidRDefault="005903E3">
      <w:pPr>
        <w:autoSpaceDE w:val="0"/>
        <w:rPr>
          <w:rFonts w:ascii="Arial" w:hAnsi="Arial" w:cs="Arial"/>
          <w:lang w:val="fr-CA"/>
        </w:rPr>
      </w:pPr>
    </w:p>
    <w:p w:rsidR="00D9146C" w:rsidRDefault="00D9146C">
      <w:pPr>
        <w:autoSpaceDE w:val="0"/>
        <w:rPr>
          <w:rFonts w:ascii="Arial" w:hAnsi="Arial" w:cs="Arial"/>
          <w:lang w:val="fr-CA"/>
        </w:rPr>
      </w:pPr>
    </w:p>
    <w:p w:rsidR="005903E3" w:rsidRPr="00E94DC3" w:rsidRDefault="005903E3">
      <w:pPr>
        <w:pBdr>
          <w:top w:val="single" w:sz="4" w:space="1" w:color="000000"/>
        </w:pBdr>
        <w:autoSpaceDE w:val="0"/>
        <w:spacing w:line="480" w:lineRule="auto"/>
        <w:rPr>
          <w:rFonts w:ascii="Arial" w:hAnsi="Arial" w:cs="Arial"/>
          <w:sz w:val="20"/>
          <w:szCs w:val="20"/>
          <w:lang w:val="fr-CA"/>
        </w:rPr>
      </w:pPr>
    </w:p>
    <w:p w:rsidR="00D9146C" w:rsidRPr="005903E3" w:rsidRDefault="005903E3">
      <w:pPr>
        <w:pBdr>
          <w:top w:val="single" w:sz="4" w:space="1" w:color="000000"/>
        </w:pBdr>
        <w:autoSpaceDE w:val="0"/>
        <w:spacing w:line="480" w:lineRule="auto"/>
        <w:rPr>
          <w:rFonts w:ascii="Arial" w:hAnsi="Arial" w:cs="Arial"/>
          <w:sz w:val="20"/>
          <w:szCs w:val="20"/>
        </w:rPr>
      </w:pPr>
      <w:r w:rsidRPr="005903E3">
        <w:rPr>
          <w:rFonts w:ascii="Arial" w:hAnsi="Arial" w:cs="Arial"/>
          <w:sz w:val="20"/>
          <w:szCs w:val="20"/>
        </w:rPr>
        <w:t>Source</w:t>
      </w:r>
      <w:r w:rsidR="00D9146C" w:rsidRPr="005903E3">
        <w:rPr>
          <w:rFonts w:ascii="Arial" w:hAnsi="Arial" w:cs="Arial"/>
          <w:sz w:val="20"/>
          <w:szCs w:val="20"/>
        </w:rPr>
        <w:t xml:space="preserve"> : </w:t>
      </w:r>
      <w:r w:rsidR="00D9146C" w:rsidRPr="005903E3">
        <w:rPr>
          <w:rFonts w:ascii="Arial" w:hAnsi="Arial" w:cs="Arial"/>
          <w:i/>
          <w:sz w:val="20"/>
          <w:szCs w:val="20"/>
        </w:rPr>
        <w:t>Camping Standards Manual,</w:t>
      </w:r>
      <w:r w:rsidR="00D9146C" w:rsidRPr="005903E3">
        <w:rPr>
          <w:rFonts w:ascii="Arial" w:hAnsi="Arial" w:cs="Arial"/>
          <w:sz w:val="20"/>
          <w:szCs w:val="20"/>
        </w:rPr>
        <w:t xml:space="preserve"> p. 23–25.</w:t>
      </w:r>
    </w:p>
    <w:p w:rsidR="00D9146C" w:rsidRPr="005903E3" w:rsidRDefault="00D9146C">
      <w:pPr>
        <w:rPr>
          <w:rFonts w:ascii="Arial" w:hAnsi="Arial" w:cs="Arial"/>
        </w:rPr>
      </w:pPr>
    </w:p>
    <w:p w:rsidR="00D9146C" w:rsidRPr="005903E3" w:rsidRDefault="00D9146C">
      <w:pPr>
        <w:sectPr w:rsidR="00D9146C" w:rsidRPr="005903E3" w:rsidSect="00B91A6C">
          <w:footnotePr>
            <w:pos w:val="beneathText"/>
          </w:footnotePr>
          <w:pgSz w:w="12240" w:h="15840"/>
          <w:pgMar w:top="1152" w:right="1008" w:bottom="1152" w:left="1008" w:header="720" w:footer="720" w:gutter="0"/>
          <w:pgNumType w:start="15"/>
          <w:cols w:space="720"/>
          <w:docGrid w:linePitch="360"/>
        </w:sectPr>
      </w:pPr>
    </w:p>
    <w:p w:rsidR="00C15B60" w:rsidRPr="00364F40" w:rsidRDefault="00D9146C" w:rsidP="00364F40">
      <w:pPr>
        <w:rPr>
          <w:rFonts w:ascii="Arial" w:hAnsi="Arial" w:cs="Arial"/>
          <w:b/>
          <w:lang w:val="fr-CA"/>
        </w:rPr>
      </w:pPr>
      <w:r w:rsidRPr="00364F40">
        <w:rPr>
          <w:rFonts w:ascii="Arial" w:hAnsi="Arial" w:cs="Arial"/>
          <w:b/>
          <w:u w:val="single"/>
          <w:lang w:val="fr-CA"/>
        </w:rPr>
        <w:t>COMPTE RENDU CONFIDENTIEL DE</w:t>
      </w:r>
      <w:r w:rsidRPr="00364F40">
        <w:rPr>
          <w:rFonts w:ascii="Arial" w:hAnsi="Arial" w:cs="Arial"/>
          <w:b/>
          <w:u w:val="single"/>
          <w:lang w:val="fr-CA"/>
        </w:rPr>
        <w:tab/>
      </w:r>
      <w:r w:rsidR="00A22B5E" w:rsidRPr="00364F40">
        <w:rPr>
          <w:rFonts w:ascii="Arial" w:hAnsi="Arial" w:cs="Arial"/>
          <w:b/>
          <w:u w:val="single"/>
          <w:lang w:val="fr-CA"/>
        </w:rPr>
        <w:tab/>
      </w:r>
      <w:r w:rsidR="00A22B5E" w:rsidRPr="00364F40">
        <w:rPr>
          <w:rFonts w:ascii="Arial" w:hAnsi="Arial" w:cs="Arial"/>
          <w:b/>
          <w:u w:val="single"/>
          <w:lang w:val="fr-CA"/>
        </w:rPr>
        <w:tab/>
      </w:r>
      <w:r w:rsidR="00364F40">
        <w:rPr>
          <w:rFonts w:ascii="Arial" w:hAnsi="Arial" w:cs="Arial"/>
          <w:b/>
          <w:u w:val="single"/>
          <w:lang w:val="fr-CA"/>
        </w:rPr>
        <w:tab/>
      </w:r>
      <w:r w:rsidR="00A22B5E" w:rsidRPr="00364F40">
        <w:rPr>
          <w:rFonts w:ascii="Arial" w:hAnsi="Arial" w:cs="Arial"/>
          <w:b/>
          <w:u w:val="single"/>
          <w:lang w:val="fr-CA"/>
        </w:rPr>
        <w:tab/>
      </w:r>
      <w:r w:rsidR="00364F40">
        <w:rPr>
          <w:rFonts w:ascii="Arial" w:hAnsi="Arial" w:cs="Arial"/>
          <w:b/>
          <w:u w:val="single"/>
          <w:lang w:val="fr-CA"/>
        </w:rPr>
        <w:tab/>
      </w:r>
      <w:r w:rsidR="00364F40">
        <w:rPr>
          <w:rFonts w:ascii="Arial" w:hAnsi="Arial" w:cs="Arial"/>
          <w:b/>
          <w:u w:val="single"/>
          <w:lang w:val="fr-CA"/>
        </w:rPr>
        <w:tab/>
      </w:r>
      <w:bookmarkStart w:id="9" w:name="annexe7"/>
      <w:r w:rsidR="00D55A92" w:rsidRPr="00364F40">
        <w:rPr>
          <w:rFonts w:ascii="Arial" w:hAnsi="Arial" w:cs="Arial"/>
          <w:b/>
          <w:lang w:val="fr-CA"/>
        </w:rPr>
        <w:t>Annexe</w:t>
      </w:r>
      <w:r w:rsidR="00A22B5E" w:rsidRPr="00364F40">
        <w:rPr>
          <w:rFonts w:ascii="Arial" w:hAnsi="Arial" w:cs="Arial"/>
          <w:b/>
          <w:lang w:val="fr-CA"/>
        </w:rPr>
        <w:t xml:space="preserve"> 7</w:t>
      </w:r>
      <w:bookmarkEnd w:id="9"/>
    </w:p>
    <w:p w:rsidR="00A22B5E" w:rsidRPr="00364F40" w:rsidRDefault="00A22B5E" w:rsidP="00364F40">
      <w:pPr>
        <w:rPr>
          <w:rFonts w:ascii="Arial" w:hAnsi="Arial" w:cs="Arial"/>
          <w:b/>
          <w:lang w:val="fr-CA"/>
        </w:rPr>
      </w:pPr>
      <w:r w:rsidRPr="00364F40">
        <w:rPr>
          <w:rFonts w:ascii="Arial" w:hAnsi="Arial" w:cs="Arial"/>
          <w:b/>
          <w:lang w:val="fr-CA"/>
        </w:rPr>
        <w:t>VÉRIFICATION DES RECOMMANDATIONS</w:t>
      </w:r>
    </w:p>
    <w:p w:rsidR="00A22B5E" w:rsidRPr="006818B4" w:rsidRDefault="00A22B5E">
      <w:pPr>
        <w:spacing w:line="360" w:lineRule="auto"/>
        <w:rPr>
          <w:rFonts w:ascii="Arial" w:hAnsi="Arial" w:cs="Arial"/>
          <w:b/>
          <w:bCs/>
          <w:lang w:val="fr-FR"/>
        </w:rPr>
      </w:pPr>
    </w:p>
    <w:p w:rsidR="00D9146C" w:rsidRDefault="00D9146C">
      <w:pPr>
        <w:spacing w:line="360" w:lineRule="auto"/>
        <w:rPr>
          <w:rFonts w:ascii="Arial" w:hAnsi="Arial" w:cs="Arial"/>
          <w:lang w:val="fr-CA"/>
        </w:rPr>
      </w:pPr>
      <w:r>
        <w:rPr>
          <w:rFonts w:ascii="Arial" w:hAnsi="Arial" w:cs="Arial"/>
          <w:b/>
          <w:bCs/>
          <w:lang w:val="fr-CA"/>
        </w:rPr>
        <w:t>Nom du b</w:t>
      </w:r>
      <w:r>
        <w:rPr>
          <w:rFonts w:ascii="Arial" w:hAnsi="Arial" w:cs="Arial"/>
          <w:b/>
          <w:lang w:val="fr-CA"/>
        </w:rPr>
        <w:t>énévole</w:t>
      </w:r>
      <w:r>
        <w:rPr>
          <w:rFonts w:ascii="Arial" w:hAnsi="Arial" w:cs="Arial"/>
          <w:b/>
          <w:bCs/>
          <w:lang w:val="fr-CA"/>
        </w:rPr>
        <w:t xml:space="preserve"> </w:t>
      </w:r>
      <w:r>
        <w:rPr>
          <w:rFonts w:ascii="Arial" w:hAnsi="Arial" w:cs="Arial"/>
          <w:lang w:val="fr-CA"/>
        </w:rPr>
        <w:t>______________________________________________________</w:t>
      </w:r>
    </w:p>
    <w:p w:rsidR="00D9146C" w:rsidRPr="006818B4" w:rsidRDefault="00D9146C">
      <w:pPr>
        <w:spacing w:line="360" w:lineRule="auto"/>
        <w:rPr>
          <w:rFonts w:ascii="Arial" w:hAnsi="Arial" w:cs="Arial"/>
          <w:b/>
          <w:bCs/>
          <w:lang w:val="fr-FR"/>
        </w:rPr>
      </w:pPr>
    </w:p>
    <w:p w:rsidR="00D9146C" w:rsidRDefault="00C15B60">
      <w:pPr>
        <w:spacing w:line="360" w:lineRule="auto"/>
        <w:rPr>
          <w:rFonts w:ascii="Arial" w:hAnsi="Arial" w:cs="Arial"/>
          <w:b/>
          <w:bCs/>
          <w:lang w:val="fr-CA"/>
        </w:rPr>
      </w:pPr>
      <w:r>
        <w:rPr>
          <w:rFonts w:ascii="Arial-BoldMT" w:hAnsi="Arial-BoldMT" w:cs="Arial-BoldMT"/>
          <w:b/>
          <w:bCs/>
          <w:lang w:val="fr-FR" w:eastAsia="fr-FR"/>
        </w:rPr>
        <w:t>RECOMMANDATION</w:t>
      </w:r>
      <w:r w:rsidR="00D9146C">
        <w:rPr>
          <w:rFonts w:ascii="Arial" w:hAnsi="Arial" w:cs="Arial"/>
          <w:b/>
          <w:bCs/>
          <w:lang w:val="fr-CA"/>
        </w:rPr>
        <w:t xml:space="preserve"> n° 1</w:t>
      </w:r>
    </w:p>
    <w:p w:rsidR="00D9146C" w:rsidRDefault="00D9146C">
      <w:pPr>
        <w:spacing w:line="360" w:lineRule="auto"/>
        <w:rPr>
          <w:rFonts w:ascii="Arial" w:hAnsi="Arial" w:cs="Arial"/>
          <w:lang w:val="fr-CA"/>
        </w:rPr>
      </w:pPr>
      <w:r>
        <w:rPr>
          <w:rFonts w:ascii="Arial" w:hAnsi="Arial" w:cs="Arial"/>
          <w:lang w:val="fr-CA"/>
        </w:rPr>
        <w:t>Nom de la personne ou de l’organisation contactée  __</w:t>
      </w:r>
      <w:r w:rsidR="00B91A6C">
        <w:rPr>
          <w:rFonts w:ascii="Arial" w:hAnsi="Arial" w:cs="Arial"/>
          <w:lang w:val="fr-CA"/>
        </w:rPr>
        <w:t>______________________________</w:t>
      </w:r>
      <w:r>
        <w:rPr>
          <w:rFonts w:ascii="Arial" w:hAnsi="Arial" w:cs="Arial"/>
          <w:lang w:val="fr-CA"/>
        </w:rPr>
        <w:t>___</w:t>
      </w:r>
    </w:p>
    <w:p w:rsidR="00D9146C" w:rsidRDefault="00D9146C">
      <w:pPr>
        <w:spacing w:line="360" w:lineRule="auto"/>
        <w:rPr>
          <w:rFonts w:ascii="Arial" w:hAnsi="Arial" w:cs="Arial"/>
          <w:lang w:val="fr-CA"/>
        </w:rPr>
      </w:pPr>
      <w:r>
        <w:rPr>
          <w:rFonts w:ascii="Arial" w:hAnsi="Arial" w:cs="Arial"/>
          <w:lang w:val="fr-CA"/>
        </w:rPr>
        <w:t>Date du contact ________________________</w:t>
      </w:r>
    </w:p>
    <w:p w:rsidR="00D9146C" w:rsidRDefault="00D9146C">
      <w:pPr>
        <w:spacing w:line="360" w:lineRule="auto"/>
        <w:rPr>
          <w:rFonts w:ascii="Arial" w:hAnsi="Arial" w:cs="Arial"/>
          <w:lang w:val="fr-CA"/>
        </w:rPr>
      </w:pPr>
      <w:r>
        <w:rPr>
          <w:rFonts w:ascii="Arial" w:hAnsi="Arial" w:cs="Arial"/>
          <w:lang w:val="fr-CA"/>
        </w:rPr>
        <w:t>Personne chargée de contacter la personne en r</w:t>
      </w:r>
      <w:r w:rsidR="00364F40">
        <w:rPr>
          <w:rFonts w:ascii="Arial" w:hAnsi="Arial" w:cs="Arial"/>
          <w:lang w:val="fr-CA"/>
        </w:rPr>
        <w:t>éférence ______________________</w:t>
      </w:r>
      <w:r w:rsidR="00B91A6C">
        <w:rPr>
          <w:rFonts w:ascii="Arial" w:hAnsi="Arial" w:cs="Arial"/>
          <w:lang w:val="fr-CA"/>
        </w:rPr>
        <w:t>___</w:t>
      </w:r>
      <w:r>
        <w:rPr>
          <w:rFonts w:ascii="Arial" w:hAnsi="Arial" w:cs="Arial"/>
          <w:lang w:val="fr-CA"/>
        </w:rPr>
        <w:t>_____</w:t>
      </w:r>
    </w:p>
    <w:p w:rsidR="00D9146C" w:rsidRPr="00C15B60" w:rsidRDefault="00D9146C">
      <w:pPr>
        <w:spacing w:line="360" w:lineRule="auto"/>
        <w:rPr>
          <w:rFonts w:ascii="Arial" w:hAnsi="Arial" w:cs="Arial"/>
          <w:lang w:val="fr-CA"/>
        </w:rPr>
      </w:pPr>
      <w:r w:rsidRPr="00C15B60">
        <w:rPr>
          <w:rFonts w:ascii="Arial" w:hAnsi="Arial" w:cs="Arial"/>
          <w:lang w:val="fr-CA"/>
        </w:rPr>
        <w:t xml:space="preserve">Méthode de contact    </w:t>
      </w:r>
      <w:r w:rsidRPr="00C15B60">
        <w:rPr>
          <w:rFonts w:ascii="Arial" w:hAnsi="Arial" w:cs="Arial"/>
        </w:rPr>
        <w:t></w:t>
      </w:r>
      <w:r w:rsidRPr="00C15B60">
        <w:rPr>
          <w:rFonts w:ascii="Arial" w:hAnsi="Arial" w:cs="Arial"/>
          <w:lang w:val="fr-CA"/>
        </w:rPr>
        <w:t xml:space="preserve"> téléphone    </w:t>
      </w:r>
      <w:r w:rsidRPr="00C15B60">
        <w:rPr>
          <w:rFonts w:ascii="Arial" w:hAnsi="Arial" w:cs="Arial"/>
        </w:rPr>
        <w:t></w:t>
      </w:r>
      <w:r w:rsidRPr="00C15B60">
        <w:rPr>
          <w:rFonts w:ascii="Arial" w:hAnsi="Arial" w:cs="Arial"/>
          <w:lang w:val="fr-CA"/>
        </w:rPr>
        <w:t xml:space="preserve"> lettre    </w:t>
      </w:r>
      <w:r w:rsidRPr="00C15B60">
        <w:rPr>
          <w:rFonts w:ascii="Arial" w:hAnsi="Arial" w:cs="Arial"/>
        </w:rPr>
        <w:t></w:t>
      </w:r>
      <w:r w:rsidRPr="00C15B60">
        <w:rPr>
          <w:rFonts w:ascii="Arial" w:hAnsi="Arial" w:cs="Arial"/>
          <w:lang w:val="fr-CA"/>
        </w:rPr>
        <w:t xml:space="preserve"> conversation personnelle</w:t>
      </w:r>
    </w:p>
    <w:p w:rsidR="00D9146C" w:rsidRDefault="00D9146C">
      <w:pPr>
        <w:spacing w:line="360" w:lineRule="auto"/>
        <w:rPr>
          <w:rFonts w:ascii="Arial" w:hAnsi="Arial" w:cs="Arial"/>
          <w:lang w:val="fr-CA"/>
        </w:rPr>
      </w:pPr>
      <w:r>
        <w:rPr>
          <w:rFonts w:ascii="Arial" w:hAnsi="Arial" w:cs="Arial"/>
          <w:lang w:val="fr-CA"/>
        </w:rPr>
        <w:t>Résumé de l’échange : ___________________________________________________            ____________________________________________________________________________________________________________________________________________</w:t>
      </w:r>
    </w:p>
    <w:p w:rsidR="00D9146C" w:rsidRDefault="00D9146C">
      <w:pPr>
        <w:spacing w:line="360" w:lineRule="auto"/>
        <w:rPr>
          <w:rFonts w:ascii="Arial" w:hAnsi="Arial" w:cs="Arial"/>
          <w:b/>
          <w:bCs/>
          <w:lang w:val="fr-CA"/>
        </w:rPr>
      </w:pPr>
    </w:p>
    <w:p w:rsidR="00D9146C" w:rsidRDefault="00C15B60">
      <w:pPr>
        <w:spacing w:line="360" w:lineRule="auto"/>
        <w:rPr>
          <w:rFonts w:ascii="Arial" w:hAnsi="Arial" w:cs="Arial"/>
          <w:b/>
          <w:bCs/>
          <w:lang w:val="fr-CA"/>
        </w:rPr>
      </w:pPr>
      <w:r>
        <w:rPr>
          <w:rFonts w:ascii="Arial-BoldMT" w:hAnsi="Arial-BoldMT" w:cs="Arial-BoldMT"/>
          <w:b/>
          <w:bCs/>
          <w:lang w:val="fr-FR" w:eastAsia="fr-FR"/>
        </w:rPr>
        <w:t>RECOMMANDATION</w:t>
      </w:r>
      <w:r w:rsidR="00D9146C">
        <w:rPr>
          <w:rFonts w:ascii="Arial" w:hAnsi="Arial" w:cs="Arial"/>
          <w:b/>
          <w:bCs/>
          <w:lang w:val="fr-CA"/>
        </w:rPr>
        <w:t xml:space="preserve"> n° 2</w:t>
      </w:r>
    </w:p>
    <w:p w:rsidR="00D9146C" w:rsidRDefault="00D9146C">
      <w:pPr>
        <w:spacing w:line="360" w:lineRule="auto"/>
        <w:rPr>
          <w:rFonts w:ascii="Arial" w:hAnsi="Arial" w:cs="Arial"/>
          <w:lang w:val="fr-CA"/>
        </w:rPr>
      </w:pPr>
      <w:r>
        <w:rPr>
          <w:rFonts w:ascii="Arial" w:hAnsi="Arial" w:cs="Arial"/>
          <w:lang w:val="fr-CA"/>
        </w:rPr>
        <w:t>Nom de la personne ou de l’organisation contacté</w:t>
      </w:r>
      <w:r w:rsidR="00B91A6C">
        <w:rPr>
          <w:rFonts w:ascii="Arial" w:hAnsi="Arial" w:cs="Arial"/>
          <w:lang w:val="fr-CA"/>
        </w:rPr>
        <w:t>e ____________________________</w:t>
      </w:r>
      <w:r>
        <w:rPr>
          <w:rFonts w:ascii="Arial" w:hAnsi="Arial" w:cs="Arial"/>
          <w:lang w:val="fr-CA"/>
        </w:rPr>
        <w:t>_______</w:t>
      </w:r>
    </w:p>
    <w:p w:rsidR="00D9146C" w:rsidRDefault="00D9146C">
      <w:pPr>
        <w:spacing w:line="360" w:lineRule="auto"/>
        <w:rPr>
          <w:rFonts w:ascii="Arial" w:hAnsi="Arial" w:cs="Arial"/>
          <w:lang w:val="fr-CA"/>
        </w:rPr>
      </w:pPr>
      <w:r>
        <w:rPr>
          <w:rFonts w:ascii="Arial" w:hAnsi="Arial" w:cs="Arial"/>
          <w:lang w:val="fr-CA"/>
        </w:rPr>
        <w:t>Date du contact ________________________</w:t>
      </w:r>
    </w:p>
    <w:p w:rsidR="00D9146C" w:rsidRDefault="00D9146C">
      <w:pPr>
        <w:spacing w:line="360" w:lineRule="auto"/>
        <w:rPr>
          <w:rFonts w:ascii="Arial" w:hAnsi="Arial" w:cs="Arial"/>
          <w:lang w:val="fr-CA"/>
        </w:rPr>
      </w:pPr>
      <w:r>
        <w:rPr>
          <w:rFonts w:ascii="Arial" w:hAnsi="Arial" w:cs="Arial"/>
          <w:lang w:val="fr-CA"/>
        </w:rPr>
        <w:t xml:space="preserve">Personne chargée de contacter </w:t>
      </w:r>
      <w:r w:rsidR="00364F40">
        <w:rPr>
          <w:rFonts w:ascii="Arial" w:hAnsi="Arial" w:cs="Arial"/>
          <w:lang w:val="fr-CA"/>
        </w:rPr>
        <w:t>la personne en référence ______</w:t>
      </w:r>
      <w:r>
        <w:rPr>
          <w:rFonts w:ascii="Arial" w:hAnsi="Arial" w:cs="Arial"/>
          <w:lang w:val="fr-CA"/>
        </w:rPr>
        <w:t>___________________</w:t>
      </w:r>
      <w:r w:rsidR="00B91A6C">
        <w:rPr>
          <w:rFonts w:ascii="Arial" w:hAnsi="Arial" w:cs="Arial"/>
          <w:lang w:val="fr-CA"/>
        </w:rPr>
        <w:t>__</w:t>
      </w:r>
      <w:r>
        <w:rPr>
          <w:rFonts w:ascii="Arial" w:hAnsi="Arial" w:cs="Arial"/>
          <w:lang w:val="fr-CA"/>
        </w:rPr>
        <w:t>___</w:t>
      </w:r>
    </w:p>
    <w:p w:rsidR="00D9146C" w:rsidRPr="00364F40" w:rsidRDefault="00D9146C">
      <w:pPr>
        <w:spacing w:line="360" w:lineRule="auto"/>
        <w:rPr>
          <w:rFonts w:ascii="Arial" w:hAnsi="Arial" w:cs="Arial"/>
          <w:lang w:val="fr-CA"/>
        </w:rPr>
      </w:pPr>
      <w:r>
        <w:rPr>
          <w:rFonts w:ascii="Arial" w:hAnsi="Arial" w:cs="Arial"/>
          <w:lang w:val="fr-CA"/>
        </w:rPr>
        <w:t xml:space="preserve">Méthode de contact    </w:t>
      </w:r>
      <w:r>
        <w:rPr>
          <w:rFonts w:ascii="Arial" w:hAnsi="Arial"/>
        </w:rPr>
        <w:t></w:t>
      </w:r>
      <w:r>
        <w:rPr>
          <w:rFonts w:ascii="Arial" w:hAnsi="Arial" w:cs="Arial"/>
          <w:lang w:val="fr-CA"/>
        </w:rPr>
        <w:t xml:space="preserve"> téléphone    </w:t>
      </w:r>
      <w:r>
        <w:rPr>
          <w:rFonts w:ascii="Arial" w:hAnsi="Arial"/>
        </w:rPr>
        <w:t></w:t>
      </w:r>
      <w:r>
        <w:rPr>
          <w:rFonts w:ascii="Arial" w:hAnsi="Arial" w:cs="Arial"/>
          <w:lang w:val="fr-CA"/>
        </w:rPr>
        <w:t xml:space="preserve"> lettre    </w:t>
      </w:r>
      <w:r>
        <w:rPr>
          <w:rFonts w:ascii="Arial" w:hAnsi="Arial"/>
        </w:rPr>
        <w:t></w:t>
      </w:r>
      <w:r w:rsidR="00364F40">
        <w:rPr>
          <w:rFonts w:ascii="Arial" w:hAnsi="Arial" w:cs="Arial"/>
          <w:lang w:val="fr-CA"/>
        </w:rPr>
        <w:t xml:space="preserve"> conversation personnelle</w:t>
      </w:r>
    </w:p>
    <w:p w:rsidR="00D9146C" w:rsidRDefault="00D9146C">
      <w:pPr>
        <w:spacing w:line="360" w:lineRule="auto"/>
        <w:rPr>
          <w:rFonts w:ascii="Arial" w:hAnsi="Arial" w:cs="Arial"/>
          <w:lang w:val="fr-CA"/>
        </w:rPr>
      </w:pPr>
      <w:r>
        <w:rPr>
          <w:rFonts w:ascii="Arial" w:hAnsi="Arial" w:cs="Arial"/>
          <w:lang w:val="fr-CA"/>
        </w:rPr>
        <w:t>Résumé de l’échange : ___________________________________________________            ____________________________________________________________________________________________________________________________________________</w:t>
      </w:r>
    </w:p>
    <w:p w:rsidR="00D9146C" w:rsidRDefault="00D9146C">
      <w:pPr>
        <w:spacing w:line="360" w:lineRule="auto"/>
        <w:rPr>
          <w:rFonts w:ascii="Arial" w:hAnsi="Arial" w:cs="Arial"/>
          <w:b/>
          <w:bCs/>
          <w:lang w:val="fr-CA"/>
        </w:rPr>
      </w:pPr>
    </w:p>
    <w:p w:rsidR="00D9146C" w:rsidRDefault="00C15B60">
      <w:pPr>
        <w:spacing w:line="360" w:lineRule="auto"/>
        <w:rPr>
          <w:rFonts w:ascii="Arial" w:hAnsi="Arial" w:cs="Arial"/>
          <w:b/>
          <w:bCs/>
          <w:lang w:val="fr-CA"/>
        </w:rPr>
      </w:pPr>
      <w:r>
        <w:rPr>
          <w:rFonts w:ascii="Arial-BoldMT" w:hAnsi="Arial-BoldMT" w:cs="Arial-BoldMT"/>
          <w:b/>
          <w:bCs/>
          <w:lang w:val="fr-FR" w:eastAsia="fr-FR"/>
        </w:rPr>
        <w:t>RECOMMANDATION</w:t>
      </w:r>
      <w:r w:rsidR="00D9146C">
        <w:rPr>
          <w:rFonts w:ascii="Arial" w:hAnsi="Arial" w:cs="Arial"/>
          <w:b/>
          <w:bCs/>
          <w:lang w:val="fr-CA"/>
        </w:rPr>
        <w:t xml:space="preserve">  n° 3</w:t>
      </w:r>
    </w:p>
    <w:p w:rsidR="00D9146C" w:rsidRPr="00364F40" w:rsidRDefault="00D9146C">
      <w:pPr>
        <w:spacing w:line="360" w:lineRule="auto"/>
        <w:rPr>
          <w:rFonts w:ascii="Arial" w:hAnsi="Arial" w:cs="Arial"/>
          <w:lang w:val="fr-CA"/>
        </w:rPr>
      </w:pPr>
      <w:r>
        <w:rPr>
          <w:rFonts w:ascii="Arial" w:hAnsi="Arial" w:cs="Arial"/>
          <w:lang w:val="fr-CA"/>
        </w:rPr>
        <w:t xml:space="preserve">Nom de la personne </w:t>
      </w:r>
      <w:r w:rsidR="00364F40">
        <w:rPr>
          <w:rFonts w:ascii="Arial" w:hAnsi="Arial" w:cs="Arial"/>
          <w:lang w:val="fr-CA"/>
        </w:rPr>
        <w:t>ou de l’organisation contactée ______</w:t>
      </w:r>
      <w:r>
        <w:rPr>
          <w:rFonts w:ascii="Arial" w:hAnsi="Arial" w:cs="Arial"/>
          <w:lang w:val="fr-CA"/>
        </w:rPr>
        <w:t>_</w:t>
      </w:r>
      <w:r w:rsidR="00B91A6C">
        <w:rPr>
          <w:rFonts w:ascii="Arial" w:hAnsi="Arial" w:cs="Arial"/>
          <w:lang w:val="fr-CA"/>
        </w:rPr>
        <w:t>____________________</w:t>
      </w:r>
      <w:r w:rsidR="00364F40">
        <w:rPr>
          <w:rFonts w:ascii="Arial" w:hAnsi="Arial" w:cs="Arial"/>
          <w:lang w:val="fr-CA"/>
        </w:rPr>
        <w:t>________</w:t>
      </w:r>
    </w:p>
    <w:p w:rsidR="00D9146C" w:rsidRDefault="00D9146C">
      <w:pPr>
        <w:spacing w:line="360" w:lineRule="auto"/>
        <w:rPr>
          <w:rFonts w:ascii="Arial" w:hAnsi="Arial" w:cs="Arial"/>
          <w:lang w:val="fr-CA"/>
        </w:rPr>
      </w:pPr>
      <w:r>
        <w:rPr>
          <w:rFonts w:ascii="Arial" w:hAnsi="Arial" w:cs="Arial"/>
          <w:lang w:val="fr-CA"/>
        </w:rPr>
        <w:t>Date du c</w:t>
      </w:r>
      <w:r w:rsidR="00364F40">
        <w:rPr>
          <w:rFonts w:ascii="Arial" w:hAnsi="Arial" w:cs="Arial"/>
          <w:lang w:val="fr-CA"/>
        </w:rPr>
        <w:t>ontact ________________________</w:t>
      </w:r>
    </w:p>
    <w:p w:rsidR="00D9146C" w:rsidRDefault="00D9146C">
      <w:pPr>
        <w:spacing w:line="360" w:lineRule="auto"/>
        <w:rPr>
          <w:rFonts w:ascii="Arial" w:hAnsi="Arial" w:cs="Arial"/>
          <w:lang w:val="fr-CA"/>
        </w:rPr>
      </w:pPr>
      <w:r>
        <w:rPr>
          <w:rFonts w:ascii="Arial" w:hAnsi="Arial" w:cs="Arial"/>
          <w:lang w:val="fr-CA"/>
        </w:rPr>
        <w:t>Personne chargée de con</w:t>
      </w:r>
      <w:r w:rsidR="00364F40">
        <w:rPr>
          <w:rFonts w:ascii="Arial" w:hAnsi="Arial" w:cs="Arial"/>
          <w:lang w:val="fr-CA"/>
        </w:rPr>
        <w:t xml:space="preserve">tacter la personne en référence </w:t>
      </w:r>
      <w:r>
        <w:rPr>
          <w:rFonts w:ascii="Arial" w:hAnsi="Arial" w:cs="Arial"/>
          <w:lang w:val="fr-CA"/>
        </w:rPr>
        <w:t>_____________________</w:t>
      </w:r>
      <w:r w:rsidR="00B91A6C">
        <w:rPr>
          <w:rFonts w:ascii="Arial" w:hAnsi="Arial" w:cs="Arial"/>
          <w:lang w:val="fr-CA"/>
        </w:rPr>
        <w:t>__</w:t>
      </w:r>
      <w:r>
        <w:rPr>
          <w:rFonts w:ascii="Arial" w:hAnsi="Arial" w:cs="Arial"/>
          <w:lang w:val="fr-CA"/>
        </w:rPr>
        <w:t>_______</w:t>
      </w:r>
    </w:p>
    <w:p w:rsidR="00D9146C" w:rsidRDefault="00D9146C">
      <w:pPr>
        <w:spacing w:line="360" w:lineRule="auto"/>
        <w:rPr>
          <w:rFonts w:ascii="Arial" w:hAnsi="Arial" w:cs="Arial"/>
          <w:lang w:val="fr-CA"/>
        </w:rPr>
      </w:pPr>
      <w:r>
        <w:rPr>
          <w:rFonts w:ascii="Arial" w:hAnsi="Arial" w:cs="Arial"/>
          <w:lang w:val="fr-CA"/>
        </w:rPr>
        <w:t xml:space="preserve">Méthode de contact    </w:t>
      </w:r>
      <w:r>
        <w:rPr>
          <w:rFonts w:ascii="Arial" w:hAnsi="Arial"/>
        </w:rPr>
        <w:t></w:t>
      </w:r>
      <w:r>
        <w:rPr>
          <w:rFonts w:ascii="Arial" w:hAnsi="Arial" w:cs="Arial"/>
          <w:lang w:val="fr-CA"/>
        </w:rPr>
        <w:t xml:space="preserve"> téléphone    </w:t>
      </w:r>
      <w:r>
        <w:rPr>
          <w:rFonts w:ascii="Arial" w:hAnsi="Arial"/>
        </w:rPr>
        <w:t></w:t>
      </w:r>
      <w:r>
        <w:rPr>
          <w:rFonts w:ascii="Arial" w:hAnsi="Arial" w:cs="Arial"/>
          <w:lang w:val="fr-CA"/>
        </w:rPr>
        <w:t xml:space="preserve"> lettre    </w:t>
      </w:r>
      <w:r>
        <w:rPr>
          <w:rFonts w:ascii="Arial" w:hAnsi="Arial"/>
        </w:rPr>
        <w:t></w:t>
      </w:r>
      <w:r w:rsidR="00364F40">
        <w:rPr>
          <w:rFonts w:ascii="Arial" w:hAnsi="Arial" w:cs="Arial"/>
          <w:lang w:val="fr-CA"/>
        </w:rPr>
        <w:t xml:space="preserve"> conversation personnelle</w:t>
      </w:r>
    </w:p>
    <w:p w:rsidR="00D9146C" w:rsidRDefault="00D9146C">
      <w:pPr>
        <w:spacing w:line="360" w:lineRule="auto"/>
        <w:rPr>
          <w:rFonts w:ascii="Arial" w:hAnsi="Arial" w:cs="Arial"/>
          <w:lang w:val="fr-CA"/>
        </w:rPr>
      </w:pPr>
      <w:r>
        <w:rPr>
          <w:rFonts w:ascii="Arial" w:hAnsi="Arial" w:cs="Arial"/>
          <w:lang w:val="fr-CA"/>
        </w:rPr>
        <w:t>Résumé de l’échange : ___________________________________________________            ____________________________________________________________________________________________________________________________________________</w:t>
      </w:r>
    </w:p>
    <w:p w:rsidR="00D9146C" w:rsidRDefault="00D9146C">
      <w:pPr>
        <w:spacing w:line="360" w:lineRule="auto"/>
        <w:rPr>
          <w:rFonts w:ascii="Arial" w:hAnsi="Arial" w:cs="Arial"/>
          <w:lang w:val="fr-CA"/>
        </w:rPr>
      </w:pPr>
    </w:p>
    <w:p w:rsidR="00D9146C" w:rsidRPr="00364F40" w:rsidRDefault="00A52BBA" w:rsidP="00364F40">
      <w:pPr>
        <w:rPr>
          <w:rFonts w:ascii="Arial" w:hAnsi="Arial" w:cs="Arial"/>
          <w:b/>
          <w:lang w:val="fr-CA"/>
        </w:rPr>
      </w:pPr>
      <w:r>
        <w:rPr>
          <w:lang w:val="fr-FR"/>
        </w:rPr>
        <w:br w:type="page"/>
      </w:r>
      <w:r w:rsidR="00D9146C" w:rsidRPr="00364F40">
        <w:rPr>
          <w:rFonts w:ascii="Arial" w:hAnsi="Arial" w:cs="Arial"/>
          <w:b/>
          <w:u w:val="single"/>
          <w:lang w:val="fr-CA"/>
        </w:rPr>
        <w:t xml:space="preserve">FORMULAIRE DE </w:t>
      </w:r>
      <w:r w:rsidR="006E3508" w:rsidRPr="00364F40">
        <w:rPr>
          <w:rFonts w:ascii="Arial" w:hAnsi="Arial" w:cs="Arial"/>
          <w:b/>
          <w:u w:val="single"/>
          <w:lang w:val="fr-CA"/>
        </w:rPr>
        <w:t>RECOMMANDATIONS</w:t>
      </w:r>
      <w:r w:rsidR="00D9146C" w:rsidRPr="00364F40">
        <w:rPr>
          <w:rFonts w:ascii="Arial" w:hAnsi="Arial" w:cs="Arial"/>
          <w:b/>
          <w:u w:val="single"/>
          <w:lang w:val="fr-CA"/>
        </w:rPr>
        <w:t xml:space="preserve"> PERSONELLES</w:t>
      </w:r>
      <w:r w:rsidR="00D9146C" w:rsidRPr="00364F40">
        <w:rPr>
          <w:rFonts w:ascii="Arial" w:hAnsi="Arial" w:cs="Arial"/>
          <w:b/>
          <w:u w:val="single"/>
          <w:lang w:val="fr-CA"/>
        </w:rPr>
        <w:tab/>
      </w:r>
      <w:r w:rsidR="00B91A6C">
        <w:rPr>
          <w:rFonts w:ascii="Arial" w:hAnsi="Arial" w:cs="Arial"/>
          <w:b/>
          <w:u w:val="single"/>
          <w:lang w:val="fr-CA"/>
        </w:rPr>
        <w:tab/>
      </w:r>
      <w:r w:rsidR="00364F40">
        <w:rPr>
          <w:rFonts w:ascii="Arial" w:hAnsi="Arial" w:cs="Arial"/>
          <w:b/>
          <w:u w:val="single"/>
          <w:lang w:val="fr-CA"/>
        </w:rPr>
        <w:tab/>
      </w:r>
      <w:r w:rsidR="00364F40">
        <w:rPr>
          <w:rFonts w:ascii="Arial" w:hAnsi="Arial" w:cs="Arial"/>
          <w:b/>
          <w:u w:val="single"/>
          <w:lang w:val="fr-CA"/>
        </w:rPr>
        <w:tab/>
      </w:r>
      <w:bookmarkStart w:id="10" w:name="annexe8"/>
      <w:r w:rsidR="00364F40" w:rsidRPr="00364F40">
        <w:rPr>
          <w:rFonts w:ascii="Arial" w:hAnsi="Arial" w:cs="Arial"/>
          <w:b/>
          <w:lang w:val="fr-CA"/>
        </w:rPr>
        <w:t>Annexe 8</w:t>
      </w:r>
      <w:bookmarkEnd w:id="10"/>
    </w:p>
    <w:p w:rsidR="00D9146C" w:rsidRDefault="00D9146C" w:rsidP="00364F40">
      <w:pPr>
        <w:autoSpaceDE w:val="0"/>
        <w:spacing w:line="360" w:lineRule="auto"/>
        <w:rPr>
          <w:rFonts w:ascii="Arial" w:hAnsi="Arial" w:cs="Arial"/>
          <w:lang w:val="fr-CA"/>
        </w:rPr>
      </w:pPr>
    </w:p>
    <w:p w:rsidR="00D9146C" w:rsidRDefault="00D9146C">
      <w:pPr>
        <w:autoSpaceDE w:val="0"/>
        <w:rPr>
          <w:rFonts w:ascii="Arial" w:hAnsi="Arial" w:cs="Arial"/>
          <w:lang w:val="fr-CA"/>
        </w:rPr>
      </w:pPr>
      <w:r>
        <w:rPr>
          <w:rFonts w:ascii="Arial" w:hAnsi="Arial" w:cs="Arial"/>
          <w:lang w:val="fr-CA"/>
        </w:rPr>
        <w:t xml:space="preserve">(Nom du bénévole) ________________________________ a postulé à notre programme destiné aux jeunes en tant que bénévole. Il/Elle a indiqué dans sa demande que vous pourriez nous soumettre une recommandation personnelle. Pour protéger nos enfants et nos jeunes, ainsi que nos bénévoles, nous utilisons le programme </w:t>
      </w:r>
      <w:r>
        <w:rPr>
          <w:rFonts w:ascii="Arial" w:hAnsi="Arial" w:cs="Arial"/>
          <w:i/>
          <w:lang w:val="fr-CA"/>
        </w:rPr>
        <w:t>Planifions pour protége</w:t>
      </w:r>
      <w:r w:rsidR="00E04E42">
        <w:rPr>
          <w:rFonts w:ascii="Arial" w:hAnsi="Arial" w:cs="Arial"/>
          <w:i/>
          <w:lang w:val="fr-CA"/>
        </w:rPr>
        <w:t>r</w:t>
      </w:r>
      <w:r w:rsidR="00E04E42" w:rsidRPr="00E04E42">
        <w:rPr>
          <w:rFonts w:ascii="Arial" w:hAnsi="Arial" w:cs="Arial"/>
          <w:i/>
          <w:vertAlign w:val="superscript"/>
          <w:lang w:val="fr-CA"/>
        </w:rPr>
        <w:t>MC</w:t>
      </w:r>
      <w:r>
        <w:rPr>
          <w:rFonts w:ascii="Arial" w:hAnsi="Arial" w:cs="Arial"/>
          <w:lang w:val="fr-CA"/>
        </w:rPr>
        <w:t xml:space="preserve">. Nous demandons des recommandations pour tous les bénévoles qui participent à nos programmes. Vos réponses resteront confidentielles. Merci de votre coopération. </w:t>
      </w:r>
    </w:p>
    <w:p w:rsidR="00D9146C" w:rsidRDefault="00D9146C">
      <w:pPr>
        <w:autoSpaceDE w:val="0"/>
        <w:rPr>
          <w:rFonts w:ascii="Arial" w:hAnsi="Arial" w:cs="Arial"/>
          <w:lang w:val="fr-CA"/>
        </w:rPr>
      </w:pPr>
    </w:p>
    <w:p w:rsidR="00D9146C" w:rsidRDefault="00D9146C">
      <w:pPr>
        <w:autoSpaceDE w:val="0"/>
        <w:spacing w:line="360" w:lineRule="auto"/>
        <w:rPr>
          <w:rFonts w:ascii="Arial" w:hAnsi="Arial" w:cs="Arial"/>
          <w:lang w:val="fr-CA"/>
        </w:rPr>
      </w:pPr>
      <w:r>
        <w:rPr>
          <w:rFonts w:ascii="Arial" w:hAnsi="Arial" w:cs="Arial"/>
          <w:lang w:val="fr-CA"/>
        </w:rPr>
        <w:t>Faites parvenir ce formulaire à l’adresse suivante  __________________________________________________________________________________________________________________________________________________________________________________________________________________</w:t>
      </w:r>
    </w:p>
    <w:p w:rsidR="00D9146C" w:rsidRDefault="00D9146C">
      <w:pPr>
        <w:autoSpaceDE w:val="0"/>
        <w:spacing w:line="360" w:lineRule="auto"/>
        <w:rPr>
          <w:rFonts w:ascii="Arial" w:hAnsi="Arial" w:cs="Arial"/>
          <w:lang w:val="fr-CA"/>
        </w:rPr>
      </w:pPr>
    </w:p>
    <w:p w:rsidR="00D9146C" w:rsidRDefault="00D9146C">
      <w:pPr>
        <w:autoSpaceDE w:val="0"/>
        <w:spacing w:line="360" w:lineRule="auto"/>
        <w:rPr>
          <w:rFonts w:ascii="Arial" w:hAnsi="Arial" w:cs="Arial"/>
          <w:lang w:val="fr-CA"/>
        </w:rPr>
      </w:pPr>
      <w:r>
        <w:rPr>
          <w:rFonts w:ascii="Arial" w:hAnsi="Arial" w:cs="Arial"/>
          <w:lang w:val="fr-CA"/>
        </w:rPr>
        <w:t xml:space="preserve">Nom et prénom _____________________________________________________________ </w:t>
      </w:r>
    </w:p>
    <w:p w:rsidR="00D9146C" w:rsidRDefault="00D9146C">
      <w:pPr>
        <w:autoSpaceDE w:val="0"/>
        <w:spacing w:line="360" w:lineRule="auto"/>
        <w:rPr>
          <w:rFonts w:ascii="Arial" w:hAnsi="Arial" w:cs="Arial"/>
          <w:lang w:val="fr-CA"/>
        </w:rPr>
      </w:pPr>
      <w:r>
        <w:rPr>
          <w:rFonts w:ascii="Arial" w:hAnsi="Arial" w:cs="Arial"/>
          <w:lang w:val="fr-CA"/>
        </w:rPr>
        <w:t>Numéro de téléphone ____________________________________________________</w:t>
      </w:r>
    </w:p>
    <w:p w:rsidR="00D9146C" w:rsidRDefault="00D9146C">
      <w:pPr>
        <w:autoSpaceDE w:val="0"/>
        <w:spacing w:line="360" w:lineRule="auto"/>
        <w:rPr>
          <w:rFonts w:ascii="Arial" w:hAnsi="Arial" w:cs="Arial"/>
          <w:lang w:val="fr-CA"/>
        </w:rPr>
      </w:pPr>
      <w:r>
        <w:rPr>
          <w:rFonts w:ascii="Arial" w:hAnsi="Arial" w:cs="Arial"/>
          <w:lang w:val="fr-CA"/>
        </w:rPr>
        <w:t>Adresse__________________________________________________________________________</w:t>
      </w:r>
    </w:p>
    <w:p w:rsidR="00D9146C" w:rsidRDefault="00D9146C">
      <w:pPr>
        <w:autoSpaceDE w:val="0"/>
        <w:spacing w:line="360" w:lineRule="auto"/>
        <w:rPr>
          <w:rFonts w:ascii="Arial" w:hAnsi="Arial" w:cs="Arial"/>
          <w:lang w:val="fr-CA"/>
        </w:rPr>
      </w:pPr>
    </w:p>
    <w:p w:rsidR="00D9146C" w:rsidRDefault="00D9146C">
      <w:pPr>
        <w:autoSpaceDE w:val="0"/>
        <w:spacing w:line="360" w:lineRule="auto"/>
        <w:rPr>
          <w:rFonts w:ascii="Arial" w:hAnsi="Arial" w:cs="Arial"/>
          <w:lang w:val="fr-CA"/>
        </w:rPr>
      </w:pPr>
      <w:r>
        <w:rPr>
          <w:rFonts w:ascii="Arial" w:hAnsi="Arial" w:cs="Arial"/>
          <w:lang w:val="fr-CA"/>
        </w:rPr>
        <w:t>1. Décrivez votre relation avec cette personne.</w:t>
      </w:r>
    </w:p>
    <w:p w:rsidR="00D9146C" w:rsidRDefault="00D9146C">
      <w:pPr>
        <w:autoSpaceDE w:val="0"/>
        <w:spacing w:line="360" w:lineRule="auto"/>
        <w:rPr>
          <w:rFonts w:ascii="Arial" w:hAnsi="Arial" w:cs="Arial"/>
          <w:lang w:val="fr-CA"/>
        </w:rPr>
      </w:pPr>
      <w:r>
        <w:rPr>
          <w:rFonts w:ascii="Arial" w:hAnsi="Arial" w:cs="Arial"/>
          <w:lang w:val="fr-CA"/>
        </w:rPr>
        <w:t>______________________________________________________________________</w:t>
      </w:r>
    </w:p>
    <w:p w:rsidR="00D9146C" w:rsidRDefault="00D9146C">
      <w:pPr>
        <w:autoSpaceDE w:val="0"/>
        <w:spacing w:line="360" w:lineRule="auto"/>
        <w:rPr>
          <w:rFonts w:ascii="Arial" w:hAnsi="Arial" w:cs="Arial"/>
          <w:lang w:val="fr-CA"/>
        </w:rPr>
      </w:pPr>
      <w:r>
        <w:rPr>
          <w:rFonts w:ascii="Arial" w:hAnsi="Arial" w:cs="Arial"/>
          <w:lang w:val="fr-CA"/>
        </w:rPr>
        <w:t>____________________________________________________________________________________________________________________________________________</w:t>
      </w:r>
    </w:p>
    <w:p w:rsidR="00D9146C" w:rsidRDefault="00D9146C">
      <w:pPr>
        <w:autoSpaceDE w:val="0"/>
        <w:rPr>
          <w:rFonts w:ascii="Arial" w:hAnsi="Arial" w:cs="Arial"/>
          <w:lang w:val="fr-CA"/>
        </w:rPr>
      </w:pPr>
    </w:p>
    <w:p w:rsidR="00D9146C" w:rsidRDefault="00D9146C">
      <w:pPr>
        <w:autoSpaceDE w:val="0"/>
        <w:spacing w:line="360" w:lineRule="auto"/>
        <w:rPr>
          <w:rFonts w:ascii="Arial" w:hAnsi="Arial" w:cs="Arial"/>
          <w:lang w:val="fr-CA"/>
        </w:rPr>
      </w:pPr>
      <w:r>
        <w:rPr>
          <w:rFonts w:ascii="Arial" w:hAnsi="Arial" w:cs="Arial"/>
          <w:lang w:val="fr-CA"/>
        </w:rPr>
        <w:t>2. Depuis combien de temps connaissez-vous cette personne ?</w:t>
      </w:r>
    </w:p>
    <w:p w:rsidR="00D9146C" w:rsidRDefault="00D9146C">
      <w:pPr>
        <w:autoSpaceDE w:val="0"/>
        <w:spacing w:line="360" w:lineRule="auto"/>
        <w:rPr>
          <w:rFonts w:ascii="Arial" w:hAnsi="Arial" w:cs="Arial"/>
          <w:lang w:val="fr-CA"/>
        </w:rPr>
      </w:pPr>
      <w:r>
        <w:rPr>
          <w:rFonts w:ascii="Arial" w:hAnsi="Arial" w:cs="Arial"/>
          <w:lang w:val="fr-CA"/>
        </w:rPr>
        <w:t>__________________________________________________________________________________________________________________________________________________________________________________________________________________</w:t>
      </w:r>
    </w:p>
    <w:p w:rsidR="00D9146C" w:rsidRDefault="00D9146C">
      <w:pPr>
        <w:autoSpaceDE w:val="0"/>
        <w:rPr>
          <w:rFonts w:ascii="Arial" w:hAnsi="Arial" w:cs="Arial"/>
          <w:lang w:val="fr-CA"/>
        </w:rPr>
      </w:pPr>
    </w:p>
    <w:p w:rsidR="00E04E42" w:rsidRDefault="00E04E42">
      <w:pPr>
        <w:autoSpaceDE w:val="0"/>
        <w:rPr>
          <w:rFonts w:ascii="Arial" w:hAnsi="Arial" w:cs="Arial"/>
          <w:lang w:val="fr-CA"/>
        </w:rPr>
      </w:pPr>
    </w:p>
    <w:p w:rsidR="00D9146C" w:rsidRDefault="00D9146C">
      <w:pPr>
        <w:autoSpaceDE w:val="0"/>
        <w:rPr>
          <w:rFonts w:ascii="Arial" w:hAnsi="Arial" w:cs="Arial"/>
          <w:lang w:val="fr-CA"/>
        </w:rPr>
      </w:pPr>
      <w:r>
        <w:rPr>
          <w:rFonts w:ascii="Arial" w:hAnsi="Arial" w:cs="Arial"/>
          <w:lang w:val="fr-CA"/>
        </w:rPr>
        <w:t xml:space="preserve">3. Utilisez l’échelle suivante pour répondre à la question ci-dessous. </w:t>
      </w:r>
    </w:p>
    <w:p w:rsidR="00D9146C" w:rsidRDefault="00D9146C">
      <w:pPr>
        <w:autoSpaceDE w:val="0"/>
        <w:rPr>
          <w:rFonts w:ascii="Arial" w:hAnsi="Arial" w:cs="Arial"/>
          <w:lang w:val="fr-CA"/>
        </w:rPr>
      </w:pPr>
    </w:p>
    <w:p w:rsidR="00D9146C" w:rsidRPr="00364F40" w:rsidRDefault="00D9146C" w:rsidP="00364F40">
      <w:pPr>
        <w:autoSpaceDE w:val="0"/>
        <w:spacing w:line="480" w:lineRule="auto"/>
        <w:jc w:val="center"/>
        <w:rPr>
          <w:rFonts w:ascii="Arial" w:hAnsi="Arial" w:cs="Arial"/>
          <w:lang w:val="fr-CA"/>
        </w:rPr>
      </w:pPr>
      <w:r>
        <w:rPr>
          <w:rFonts w:ascii="Arial" w:hAnsi="Arial" w:cs="Arial"/>
          <w:lang w:val="fr-CA"/>
        </w:rPr>
        <w:t xml:space="preserve">1 – bas    2 – sous la moyenne    3 – moyen  </w:t>
      </w:r>
      <w:r w:rsidR="00364F40">
        <w:rPr>
          <w:rFonts w:ascii="Arial" w:hAnsi="Arial" w:cs="Arial"/>
          <w:lang w:val="fr-CA"/>
        </w:rPr>
        <w:t xml:space="preserve">  4 – très bon    5 – excellent</w:t>
      </w:r>
    </w:p>
    <w:p w:rsidR="00D9146C" w:rsidRDefault="00D9146C">
      <w:pPr>
        <w:autoSpaceDE w:val="0"/>
        <w:spacing w:line="480" w:lineRule="auto"/>
        <w:rPr>
          <w:rFonts w:ascii="Arial" w:hAnsi="Arial" w:cs="Arial"/>
          <w:bCs/>
          <w:lang w:val="fr-CA"/>
        </w:rPr>
      </w:pPr>
      <w:r>
        <w:rPr>
          <w:rFonts w:ascii="Arial" w:hAnsi="Arial" w:cs="Arial"/>
          <w:bCs/>
          <w:lang w:val="fr-CA"/>
        </w:rPr>
        <w:t>Comment classeriez-vous cette personne dans les catégories suivantes ?</w:t>
      </w:r>
    </w:p>
    <w:p w:rsidR="00D9146C" w:rsidRDefault="00D9146C">
      <w:pPr>
        <w:autoSpaceDE w:val="0"/>
        <w:spacing w:line="480" w:lineRule="auto"/>
        <w:ind w:left="288"/>
        <w:rPr>
          <w:rFonts w:ascii="Arial" w:hAnsi="Arial" w:cs="Arial"/>
          <w:lang w:val="fr-CA"/>
        </w:rPr>
      </w:pPr>
      <w:r>
        <w:rPr>
          <w:rFonts w:ascii="Arial" w:hAnsi="Arial" w:cs="Arial"/>
          <w:lang w:val="fr-CA"/>
        </w:rPr>
        <w:t>a. Capacité de travailler avec les autres</w:t>
      </w:r>
      <w:r>
        <w:rPr>
          <w:rFonts w:ascii="Arial" w:hAnsi="Arial" w:cs="Arial"/>
          <w:lang w:val="fr-CA"/>
        </w:rPr>
        <w:tab/>
      </w:r>
      <w:r>
        <w:rPr>
          <w:rFonts w:ascii="Arial" w:hAnsi="Arial" w:cs="Arial"/>
          <w:lang w:val="fr-CA"/>
        </w:rPr>
        <w:tab/>
        <w:t>1    2    3    4    5</w:t>
      </w:r>
    </w:p>
    <w:p w:rsidR="00D9146C" w:rsidRDefault="00D9146C">
      <w:pPr>
        <w:autoSpaceDE w:val="0"/>
        <w:spacing w:line="480" w:lineRule="auto"/>
        <w:ind w:left="288"/>
        <w:rPr>
          <w:rFonts w:ascii="Arial" w:hAnsi="Arial" w:cs="Arial"/>
          <w:lang w:val="fr-CA"/>
        </w:rPr>
      </w:pPr>
      <w:r>
        <w:rPr>
          <w:rFonts w:ascii="Arial" w:hAnsi="Arial" w:cs="Arial"/>
          <w:lang w:val="fr-CA"/>
        </w:rPr>
        <w:t>b. Capacité de tenir ses engagements</w:t>
      </w:r>
      <w:r>
        <w:rPr>
          <w:rFonts w:ascii="Arial" w:hAnsi="Arial" w:cs="Arial"/>
          <w:lang w:val="fr-CA"/>
        </w:rPr>
        <w:tab/>
      </w:r>
      <w:r>
        <w:rPr>
          <w:rFonts w:ascii="Arial" w:hAnsi="Arial" w:cs="Arial"/>
          <w:lang w:val="fr-CA"/>
        </w:rPr>
        <w:tab/>
        <w:t>1    2    3    4    5</w:t>
      </w:r>
    </w:p>
    <w:p w:rsidR="00D9146C" w:rsidRDefault="00D9146C">
      <w:pPr>
        <w:autoSpaceDE w:val="0"/>
        <w:spacing w:line="360" w:lineRule="auto"/>
        <w:ind w:left="288"/>
        <w:rPr>
          <w:rFonts w:ascii="Arial" w:hAnsi="Arial" w:cs="Arial"/>
          <w:lang w:val="fr-CA"/>
        </w:rPr>
      </w:pPr>
      <w:r>
        <w:rPr>
          <w:rFonts w:ascii="Arial" w:hAnsi="Arial" w:cs="Arial"/>
          <w:lang w:val="fr-CA"/>
        </w:rPr>
        <w:t>c. Capacité de s’entendre avec les enfants</w:t>
      </w:r>
      <w:r>
        <w:rPr>
          <w:rFonts w:ascii="Arial" w:hAnsi="Arial" w:cs="Arial"/>
          <w:lang w:val="fr-CA"/>
        </w:rPr>
        <w:tab/>
      </w:r>
      <w:r>
        <w:rPr>
          <w:rFonts w:ascii="Arial" w:hAnsi="Arial" w:cs="Arial"/>
          <w:lang w:val="fr-CA"/>
        </w:rPr>
        <w:tab/>
        <w:t>1    2    3    4    5</w:t>
      </w:r>
    </w:p>
    <w:p w:rsidR="00D9146C" w:rsidRDefault="00D9146C">
      <w:pPr>
        <w:autoSpaceDE w:val="0"/>
        <w:spacing w:line="360" w:lineRule="auto"/>
        <w:ind w:left="288"/>
        <w:rPr>
          <w:rFonts w:ascii="Arial" w:hAnsi="Arial" w:cs="Arial"/>
          <w:b/>
          <w:bCs/>
          <w:u w:val="single"/>
          <w:lang w:val="fr-CA"/>
        </w:rPr>
      </w:pPr>
    </w:p>
    <w:p w:rsidR="00D9146C" w:rsidRDefault="00D9146C">
      <w:pPr>
        <w:autoSpaceDE w:val="0"/>
        <w:spacing w:line="360" w:lineRule="auto"/>
        <w:ind w:left="288" w:hanging="288"/>
        <w:rPr>
          <w:rFonts w:ascii="Arial" w:hAnsi="Arial" w:cs="Arial"/>
          <w:lang w:val="fr-CA"/>
        </w:rPr>
      </w:pPr>
      <w:r>
        <w:rPr>
          <w:rFonts w:ascii="Arial" w:hAnsi="Arial" w:cs="Arial"/>
          <w:lang w:val="fr-CA"/>
        </w:rPr>
        <w:t>4. Quels sont ses points les plus forts ?</w:t>
      </w:r>
    </w:p>
    <w:p w:rsidR="00D9146C" w:rsidRDefault="00D9146C">
      <w:pPr>
        <w:autoSpaceDE w:val="0"/>
        <w:spacing w:line="360" w:lineRule="auto"/>
        <w:rPr>
          <w:rFonts w:ascii="Arial" w:hAnsi="Arial" w:cs="Arial"/>
          <w:lang w:val="fr-CA"/>
        </w:rPr>
      </w:pPr>
      <w:r>
        <w:rPr>
          <w:rFonts w:ascii="Arial" w:hAnsi="Arial" w:cs="Arial"/>
          <w:lang w:val="fr-CA"/>
        </w:rPr>
        <w:t>__________________________________________________________________________________________________________________________________________________________________________________________________________________</w:t>
      </w:r>
    </w:p>
    <w:p w:rsidR="00D9146C" w:rsidRDefault="00D9146C">
      <w:pPr>
        <w:autoSpaceDE w:val="0"/>
        <w:rPr>
          <w:rFonts w:ascii="Arial" w:hAnsi="Arial" w:cs="Arial"/>
          <w:lang w:val="fr-CA"/>
        </w:rPr>
      </w:pPr>
    </w:p>
    <w:p w:rsidR="00D9146C" w:rsidRDefault="00D9146C">
      <w:pPr>
        <w:autoSpaceDE w:val="0"/>
        <w:rPr>
          <w:rFonts w:ascii="Arial" w:hAnsi="Arial" w:cs="Arial"/>
          <w:lang w:val="fr-CA"/>
        </w:rPr>
      </w:pPr>
      <w:r>
        <w:rPr>
          <w:rFonts w:ascii="Arial" w:hAnsi="Arial" w:cs="Arial"/>
          <w:lang w:val="fr-CA"/>
        </w:rPr>
        <w:t>5. Est-ce que vous confieriez vos enfants à cette personne sans inquiétude et sans hésitation ?</w:t>
      </w:r>
    </w:p>
    <w:p w:rsidR="00D9146C" w:rsidRDefault="00D9146C">
      <w:pPr>
        <w:autoSpaceDE w:val="0"/>
        <w:spacing w:line="360" w:lineRule="auto"/>
        <w:rPr>
          <w:rFonts w:ascii="Arial" w:hAnsi="Arial" w:cs="Arial"/>
          <w:lang w:val="fr-CA"/>
        </w:rPr>
      </w:pPr>
      <w:r>
        <w:rPr>
          <w:rFonts w:ascii="Arial" w:hAnsi="Arial" w:cs="Arial"/>
          <w:lang w:val="fr-CA"/>
        </w:rPr>
        <w:t>__________________________________________________________________________________________________________________________________________________________________________________________________________________</w:t>
      </w:r>
    </w:p>
    <w:p w:rsidR="00D9146C" w:rsidRDefault="00D9146C">
      <w:pPr>
        <w:autoSpaceDE w:val="0"/>
        <w:ind w:left="288" w:hanging="288"/>
        <w:rPr>
          <w:rFonts w:ascii="Arial" w:hAnsi="Arial" w:cs="Arial"/>
          <w:lang w:val="fr-CA"/>
        </w:rPr>
      </w:pPr>
    </w:p>
    <w:p w:rsidR="00D9146C" w:rsidRDefault="00D9146C">
      <w:pPr>
        <w:autoSpaceDE w:val="0"/>
        <w:rPr>
          <w:rFonts w:ascii="Arial" w:hAnsi="Arial" w:cs="Arial"/>
          <w:lang w:val="fr-CA"/>
        </w:rPr>
      </w:pPr>
      <w:r>
        <w:rPr>
          <w:rFonts w:ascii="Arial" w:hAnsi="Arial" w:cs="Arial"/>
          <w:lang w:val="fr-CA"/>
        </w:rPr>
        <w:t>6. Avez-vous des inquiétudes concernant cette personne relativement à sa capacité de travailler avec les enfants et les jeunes ?</w:t>
      </w:r>
    </w:p>
    <w:p w:rsidR="00D9146C" w:rsidRDefault="00D9146C">
      <w:pPr>
        <w:autoSpaceDE w:val="0"/>
        <w:spacing w:line="360" w:lineRule="auto"/>
        <w:rPr>
          <w:rFonts w:ascii="Arial" w:hAnsi="Arial" w:cs="Arial"/>
          <w:lang w:val="fr-CA"/>
        </w:rPr>
      </w:pPr>
      <w:r>
        <w:rPr>
          <w:rFonts w:ascii="Arial" w:hAnsi="Arial" w:cs="Arial"/>
          <w:lang w:val="fr-CA"/>
        </w:rPr>
        <w:t>__________________________________________________________________________________________________________________________________________________________________________________________________________________</w:t>
      </w:r>
    </w:p>
    <w:p w:rsidR="00D9146C" w:rsidRDefault="00D9146C">
      <w:pPr>
        <w:autoSpaceDE w:val="0"/>
        <w:rPr>
          <w:rFonts w:ascii="Arial" w:hAnsi="Arial" w:cs="Arial"/>
          <w:lang w:val="fr-CA"/>
        </w:rPr>
      </w:pPr>
    </w:p>
    <w:p w:rsidR="00D9146C" w:rsidRDefault="00D9146C">
      <w:pPr>
        <w:autoSpaceDE w:val="0"/>
        <w:rPr>
          <w:rFonts w:ascii="Arial" w:hAnsi="Arial" w:cs="Arial"/>
          <w:lang w:val="fr-CA"/>
        </w:rPr>
      </w:pPr>
    </w:p>
    <w:p w:rsidR="00D9146C" w:rsidRDefault="00D9146C">
      <w:pPr>
        <w:autoSpaceDE w:val="0"/>
        <w:spacing w:line="360" w:lineRule="auto"/>
        <w:rPr>
          <w:rFonts w:ascii="Arial" w:hAnsi="Arial" w:cs="Arial"/>
          <w:lang w:val="fr-CA"/>
        </w:rPr>
      </w:pPr>
      <w:r>
        <w:rPr>
          <w:rFonts w:ascii="Arial" w:hAnsi="Arial" w:cs="Arial"/>
          <w:lang w:val="fr-CA"/>
        </w:rPr>
        <w:t>Signature _________________________________________________</w:t>
      </w:r>
    </w:p>
    <w:p w:rsidR="00364F40" w:rsidRDefault="00D9146C">
      <w:pPr>
        <w:autoSpaceDE w:val="0"/>
        <w:spacing w:line="360" w:lineRule="auto"/>
        <w:rPr>
          <w:rFonts w:ascii="Arial" w:hAnsi="Arial" w:cs="Arial"/>
          <w:lang w:val="fr-CA"/>
        </w:rPr>
      </w:pPr>
      <w:r>
        <w:rPr>
          <w:rFonts w:ascii="Arial" w:hAnsi="Arial" w:cs="Arial"/>
          <w:lang w:val="fr-CA"/>
        </w:rPr>
        <w:t xml:space="preserve">Nom en lettres majuscules ________________________________________________ </w:t>
      </w:r>
    </w:p>
    <w:p w:rsidR="00D9146C" w:rsidRDefault="00D9146C">
      <w:pPr>
        <w:autoSpaceDE w:val="0"/>
        <w:spacing w:line="360" w:lineRule="auto"/>
        <w:rPr>
          <w:rFonts w:ascii="Arial" w:hAnsi="Arial" w:cs="Arial"/>
          <w:lang w:val="fr-CA"/>
        </w:rPr>
      </w:pPr>
      <w:r>
        <w:rPr>
          <w:rFonts w:ascii="Arial" w:hAnsi="Arial" w:cs="Arial"/>
          <w:lang w:val="fr-CA"/>
        </w:rPr>
        <w:t>Date _________________________________________________________________</w:t>
      </w:r>
    </w:p>
    <w:p w:rsidR="00D9146C" w:rsidRDefault="00D9146C">
      <w:pPr>
        <w:autoSpaceDE w:val="0"/>
        <w:spacing w:line="360" w:lineRule="auto"/>
        <w:rPr>
          <w:rFonts w:ascii="Arial" w:hAnsi="Arial" w:cs="Arial"/>
          <w:lang w:val="fr-CA"/>
        </w:rPr>
      </w:pPr>
    </w:p>
    <w:p w:rsidR="00D9146C" w:rsidRDefault="00D9146C">
      <w:pPr>
        <w:rPr>
          <w:rFonts w:ascii="Arial" w:hAnsi="Arial"/>
          <w:lang w:val="fr-CA"/>
        </w:rPr>
      </w:pPr>
    </w:p>
    <w:p w:rsidR="00D9146C" w:rsidRDefault="00D9146C">
      <w:pPr>
        <w:rPr>
          <w:rFonts w:ascii="Arial" w:hAnsi="Arial" w:cs="Arial"/>
          <w:lang w:val="fr-CA"/>
        </w:rPr>
      </w:pPr>
    </w:p>
    <w:p w:rsidR="00D9146C" w:rsidRDefault="00D9146C">
      <w:pPr>
        <w:rPr>
          <w:rFonts w:ascii="Arial" w:hAnsi="Arial" w:cs="Arial"/>
          <w:lang w:val="fr-CA"/>
        </w:rPr>
      </w:pPr>
    </w:p>
    <w:p w:rsidR="00D9146C" w:rsidRPr="002E418B" w:rsidRDefault="00D9146C">
      <w:pPr>
        <w:rPr>
          <w:lang w:val="fr-FR"/>
        </w:rPr>
        <w:sectPr w:rsidR="00D9146C" w:rsidRPr="002E418B" w:rsidSect="00B91A6C">
          <w:footnotePr>
            <w:pos w:val="beneathText"/>
          </w:footnotePr>
          <w:pgSz w:w="12240" w:h="15840"/>
          <w:pgMar w:top="1152" w:right="1008" w:bottom="1152" w:left="1008" w:header="720" w:footer="720" w:gutter="0"/>
          <w:cols w:space="720"/>
          <w:docGrid w:linePitch="360"/>
        </w:sectPr>
      </w:pPr>
    </w:p>
    <w:p w:rsidR="00E04E42" w:rsidRPr="00364F40" w:rsidRDefault="00364F40" w:rsidP="00364F40">
      <w:pPr>
        <w:rPr>
          <w:rFonts w:ascii="Arial" w:hAnsi="Arial" w:cs="Arial"/>
          <w:b/>
          <w:lang w:val="fr-CA"/>
        </w:rPr>
      </w:pPr>
      <w:r w:rsidRPr="00364F40">
        <w:rPr>
          <w:rFonts w:ascii="Arial" w:hAnsi="Arial" w:cs="Arial"/>
          <w:b/>
          <w:u w:val="single"/>
          <w:lang w:val="fr-CA"/>
        </w:rPr>
        <w:t>COMPTE RENDU DE L’ENTREVUE</w:t>
      </w:r>
      <w:r>
        <w:rPr>
          <w:rFonts w:ascii="Arial" w:hAnsi="Arial" w:cs="Arial"/>
          <w:b/>
          <w:u w:val="single"/>
          <w:lang w:val="fr-CA"/>
        </w:rPr>
        <w:tab/>
      </w:r>
      <w:r>
        <w:rPr>
          <w:rFonts w:ascii="Arial" w:hAnsi="Arial" w:cs="Arial"/>
          <w:b/>
          <w:u w:val="single"/>
          <w:lang w:val="fr-CA"/>
        </w:rPr>
        <w:tab/>
      </w:r>
      <w:r>
        <w:rPr>
          <w:rFonts w:ascii="Arial" w:hAnsi="Arial" w:cs="Arial"/>
          <w:b/>
          <w:u w:val="single"/>
          <w:lang w:val="fr-CA"/>
        </w:rPr>
        <w:tab/>
      </w:r>
      <w:r>
        <w:rPr>
          <w:rFonts w:ascii="Arial" w:hAnsi="Arial" w:cs="Arial"/>
          <w:b/>
          <w:u w:val="single"/>
          <w:lang w:val="fr-CA"/>
        </w:rPr>
        <w:tab/>
      </w:r>
      <w:r>
        <w:rPr>
          <w:rFonts w:ascii="Arial" w:hAnsi="Arial" w:cs="Arial"/>
          <w:b/>
          <w:u w:val="single"/>
          <w:lang w:val="fr-CA"/>
        </w:rPr>
        <w:tab/>
      </w:r>
      <w:r>
        <w:rPr>
          <w:rFonts w:ascii="Arial" w:hAnsi="Arial" w:cs="Arial"/>
          <w:b/>
          <w:u w:val="single"/>
          <w:lang w:val="fr-CA"/>
        </w:rPr>
        <w:tab/>
      </w:r>
      <w:r w:rsidRPr="00364F40">
        <w:rPr>
          <w:rFonts w:ascii="Arial" w:hAnsi="Arial" w:cs="Arial"/>
          <w:b/>
          <w:u w:val="single"/>
          <w:lang w:val="fr-CA"/>
        </w:rPr>
        <w:tab/>
      </w:r>
      <w:r w:rsidRPr="00364F40">
        <w:rPr>
          <w:rFonts w:ascii="Arial" w:hAnsi="Arial" w:cs="Arial"/>
          <w:b/>
          <w:lang w:val="fr-CA"/>
        </w:rPr>
        <w:t xml:space="preserve"> </w:t>
      </w:r>
      <w:bookmarkStart w:id="11" w:name="annexe9"/>
      <w:r w:rsidR="00D55A92" w:rsidRPr="00364F40">
        <w:rPr>
          <w:rFonts w:ascii="Arial" w:hAnsi="Arial" w:cs="Arial"/>
          <w:b/>
          <w:lang w:val="fr-CA"/>
        </w:rPr>
        <w:t>Annexe</w:t>
      </w:r>
      <w:r w:rsidR="00E04E42" w:rsidRPr="00364F40">
        <w:rPr>
          <w:rFonts w:ascii="Arial" w:hAnsi="Arial" w:cs="Arial"/>
          <w:b/>
          <w:lang w:val="fr-CA"/>
        </w:rPr>
        <w:t xml:space="preserve"> 9</w:t>
      </w:r>
      <w:bookmarkEnd w:id="11"/>
    </w:p>
    <w:p w:rsidR="00D9146C" w:rsidRPr="00364F40" w:rsidRDefault="00D9146C">
      <w:pPr>
        <w:rPr>
          <w:lang w:val="fr-CA"/>
        </w:rPr>
      </w:pPr>
    </w:p>
    <w:p w:rsidR="00D9146C" w:rsidRDefault="00D9146C">
      <w:pPr>
        <w:autoSpaceDE w:val="0"/>
        <w:rPr>
          <w:rFonts w:ascii="Arial" w:hAnsi="Arial" w:cs="Arial"/>
          <w:lang w:val="fr-CA"/>
        </w:rPr>
      </w:pPr>
      <w:r>
        <w:rPr>
          <w:rFonts w:ascii="Arial" w:hAnsi="Arial" w:cs="Arial"/>
          <w:b/>
          <w:lang w:val="fr-CA"/>
        </w:rPr>
        <w:t>Nom du candidat</w:t>
      </w:r>
      <w:r>
        <w:rPr>
          <w:rFonts w:ascii="Arial" w:hAnsi="Arial" w:cs="Arial"/>
          <w:lang w:val="fr-CA"/>
        </w:rPr>
        <w:t> : ______________________________________________________</w:t>
      </w:r>
    </w:p>
    <w:p w:rsidR="00D9146C" w:rsidRDefault="00D9146C">
      <w:pPr>
        <w:rPr>
          <w:rFonts w:ascii="Arial" w:hAnsi="Arial" w:cs="Arial"/>
          <w:lang w:val="fr-CA"/>
        </w:rPr>
      </w:pPr>
    </w:p>
    <w:p w:rsidR="00D9146C" w:rsidRDefault="00D9146C">
      <w:pPr>
        <w:rPr>
          <w:rFonts w:ascii="Arial" w:hAnsi="Arial" w:cs="Arial"/>
          <w:lang w:val="fr-CA"/>
        </w:rPr>
      </w:pPr>
      <w:r>
        <w:rPr>
          <w:rFonts w:ascii="Arial" w:hAnsi="Arial" w:cs="Arial"/>
          <w:lang w:val="fr-CA"/>
        </w:rPr>
        <w:t xml:space="preserve">Avez-vous rempli le « Formulaire de demande d’emploi » ?          </w:t>
      </w:r>
      <w:r>
        <w:rPr>
          <w:rFonts w:ascii="Arial" w:hAnsi="Arial" w:cs="Arial"/>
          <w:lang w:val="fr-CA"/>
        </w:rPr>
        <w:tab/>
        <w:t xml:space="preserve">     </w:t>
      </w:r>
      <w:r>
        <w:rPr>
          <w:rFonts w:ascii="Arial" w:hAnsi="Arial"/>
        </w:rPr>
        <w:t></w:t>
      </w:r>
      <w:r>
        <w:rPr>
          <w:rFonts w:ascii="Arial" w:hAnsi="Arial" w:cs="Arial"/>
          <w:lang w:val="fr-CA"/>
        </w:rPr>
        <w:t xml:space="preserve"> Oui     </w:t>
      </w:r>
      <w:r>
        <w:rPr>
          <w:rFonts w:ascii="Arial" w:hAnsi="Arial"/>
        </w:rPr>
        <w:t></w:t>
      </w:r>
      <w:r>
        <w:rPr>
          <w:rFonts w:ascii="Arial" w:hAnsi="Arial" w:cs="Arial"/>
          <w:lang w:val="fr-CA"/>
        </w:rPr>
        <w:t xml:space="preserve"> Non</w:t>
      </w:r>
    </w:p>
    <w:p w:rsidR="00D9146C" w:rsidRDefault="00D9146C">
      <w:pPr>
        <w:rPr>
          <w:rFonts w:ascii="Arial" w:hAnsi="Arial" w:cs="Arial"/>
          <w:lang w:val="fr-CA"/>
        </w:rPr>
      </w:pPr>
    </w:p>
    <w:p w:rsidR="00D9146C" w:rsidRDefault="00D9146C">
      <w:pPr>
        <w:rPr>
          <w:rFonts w:ascii="Arial" w:hAnsi="Arial" w:cs="Arial"/>
          <w:lang w:val="fr-CA"/>
        </w:rPr>
      </w:pPr>
      <w:r>
        <w:rPr>
          <w:rFonts w:ascii="Arial" w:hAnsi="Arial" w:cs="Arial"/>
          <w:lang w:val="fr-CA"/>
        </w:rPr>
        <w:t xml:space="preserve">Est-ce qu’on vous a expliqué les sortes de programmes que nous offrons et qui peuvent vous donner une occasion d’être bénévole ?                                           </w:t>
      </w:r>
      <w:r>
        <w:rPr>
          <w:rFonts w:ascii="Arial" w:hAnsi="Arial"/>
        </w:rPr>
        <w:t></w:t>
      </w:r>
      <w:r>
        <w:rPr>
          <w:rFonts w:ascii="Arial" w:hAnsi="Arial" w:cs="Arial"/>
          <w:lang w:val="fr-CA"/>
        </w:rPr>
        <w:t xml:space="preserve"> Oui     </w:t>
      </w:r>
      <w:r>
        <w:rPr>
          <w:rFonts w:ascii="Arial" w:hAnsi="Arial"/>
        </w:rPr>
        <w:t></w:t>
      </w:r>
      <w:r>
        <w:rPr>
          <w:rFonts w:ascii="Arial" w:hAnsi="Arial" w:cs="Arial"/>
          <w:lang w:val="fr-CA"/>
        </w:rPr>
        <w:t xml:space="preserve"> Non</w:t>
      </w:r>
    </w:p>
    <w:p w:rsidR="00D9146C" w:rsidRDefault="00D9146C">
      <w:pPr>
        <w:rPr>
          <w:rFonts w:ascii="Arial" w:hAnsi="Arial" w:cs="Arial"/>
          <w:lang w:val="fr-CA"/>
        </w:rPr>
      </w:pPr>
    </w:p>
    <w:p w:rsidR="00D9146C" w:rsidRDefault="00D9146C">
      <w:pPr>
        <w:rPr>
          <w:rFonts w:ascii="Arial" w:hAnsi="Arial" w:cs="Arial"/>
          <w:lang w:val="fr-CA"/>
        </w:rPr>
      </w:pPr>
      <w:r>
        <w:rPr>
          <w:rFonts w:ascii="Arial" w:hAnsi="Arial" w:cs="Arial"/>
          <w:lang w:val="fr-CA"/>
        </w:rPr>
        <w:t>Qu‘est-ce qui a suscité votre intérêt pour les programmes que vos avez indiqués dans votre « Formulaire de demande d’emploi » ? (Indiquez les programmes qui intéressent le candidat.)</w:t>
      </w:r>
    </w:p>
    <w:p w:rsidR="00D9146C" w:rsidRDefault="00D9146C">
      <w:pPr>
        <w:spacing w:line="360" w:lineRule="auto"/>
        <w:rPr>
          <w:rFonts w:ascii="Arial" w:hAnsi="Arial" w:cs="Arial"/>
          <w:lang w:val="fr-CA"/>
        </w:rPr>
      </w:pPr>
      <w:r>
        <w:rPr>
          <w:rFonts w:ascii="Arial" w:hAnsi="Arial" w:cs="Arial"/>
          <w:lang w:val="fr-CA"/>
        </w:rPr>
        <w:t>__________________________________________________________________________________________________________________________________________________________________________________________________________________</w:t>
      </w:r>
    </w:p>
    <w:p w:rsidR="00D9146C" w:rsidRDefault="00D9146C">
      <w:pPr>
        <w:rPr>
          <w:rFonts w:ascii="Arial" w:hAnsi="Arial" w:cs="Arial"/>
          <w:lang w:val="fr-CA"/>
        </w:rPr>
      </w:pPr>
    </w:p>
    <w:p w:rsidR="00D9146C" w:rsidRDefault="00D9146C">
      <w:pPr>
        <w:rPr>
          <w:rFonts w:ascii="Arial" w:hAnsi="Arial" w:cs="Arial"/>
          <w:lang w:val="fr-CA"/>
        </w:rPr>
      </w:pPr>
      <w:r>
        <w:rPr>
          <w:rFonts w:ascii="Arial" w:hAnsi="Arial" w:cs="Arial"/>
          <w:lang w:val="fr-CA"/>
        </w:rPr>
        <w:t>Êtes-vous prêt à assister à un atelier de formation associé à ce(s) programme</w:t>
      </w:r>
      <w:r w:rsidR="00E94DC3">
        <w:rPr>
          <w:rFonts w:ascii="Arial" w:hAnsi="Arial" w:cs="Arial"/>
          <w:lang w:val="fr-CA"/>
        </w:rPr>
        <w:t xml:space="preserve"> </w:t>
      </w:r>
      <w:r>
        <w:rPr>
          <w:rFonts w:ascii="Arial" w:hAnsi="Arial" w:cs="Arial"/>
          <w:lang w:val="fr-CA"/>
        </w:rPr>
        <w:t>?</w:t>
      </w:r>
    </w:p>
    <w:p w:rsidR="00D9146C" w:rsidRDefault="00D9146C">
      <w:pPr>
        <w:rPr>
          <w:rFonts w:ascii="Arial" w:hAnsi="Arial" w:cs="Arial"/>
          <w:lang w:val="fr-CA"/>
        </w:rPr>
      </w:pPr>
      <w:r>
        <w:rPr>
          <w:rFonts w:ascii="Arial" w:hAnsi="Arial" w:cs="Arial"/>
          <w:lang w:val="fr-CA"/>
        </w:rPr>
        <w:t xml:space="preserve"> </w:t>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t xml:space="preserve">      </w:t>
      </w:r>
      <w:r>
        <w:rPr>
          <w:rFonts w:ascii="Arial" w:hAnsi="Arial"/>
        </w:rPr>
        <w:t></w:t>
      </w:r>
      <w:r>
        <w:rPr>
          <w:rFonts w:ascii="Arial" w:hAnsi="Arial" w:cs="Arial"/>
          <w:lang w:val="fr-CA"/>
        </w:rPr>
        <w:t xml:space="preserve"> Oui     </w:t>
      </w:r>
      <w:r>
        <w:rPr>
          <w:rFonts w:ascii="Arial" w:hAnsi="Arial"/>
        </w:rPr>
        <w:t></w:t>
      </w:r>
      <w:r>
        <w:rPr>
          <w:rFonts w:ascii="Arial" w:hAnsi="Arial" w:cs="Arial"/>
          <w:lang w:val="fr-CA"/>
        </w:rPr>
        <w:t xml:space="preserve"> Non</w:t>
      </w:r>
    </w:p>
    <w:p w:rsidR="00D9146C" w:rsidRDefault="00D9146C">
      <w:pPr>
        <w:rPr>
          <w:rFonts w:ascii="Arial" w:hAnsi="Arial" w:cs="Arial"/>
          <w:lang w:val="fr-CA"/>
        </w:rPr>
      </w:pP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p>
    <w:p w:rsidR="00D9146C" w:rsidRDefault="00D9146C">
      <w:pPr>
        <w:rPr>
          <w:rFonts w:ascii="Arial" w:hAnsi="Arial" w:cs="Arial"/>
          <w:lang w:val="fr-CA"/>
        </w:rPr>
      </w:pPr>
      <w:r>
        <w:rPr>
          <w:rFonts w:ascii="Arial" w:hAnsi="Arial" w:cs="Arial"/>
          <w:lang w:val="fr-CA"/>
        </w:rPr>
        <w:t xml:space="preserve">Vérifiez les points dans la section « Information concernant votre aptitude à travailler avec les enfants et les jeunes » du « Formulaire de demande d’emploi » et prenez note d’omissions importantes ou de questions qui surviennent. </w:t>
      </w:r>
    </w:p>
    <w:p w:rsidR="00D9146C" w:rsidRDefault="00D9146C">
      <w:pPr>
        <w:spacing w:line="360" w:lineRule="auto"/>
        <w:rPr>
          <w:rFonts w:ascii="Arial" w:hAnsi="Arial" w:cs="Arial"/>
          <w:lang w:val="fr-CA"/>
        </w:rPr>
      </w:pPr>
      <w:r>
        <w:rPr>
          <w:rFonts w:ascii="Arial" w:hAnsi="Arial" w:cs="Arial"/>
          <w:lang w:val="fr-CA"/>
        </w:rPr>
        <w:t>______________________________________________________________________</w:t>
      </w:r>
    </w:p>
    <w:p w:rsidR="00D9146C" w:rsidRDefault="00D9146C">
      <w:pPr>
        <w:spacing w:line="360" w:lineRule="auto"/>
        <w:rPr>
          <w:rFonts w:ascii="Arial" w:hAnsi="Arial" w:cs="Arial"/>
          <w:lang w:val="fr-CA"/>
        </w:rPr>
      </w:pPr>
      <w:r>
        <w:rPr>
          <w:rFonts w:ascii="Arial" w:hAnsi="Arial" w:cs="Arial"/>
          <w:lang w:val="fr-CA"/>
        </w:rPr>
        <w:t>____________________________________________________________________________________________________________________________________________</w:t>
      </w:r>
    </w:p>
    <w:p w:rsidR="00D9146C" w:rsidRDefault="00D9146C">
      <w:pPr>
        <w:rPr>
          <w:rFonts w:ascii="Arial" w:hAnsi="Arial" w:cs="Arial"/>
          <w:lang w:val="fr-CA"/>
        </w:rPr>
      </w:pPr>
    </w:p>
    <w:p w:rsidR="00D9146C" w:rsidRDefault="00D9146C">
      <w:pPr>
        <w:rPr>
          <w:rFonts w:ascii="Arial" w:hAnsi="Arial" w:cs="Arial"/>
          <w:lang w:val="fr-CA"/>
        </w:rPr>
      </w:pPr>
      <w:r>
        <w:rPr>
          <w:rFonts w:ascii="Arial" w:hAnsi="Arial" w:cs="Arial"/>
          <w:lang w:val="fr-CA"/>
        </w:rPr>
        <w:t>À quelle date seriez-vous disponible ?  _____________________________________</w:t>
      </w:r>
    </w:p>
    <w:p w:rsidR="00D9146C" w:rsidRDefault="00D9146C">
      <w:pPr>
        <w:rPr>
          <w:rFonts w:ascii="Arial" w:hAnsi="Arial" w:cs="Arial"/>
          <w:lang w:val="fr-CA"/>
        </w:rPr>
      </w:pPr>
    </w:p>
    <w:p w:rsidR="00D9146C" w:rsidRDefault="00D9146C">
      <w:pPr>
        <w:rPr>
          <w:rFonts w:ascii="Arial" w:hAnsi="Arial" w:cs="Arial"/>
          <w:lang w:val="fr-CA"/>
        </w:rPr>
      </w:pPr>
      <w:r>
        <w:rPr>
          <w:rFonts w:ascii="Arial" w:hAnsi="Arial" w:cs="Arial"/>
          <w:lang w:val="fr-CA"/>
        </w:rPr>
        <w:t>Quelle est la durée minimale de votre engagement ? __________________________</w:t>
      </w:r>
    </w:p>
    <w:p w:rsidR="00D9146C" w:rsidRDefault="00D9146C">
      <w:pPr>
        <w:rPr>
          <w:rFonts w:ascii="Arial" w:hAnsi="Arial" w:cs="Arial"/>
          <w:lang w:val="fr-CA"/>
        </w:rPr>
      </w:pPr>
    </w:p>
    <w:p w:rsidR="00D9146C" w:rsidRDefault="00D9146C">
      <w:pPr>
        <w:rPr>
          <w:rFonts w:ascii="Arial" w:hAnsi="Arial" w:cs="Arial"/>
          <w:lang w:val="fr-CA"/>
        </w:rPr>
      </w:pPr>
    </w:p>
    <w:p w:rsidR="00D9146C" w:rsidRDefault="00D9146C">
      <w:pPr>
        <w:rPr>
          <w:rFonts w:ascii="Arial" w:hAnsi="Arial" w:cs="Arial"/>
          <w:b/>
          <w:lang w:val="fr-CA"/>
        </w:rPr>
      </w:pPr>
      <w:r>
        <w:rPr>
          <w:rFonts w:ascii="Arial" w:hAnsi="Arial" w:cs="Arial"/>
          <w:b/>
          <w:lang w:val="fr-CA"/>
        </w:rPr>
        <w:t>Merci de vous intéresser à nos programmes.</w:t>
      </w:r>
    </w:p>
    <w:p w:rsidR="00D9146C" w:rsidRDefault="00D9146C">
      <w:pPr>
        <w:rPr>
          <w:rFonts w:ascii="Arial" w:hAnsi="Arial" w:cs="Arial"/>
          <w:lang w:val="fr-CA"/>
        </w:rPr>
      </w:pPr>
    </w:p>
    <w:p w:rsidR="00D9146C" w:rsidRDefault="00D9146C">
      <w:pPr>
        <w:rPr>
          <w:rFonts w:ascii="Arial" w:hAnsi="Arial" w:cs="Arial"/>
          <w:lang w:val="fr-CA"/>
        </w:rPr>
      </w:pPr>
    </w:p>
    <w:p w:rsidR="00D9146C" w:rsidRDefault="00D9146C">
      <w:pPr>
        <w:spacing w:line="360" w:lineRule="auto"/>
        <w:rPr>
          <w:rFonts w:ascii="Arial" w:hAnsi="Arial" w:cs="Arial"/>
          <w:lang w:val="fr-CA"/>
        </w:rPr>
      </w:pPr>
      <w:r>
        <w:rPr>
          <w:rFonts w:ascii="Arial" w:hAnsi="Arial" w:cs="Arial"/>
          <w:lang w:val="fr-CA"/>
        </w:rPr>
        <w:t>Signature du responsable de l’entrevue _____________________________________</w:t>
      </w:r>
    </w:p>
    <w:p w:rsidR="00D9146C" w:rsidRDefault="00D9146C">
      <w:pPr>
        <w:spacing w:line="360" w:lineRule="auto"/>
        <w:rPr>
          <w:rFonts w:ascii="Arial" w:hAnsi="Arial" w:cs="Arial"/>
          <w:lang w:val="fr-CA"/>
        </w:rPr>
      </w:pPr>
      <w:r>
        <w:rPr>
          <w:rFonts w:ascii="Arial" w:hAnsi="Arial" w:cs="Arial"/>
          <w:lang w:val="fr-CA"/>
        </w:rPr>
        <w:t>Nom en lettres majuscules ________________________________________________ Date _________________________________________________________________</w:t>
      </w:r>
    </w:p>
    <w:p w:rsidR="00D9146C" w:rsidRDefault="00D9146C">
      <w:pPr>
        <w:rPr>
          <w:rFonts w:ascii="Arial" w:hAnsi="Arial" w:cs="Arial"/>
          <w:lang w:val="fr-CA"/>
        </w:rPr>
      </w:pPr>
    </w:p>
    <w:p w:rsidR="00E04E42" w:rsidRPr="00B91A6C" w:rsidRDefault="00A52BBA">
      <w:pPr>
        <w:autoSpaceDE w:val="0"/>
        <w:spacing w:line="100" w:lineRule="atLeast"/>
        <w:rPr>
          <w:rFonts w:ascii="Arial" w:hAnsi="Arial" w:cs="Arial"/>
          <w:bCs/>
          <w:lang w:val="fr-CA"/>
        </w:rPr>
      </w:pPr>
      <w:r>
        <w:rPr>
          <w:rFonts w:ascii="Arial" w:hAnsi="Arial" w:cs="Arial"/>
          <w:b/>
          <w:bCs/>
          <w:sz w:val="28"/>
          <w:szCs w:val="28"/>
          <w:lang w:val="fr-CA"/>
        </w:rPr>
        <w:br w:type="page"/>
      </w:r>
      <w:r w:rsidR="00364F40" w:rsidRPr="00B91A6C">
        <w:rPr>
          <w:rFonts w:ascii="Arial" w:hAnsi="Arial" w:cs="Arial"/>
          <w:b/>
          <w:bCs/>
          <w:u w:val="single"/>
          <w:lang w:val="fr-CA"/>
        </w:rPr>
        <w:t>FORMULAIRE DE RENOUVELLEMENT DE CONTRAT</w:t>
      </w:r>
      <w:r w:rsidR="00B91A6C" w:rsidRPr="00B91A6C">
        <w:rPr>
          <w:rFonts w:ascii="Arial" w:hAnsi="Arial" w:cs="Arial"/>
          <w:b/>
          <w:bCs/>
          <w:u w:val="single"/>
          <w:lang w:val="fr-CA"/>
        </w:rPr>
        <w:tab/>
      </w:r>
      <w:r w:rsidR="00B91A6C">
        <w:rPr>
          <w:rFonts w:ascii="Arial" w:hAnsi="Arial" w:cs="Arial"/>
          <w:b/>
          <w:bCs/>
          <w:u w:val="single"/>
          <w:lang w:val="fr-CA"/>
        </w:rPr>
        <w:tab/>
      </w:r>
      <w:r w:rsidR="00B91A6C">
        <w:rPr>
          <w:rFonts w:ascii="Arial" w:hAnsi="Arial" w:cs="Arial"/>
          <w:b/>
          <w:bCs/>
          <w:u w:val="single"/>
          <w:lang w:val="fr-CA"/>
        </w:rPr>
        <w:tab/>
      </w:r>
      <w:r w:rsidR="00B91A6C">
        <w:rPr>
          <w:rFonts w:ascii="Arial" w:hAnsi="Arial" w:cs="Arial"/>
          <w:b/>
          <w:bCs/>
          <w:u w:val="single"/>
          <w:lang w:val="fr-CA"/>
        </w:rPr>
        <w:tab/>
      </w:r>
      <w:bookmarkStart w:id="12" w:name="annexe10"/>
      <w:r w:rsidR="00D55A92" w:rsidRPr="00B91A6C">
        <w:rPr>
          <w:rFonts w:ascii="Arial" w:hAnsi="Arial" w:cs="Arial"/>
          <w:b/>
          <w:bCs/>
          <w:lang w:val="fr-CA"/>
        </w:rPr>
        <w:t>Annexe</w:t>
      </w:r>
      <w:r w:rsidR="00E04E42" w:rsidRPr="00B91A6C">
        <w:rPr>
          <w:rFonts w:ascii="Arial" w:hAnsi="Arial" w:cs="Arial"/>
          <w:b/>
          <w:bCs/>
          <w:lang w:val="fr-CA"/>
        </w:rPr>
        <w:t xml:space="preserve"> 10</w:t>
      </w:r>
      <w:bookmarkEnd w:id="12"/>
    </w:p>
    <w:p w:rsidR="00E04E42" w:rsidRPr="00E04E42" w:rsidRDefault="00E04E42">
      <w:pPr>
        <w:autoSpaceDE w:val="0"/>
        <w:spacing w:line="100" w:lineRule="atLeast"/>
        <w:rPr>
          <w:rFonts w:ascii="Arial" w:hAnsi="Arial" w:cs="Arial"/>
          <w:b/>
          <w:bCs/>
          <w:sz w:val="28"/>
          <w:szCs w:val="28"/>
          <w:lang w:val="fr-CA"/>
        </w:rPr>
      </w:pPr>
    </w:p>
    <w:p w:rsidR="00D9146C" w:rsidRDefault="00D9146C">
      <w:pPr>
        <w:autoSpaceDE w:val="0"/>
        <w:spacing w:line="100" w:lineRule="atLeast"/>
        <w:rPr>
          <w:rFonts w:ascii="Arial" w:hAnsi="Arial" w:cs="Arial"/>
          <w:lang w:val="fr-CA"/>
        </w:rPr>
      </w:pPr>
      <w:r>
        <w:rPr>
          <w:rFonts w:ascii="Arial" w:hAnsi="Arial" w:cs="Arial"/>
          <w:lang w:val="fr-CA"/>
        </w:rPr>
        <w:t>Comme nous</w:t>
      </w:r>
      <w:r>
        <w:rPr>
          <w:rFonts w:ascii="Arial" w:hAnsi="Arial" w:cs="Arial"/>
          <w:lang w:val="fr-FR"/>
        </w:rPr>
        <w:t xml:space="preserve"> désirons réduire le risque de violence qui pourrait se produire durant le déroulement des programmes de l’organisation, </w:t>
      </w:r>
      <w:r>
        <w:rPr>
          <w:rFonts w:ascii="Arial" w:hAnsi="Arial" w:cs="Arial"/>
          <w:lang w:val="fr-CA"/>
        </w:rPr>
        <w:t>nous croyons que l’information que vous nous fournissez est nécessaire afin de protéger nos enfants et nos bénévoles et de bien placer ces derniers dans nos programmes. Nous vous remercions à l’avance de votre coopération. L’information ci-dessous demeurera confidentielle.</w:t>
      </w:r>
    </w:p>
    <w:p w:rsidR="00D9146C" w:rsidRDefault="00D9146C">
      <w:pPr>
        <w:rPr>
          <w:rFonts w:ascii="Arial" w:hAnsi="Arial" w:cs="Arial"/>
          <w:lang w:val="fr-CA"/>
        </w:rPr>
      </w:pPr>
    </w:p>
    <w:p w:rsidR="00D9146C" w:rsidRDefault="00D9146C">
      <w:pPr>
        <w:spacing w:line="360" w:lineRule="auto"/>
        <w:rPr>
          <w:rFonts w:ascii="Arial" w:hAnsi="Arial" w:cs="Arial"/>
          <w:lang w:val="fr-CA"/>
        </w:rPr>
      </w:pPr>
      <w:r>
        <w:rPr>
          <w:rFonts w:ascii="Arial" w:hAnsi="Arial" w:cs="Arial"/>
          <w:lang w:val="fr-CA"/>
        </w:rPr>
        <w:t>Nom _________________________________________________________________</w:t>
      </w:r>
    </w:p>
    <w:p w:rsidR="00D9146C" w:rsidRDefault="00D9146C">
      <w:pPr>
        <w:spacing w:line="360" w:lineRule="auto"/>
        <w:rPr>
          <w:rFonts w:ascii="Arial" w:hAnsi="Arial" w:cs="Arial"/>
          <w:lang w:val="fr-CA"/>
        </w:rPr>
      </w:pPr>
      <w:r>
        <w:rPr>
          <w:rFonts w:ascii="Arial" w:hAnsi="Arial" w:cs="Arial"/>
          <w:lang w:val="fr-CA"/>
        </w:rPr>
        <w:t>Numéro de téléphone ____________________________________________________</w:t>
      </w:r>
    </w:p>
    <w:p w:rsidR="00D9146C" w:rsidRDefault="00D9146C">
      <w:pPr>
        <w:spacing w:line="360" w:lineRule="auto"/>
        <w:rPr>
          <w:rFonts w:ascii="Arial" w:hAnsi="Arial" w:cs="Arial"/>
          <w:lang w:val="fr-CA"/>
        </w:rPr>
      </w:pPr>
      <w:r>
        <w:rPr>
          <w:rFonts w:ascii="Arial" w:hAnsi="Arial" w:cs="Arial"/>
          <w:lang w:val="fr-CA"/>
        </w:rPr>
        <w:t xml:space="preserve">Avez-vous changé d’adresse au cours de la dernière année ? </w:t>
      </w:r>
      <w:r>
        <w:rPr>
          <w:rFonts w:ascii="Arial" w:hAnsi="Arial" w:cs="Arial"/>
          <w:lang w:val="fr-CA"/>
        </w:rPr>
        <w:tab/>
        <w:t xml:space="preserve">    </w:t>
      </w:r>
      <w:r>
        <w:rPr>
          <w:rFonts w:ascii="Arial" w:hAnsi="Arial"/>
        </w:rPr>
        <w:t></w:t>
      </w:r>
      <w:r>
        <w:rPr>
          <w:rFonts w:ascii="Arial" w:hAnsi="Arial" w:cs="Arial"/>
          <w:lang w:val="fr-CA"/>
        </w:rPr>
        <w:t xml:space="preserve"> Oui     </w:t>
      </w:r>
      <w:r>
        <w:rPr>
          <w:rFonts w:ascii="Arial" w:hAnsi="Arial"/>
        </w:rPr>
        <w:t></w:t>
      </w:r>
      <w:r>
        <w:rPr>
          <w:rFonts w:ascii="Arial" w:hAnsi="Arial" w:cs="Arial"/>
          <w:lang w:val="fr-CA"/>
        </w:rPr>
        <w:t xml:space="preserve"> Non</w:t>
      </w:r>
    </w:p>
    <w:p w:rsidR="00D9146C" w:rsidRDefault="00D9146C">
      <w:pPr>
        <w:spacing w:line="360" w:lineRule="auto"/>
        <w:rPr>
          <w:rFonts w:ascii="Arial" w:hAnsi="Arial" w:cs="Arial"/>
          <w:lang w:val="fr-CA"/>
        </w:rPr>
      </w:pPr>
      <w:r>
        <w:rPr>
          <w:rFonts w:ascii="Arial" w:hAnsi="Arial" w:cs="Arial"/>
          <w:lang w:val="fr-CA"/>
        </w:rPr>
        <w:t>Nouvelle adresse _______________________________________________________</w:t>
      </w:r>
    </w:p>
    <w:p w:rsidR="00D9146C" w:rsidRDefault="00D9146C">
      <w:pPr>
        <w:spacing w:line="360" w:lineRule="auto"/>
        <w:rPr>
          <w:rFonts w:ascii="Arial" w:hAnsi="Arial" w:cs="Arial"/>
          <w:lang w:val="fr-CA"/>
        </w:rPr>
      </w:pPr>
      <w:r>
        <w:rPr>
          <w:rFonts w:ascii="Arial" w:hAnsi="Arial" w:cs="Arial"/>
          <w:lang w:val="fr-CA"/>
        </w:rPr>
        <w:t>______________________________________________________________________</w:t>
      </w:r>
    </w:p>
    <w:p w:rsidR="00D9146C" w:rsidRDefault="00D9146C">
      <w:pPr>
        <w:spacing w:line="360" w:lineRule="auto"/>
        <w:rPr>
          <w:rFonts w:ascii="Arial" w:hAnsi="Arial" w:cs="Arial"/>
          <w:lang w:val="fr-CA"/>
        </w:rPr>
      </w:pPr>
      <w:r>
        <w:rPr>
          <w:rFonts w:ascii="Arial" w:hAnsi="Arial" w:cs="Arial"/>
          <w:lang w:val="fr-CA"/>
        </w:rPr>
        <w:t xml:space="preserve">Dans quels programmes êtes-vous présentement engagé ? </w:t>
      </w:r>
    </w:p>
    <w:p w:rsidR="00D9146C" w:rsidRDefault="00D9146C">
      <w:pPr>
        <w:spacing w:line="360" w:lineRule="auto"/>
        <w:rPr>
          <w:rFonts w:ascii="Arial" w:hAnsi="Arial" w:cs="Arial"/>
          <w:lang w:val="fr-CA"/>
        </w:rPr>
      </w:pPr>
      <w:r>
        <w:rPr>
          <w:rFonts w:ascii="Arial" w:hAnsi="Arial" w:cs="Arial"/>
          <w:lang w:val="fr-CA"/>
        </w:rPr>
        <w:t>______________________________________________________________________</w:t>
      </w:r>
    </w:p>
    <w:p w:rsidR="00D9146C" w:rsidRDefault="00D9146C">
      <w:pPr>
        <w:spacing w:line="360" w:lineRule="auto"/>
        <w:rPr>
          <w:rFonts w:ascii="Arial" w:hAnsi="Arial" w:cs="Arial"/>
          <w:lang w:val="fr-CA"/>
        </w:rPr>
      </w:pPr>
      <w:r>
        <w:rPr>
          <w:rFonts w:ascii="Arial" w:hAnsi="Arial" w:cs="Arial"/>
          <w:lang w:val="fr-CA"/>
        </w:rPr>
        <w:t>______________________________________________________________________</w:t>
      </w:r>
    </w:p>
    <w:p w:rsidR="00D9146C" w:rsidRDefault="00D9146C">
      <w:pPr>
        <w:spacing w:line="360" w:lineRule="auto"/>
        <w:rPr>
          <w:rFonts w:ascii="Arial" w:hAnsi="Arial" w:cs="Arial"/>
          <w:lang w:val="fr-CA"/>
        </w:rPr>
      </w:pPr>
      <w:r>
        <w:rPr>
          <w:rFonts w:ascii="Arial" w:hAnsi="Arial" w:cs="Arial"/>
          <w:lang w:val="fr-CA"/>
        </w:rPr>
        <w:t>Dans quels programmes prévoyez-vous être engagé ?</w:t>
      </w:r>
    </w:p>
    <w:p w:rsidR="00D9146C" w:rsidRDefault="00D9146C">
      <w:pPr>
        <w:spacing w:line="360" w:lineRule="auto"/>
        <w:rPr>
          <w:rFonts w:ascii="Arial" w:hAnsi="Arial" w:cs="Arial"/>
        </w:rPr>
      </w:pPr>
      <w:r>
        <w:rPr>
          <w:rFonts w:ascii="Arial" w:hAnsi="Arial" w:cs="Arial"/>
        </w:rPr>
        <w:t>______________________________________________________________________</w:t>
      </w:r>
    </w:p>
    <w:p w:rsidR="00D9146C" w:rsidRDefault="00D9146C">
      <w:pPr>
        <w:spacing w:line="360" w:lineRule="auto"/>
        <w:rPr>
          <w:rFonts w:ascii="Arial" w:hAnsi="Arial" w:cs="Arial"/>
        </w:rPr>
      </w:pPr>
      <w:r>
        <w:rPr>
          <w:rFonts w:ascii="Arial" w:hAnsi="Arial" w:cs="Arial"/>
        </w:rPr>
        <w:t>______________________________________________________________________</w:t>
      </w:r>
    </w:p>
    <w:p w:rsidR="00D9146C" w:rsidRDefault="00D9146C">
      <w:pPr>
        <w:spacing w:line="360" w:lineRule="auto"/>
        <w:rPr>
          <w:rFonts w:ascii="Arial" w:hAnsi="Arial" w:cs="Arial"/>
        </w:rPr>
      </w:pPr>
    </w:p>
    <w:p w:rsidR="00D9146C" w:rsidRDefault="00E94DC3">
      <w:pPr>
        <w:spacing w:line="360" w:lineRule="auto"/>
        <w:rPr>
          <w:rFonts w:ascii="Arial" w:hAnsi="Arial" w:cs="Arial"/>
        </w:rPr>
      </w:pPr>
      <w:r>
        <w:rPr>
          <w:rFonts w:ascii="Arial" w:hAnsi="Arial" w:cs="Arial"/>
        </w:rPr>
        <w:t xml:space="preserve">Avez-vous déjà été </w:t>
      </w:r>
      <w:r w:rsidR="00D9146C">
        <w:rPr>
          <w:rFonts w:ascii="Arial" w:hAnsi="Arial" w:cs="Arial"/>
        </w:rPr>
        <w:t>:</w:t>
      </w:r>
    </w:p>
    <w:p w:rsidR="00D9146C" w:rsidRDefault="00D9146C">
      <w:pPr>
        <w:pStyle w:val="ListParagraph1"/>
        <w:numPr>
          <w:ilvl w:val="0"/>
          <w:numId w:val="13"/>
        </w:numPr>
        <w:spacing w:line="360" w:lineRule="auto"/>
        <w:rPr>
          <w:rFonts w:ascii="Arial" w:hAnsi="Arial" w:cs="Arial"/>
          <w:lang w:val="fr-CA"/>
        </w:rPr>
      </w:pPr>
      <w:r>
        <w:rPr>
          <w:rFonts w:ascii="Arial" w:hAnsi="Arial" w:cs="Arial"/>
          <w:lang w:val="fr-CA"/>
        </w:rPr>
        <w:t xml:space="preserve">Arrêté pour une raison quelconque ? </w:t>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t xml:space="preserve">   </w:t>
      </w:r>
      <w:r>
        <w:rPr>
          <w:rFonts w:ascii="Arial" w:hAnsi="Arial"/>
        </w:rPr>
        <w:t></w:t>
      </w:r>
      <w:r>
        <w:rPr>
          <w:rFonts w:ascii="Arial" w:hAnsi="Arial" w:cs="Arial"/>
          <w:lang w:val="fr-CA"/>
        </w:rPr>
        <w:t xml:space="preserve"> Oui     </w:t>
      </w:r>
      <w:r>
        <w:rPr>
          <w:rFonts w:ascii="Arial" w:hAnsi="Arial"/>
        </w:rPr>
        <w:t></w:t>
      </w:r>
      <w:r>
        <w:rPr>
          <w:rFonts w:ascii="Arial" w:hAnsi="Arial" w:cs="Arial"/>
          <w:lang w:val="fr-CA"/>
        </w:rPr>
        <w:t xml:space="preserve"> Non</w:t>
      </w:r>
    </w:p>
    <w:p w:rsidR="00D9146C" w:rsidRDefault="00D9146C">
      <w:pPr>
        <w:pStyle w:val="ListParagraph1"/>
        <w:numPr>
          <w:ilvl w:val="0"/>
          <w:numId w:val="13"/>
        </w:numPr>
        <w:spacing w:line="360" w:lineRule="auto"/>
        <w:rPr>
          <w:rFonts w:ascii="Arial" w:hAnsi="Arial" w:cs="Arial"/>
          <w:lang w:val="fr-CA"/>
        </w:rPr>
      </w:pPr>
      <w:r>
        <w:rPr>
          <w:rFonts w:ascii="Arial" w:hAnsi="Arial" w:cs="Arial"/>
          <w:lang w:val="fr-CA"/>
        </w:rPr>
        <w:t xml:space="preserve">Déclaré coupable d’un crime ? </w:t>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t xml:space="preserve">   </w:t>
      </w:r>
      <w:r>
        <w:rPr>
          <w:rFonts w:ascii="Arial" w:hAnsi="Arial"/>
        </w:rPr>
        <w:t></w:t>
      </w:r>
      <w:r>
        <w:rPr>
          <w:rFonts w:ascii="Arial" w:hAnsi="Arial" w:cs="Arial"/>
          <w:lang w:val="fr-CA"/>
        </w:rPr>
        <w:t xml:space="preserve"> Oui     </w:t>
      </w:r>
      <w:r>
        <w:rPr>
          <w:rFonts w:ascii="Arial" w:hAnsi="Arial"/>
        </w:rPr>
        <w:t></w:t>
      </w:r>
      <w:r>
        <w:rPr>
          <w:rFonts w:ascii="Arial" w:hAnsi="Arial" w:cs="Arial"/>
          <w:lang w:val="fr-CA"/>
        </w:rPr>
        <w:t xml:space="preserve"> Non</w:t>
      </w:r>
    </w:p>
    <w:p w:rsidR="00D9146C" w:rsidRDefault="00D9146C">
      <w:pPr>
        <w:pStyle w:val="ListParagraph1"/>
        <w:numPr>
          <w:ilvl w:val="0"/>
          <w:numId w:val="13"/>
        </w:numPr>
        <w:spacing w:line="360" w:lineRule="auto"/>
        <w:rPr>
          <w:rFonts w:ascii="Arial" w:hAnsi="Arial" w:cs="Arial"/>
          <w:lang w:val="fr-CA"/>
        </w:rPr>
      </w:pPr>
      <w:r>
        <w:rPr>
          <w:rFonts w:ascii="Arial" w:hAnsi="Arial" w:cs="Arial"/>
          <w:lang w:val="fr-CA"/>
        </w:rPr>
        <w:t>Arrêté ou déclaré coupable d’un crime relié à la violence envers un enfant ou un jeune ?</w:t>
      </w:r>
      <w:r>
        <w:rPr>
          <w:rFonts w:ascii="Arial" w:hAnsi="Arial" w:cs="Arial"/>
          <w:lang w:val="fr-CA"/>
        </w:rPr>
        <w:tab/>
      </w:r>
      <w:r>
        <w:rPr>
          <w:rFonts w:ascii="Arial" w:hAnsi="Arial" w:cs="Arial"/>
          <w:lang w:val="fr-CA"/>
        </w:rPr>
        <w:tab/>
        <w:t xml:space="preserve">   </w:t>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t xml:space="preserve"> </w:t>
      </w:r>
      <w:r w:rsidR="00B91A6C">
        <w:rPr>
          <w:rFonts w:ascii="Arial" w:hAnsi="Arial" w:cs="Arial"/>
          <w:lang w:val="fr-CA"/>
        </w:rPr>
        <w:tab/>
      </w:r>
      <w:r w:rsidR="00B91A6C">
        <w:rPr>
          <w:rFonts w:ascii="Arial" w:hAnsi="Arial" w:cs="Arial"/>
          <w:lang w:val="fr-CA"/>
        </w:rPr>
        <w:tab/>
      </w:r>
      <w:r w:rsidR="00B91A6C">
        <w:rPr>
          <w:rFonts w:ascii="Arial" w:hAnsi="Arial" w:cs="Arial"/>
          <w:lang w:val="fr-CA"/>
        </w:rPr>
        <w:tab/>
      </w:r>
      <w:r>
        <w:rPr>
          <w:rFonts w:ascii="Arial" w:hAnsi="Arial" w:cs="Arial"/>
          <w:lang w:val="fr-CA"/>
        </w:rPr>
        <w:t xml:space="preserve">  </w:t>
      </w:r>
      <w:r>
        <w:rPr>
          <w:rFonts w:ascii="Arial" w:hAnsi="Arial"/>
        </w:rPr>
        <w:t></w:t>
      </w:r>
      <w:r>
        <w:rPr>
          <w:rFonts w:ascii="Arial" w:hAnsi="Arial" w:cs="Arial"/>
          <w:lang w:val="fr-CA"/>
        </w:rPr>
        <w:t xml:space="preserve"> Oui     </w:t>
      </w:r>
      <w:r>
        <w:rPr>
          <w:rFonts w:ascii="Arial" w:hAnsi="Arial"/>
        </w:rPr>
        <w:t></w:t>
      </w:r>
      <w:r>
        <w:rPr>
          <w:rFonts w:ascii="Arial" w:hAnsi="Arial" w:cs="Arial"/>
          <w:lang w:val="fr-CA"/>
        </w:rPr>
        <w:t xml:space="preserve"> Non</w:t>
      </w:r>
    </w:p>
    <w:p w:rsidR="00D9146C" w:rsidRDefault="00D9146C">
      <w:pPr>
        <w:spacing w:line="360" w:lineRule="auto"/>
        <w:rPr>
          <w:rFonts w:ascii="Arial" w:hAnsi="Arial" w:cs="Arial"/>
          <w:lang w:val="fr-CA"/>
        </w:rPr>
      </w:pPr>
      <w:r>
        <w:rPr>
          <w:rFonts w:ascii="Arial" w:hAnsi="Arial" w:cs="Arial"/>
          <w:lang w:val="fr-CA"/>
        </w:rPr>
        <w:t>Avez-vous conscience de :</w:t>
      </w:r>
    </w:p>
    <w:p w:rsidR="00D9146C" w:rsidRDefault="00D9146C">
      <w:pPr>
        <w:pStyle w:val="ListParagraph1"/>
        <w:numPr>
          <w:ilvl w:val="0"/>
          <w:numId w:val="17"/>
        </w:numPr>
        <w:spacing w:line="360" w:lineRule="auto"/>
        <w:rPr>
          <w:rFonts w:ascii="Arial" w:hAnsi="Arial" w:cs="Arial"/>
          <w:lang w:val="fr-CA"/>
        </w:rPr>
      </w:pPr>
      <w:r>
        <w:rPr>
          <w:rFonts w:ascii="Arial" w:hAnsi="Arial" w:cs="Arial"/>
          <w:lang w:val="fr-CA"/>
        </w:rPr>
        <w:t xml:space="preserve">Traits ou de tendances qui pourraient menacer la sécurité d’un enfant, d’un jeune ou d’autres personnes ?  </w:t>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t xml:space="preserve">   </w:t>
      </w:r>
      <w:r>
        <w:rPr>
          <w:rFonts w:ascii="Arial" w:hAnsi="Arial" w:cs="Arial"/>
          <w:lang w:val="fr-CA"/>
        </w:rPr>
        <w:tab/>
        <w:t xml:space="preserve">   </w:t>
      </w:r>
      <w:r>
        <w:rPr>
          <w:rFonts w:ascii="Arial" w:hAnsi="Arial"/>
        </w:rPr>
        <w:t></w:t>
      </w:r>
      <w:r>
        <w:rPr>
          <w:rFonts w:ascii="Arial" w:hAnsi="Arial" w:cs="Arial"/>
          <w:lang w:val="fr-CA"/>
        </w:rPr>
        <w:t xml:space="preserve"> Oui     </w:t>
      </w:r>
      <w:r>
        <w:rPr>
          <w:rFonts w:ascii="Arial" w:hAnsi="Arial"/>
        </w:rPr>
        <w:t></w:t>
      </w:r>
      <w:r>
        <w:rPr>
          <w:rFonts w:ascii="Arial" w:hAnsi="Arial" w:cs="Arial"/>
          <w:lang w:val="fr-CA"/>
        </w:rPr>
        <w:t xml:space="preserve"> Non</w:t>
      </w:r>
    </w:p>
    <w:p w:rsidR="00D9146C" w:rsidRDefault="00D9146C">
      <w:pPr>
        <w:pStyle w:val="ListParagraph1"/>
        <w:numPr>
          <w:ilvl w:val="0"/>
          <w:numId w:val="17"/>
        </w:numPr>
        <w:spacing w:line="360" w:lineRule="auto"/>
        <w:rPr>
          <w:rFonts w:ascii="Arial" w:hAnsi="Arial" w:cs="Arial"/>
          <w:lang w:val="fr-CA"/>
        </w:rPr>
      </w:pPr>
      <w:r>
        <w:rPr>
          <w:rFonts w:ascii="Arial" w:hAnsi="Arial" w:cs="Arial"/>
          <w:lang w:val="fr-CA"/>
        </w:rPr>
        <w:t xml:space="preserve">N’importe quelle raison pour laquelle vous ne devriez pas travailler avec les enfants, les jeunes ou d’autres personnes ? </w:t>
      </w:r>
      <w:r>
        <w:rPr>
          <w:rFonts w:ascii="Arial" w:hAnsi="Arial" w:cs="Arial"/>
          <w:lang w:val="fr-CA"/>
        </w:rPr>
        <w:tab/>
      </w:r>
      <w:r>
        <w:rPr>
          <w:rFonts w:ascii="Arial" w:hAnsi="Arial" w:cs="Arial"/>
          <w:lang w:val="fr-CA"/>
        </w:rPr>
        <w:tab/>
      </w:r>
      <w:r>
        <w:rPr>
          <w:rFonts w:ascii="Arial" w:hAnsi="Arial" w:cs="Arial"/>
          <w:lang w:val="fr-CA"/>
        </w:rPr>
        <w:tab/>
        <w:t xml:space="preserve">   </w:t>
      </w:r>
      <w:r>
        <w:rPr>
          <w:rFonts w:ascii="Arial" w:hAnsi="Arial"/>
        </w:rPr>
        <w:t></w:t>
      </w:r>
      <w:r>
        <w:rPr>
          <w:rFonts w:ascii="Arial" w:hAnsi="Arial" w:cs="Arial"/>
          <w:lang w:val="fr-CA"/>
        </w:rPr>
        <w:t xml:space="preserve"> Oui     </w:t>
      </w:r>
      <w:r>
        <w:rPr>
          <w:rFonts w:ascii="Arial" w:hAnsi="Arial"/>
        </w:rPr>
        <w:t></w:t>
      </w:r>
      <w:r>
        <w:rPr>
          <w:rFonts w:ascii="Arial" w:hAnsi="Arial" w:cs="Arial"/>
          <w:lang w:val="fr-CA"/>
        </w:rPr>
        <w:t xml:space="preserve"> Non</w:t>
      </w:r>
    </w:p>
    <w:p w:rsidR="00D9146C" w:rsidRDefault="00D9146C">
      <w:pPr>
        <w:spacing w:line="360" w:lineRule="auto"/>
        <w:rPr>
          <w:rFonts w:ascii="Arial" w:hAnsi="Arial" w:cs="Arial"/>
          <w:lang w:val="fr-CA"/>
        </w:rPr>
      </w:pPr>
      <w:r>
        <w:rPr>
          <w:rFonts w:ascii="Arial" w:hAnsi="Arial" w:cs="Arial"/>
          <w:lang w:val="fr-CA"/>
        </w:rPr>
        <w:t>Si oui, expliquez : _____________________________________ ___________________________________________________________________________________________________________________________________</w:t>
      </w:r>
    </w:p>
    <w:p w:rsidR="00B91A6C" w:rsidRDefault="00B91A6C">
      <w:pPr>
        <w:autoSpaceDE w:val="0"/>
        <w:rPr>
          <w:rFonts w:ascii="Arial" w:hAnsi="Arial" w:cs="Arial"/>
          <w:b/>
          <w:bCs/>
          <w:lang w:val="fr-CA"/>
        </w:rPr>
      </w:pPr>
    </w:p>
    <w:p w:rsidR="00B91A6C" w:rsidRDefault="00B91A6C">
      <w:pPr>
        <w:autoSpaceDE w:val="0"/>
        <w:rPr>
          <w:rFonts w:ascii="Arial" w:hAnsi="Arial" w:cs="Arial"/>
          <w:b/>
          <w:bCs/>
          <w:lang w:val="fr-CA"/>
        </w:rPr>
      </w:pPr>
    </w:p>
    <w:p w:rsidR="00B91A6C" w:rsidRDefault="00B91A6C">
      <w:pPr>
        <w:autoSpaceDE w:val="0"/>
        <w:rPr>
          <w:rFonts w:ascii="Arial" w:hAnsi="Arial" w:cs="Arial"/>
          <w:b/>
          <w:bCs/>
          <w:lang w:val="fr-CA"/>
        </w:rPr>
      </w:pPr>
    </w:p>
    <w:p w:rsidR="00D9146C" w:rsidRDefault="00D9146C">
      <w:pPr>
        <w:autoSpaceDE w:val="0"/>
        <w:rPr>
          <w:rFonts w:ascii="Arial" w:hAnsi="Arial" w:cs="Arial"/>
          <w:b/>
          <w:bCs/>
          <w:lang w:val="fr-CA"/>
        </w:rPr>
      </w:pPr>
      <w:r>
        <w:rPr>
          <w:rFonts w:ascii="Arial" w:hAnsi="Arial" w:cs="Arial"/>
          <w:b/>
          <w:bCs/>
          <w:lang w:val="fr-CA"/>
        </w:rPr>
        <w:t xml:space="preserve">Vérification et divulgation de renseignements personnels </w:t>
      </w:r>
    </w:p>
    <w:p w:rsidR="00D9146C" w:rsidRDefault="00D9146C">
      <w:pPr>
        <w:rPr>
          <w:rFonts w:ascii="Arial" w:hAnsi="Arial" w:cs="Arial"/>
          <w:lang w:val="fr-CA"/>
        </w:rPr>
      </w:pPr>
    </w:p>
    <w:p w:rsidR="00D9146C" w:rsidRDefault="00D9146C">
      <w:pPr>
        <w:autoSpaceDE w:val="0"/>
        <w:spacing w:line="360" w:lineRule="auto"/>
        <w:rPr>
          <w:rFonts w:ascii="Arial" w:hAnsi="Arial" w:cs="Arial"/>
          <w:lang w:val="fr-FR"/>
        </w:rPr>
      </w:pPr>
      <w:r>
        <w:rPr>
          <w:rFonts w:ascii="Arial" w:hAnsi="Arial" w:cs="Arial"/>
          <w:lang w:val="fr-FR"/>
        </w:rPr>
        <w:t xml:space="preserve">Je reconnais par la présente qu’à ma connaissance l’information contenue dans ce formulaire de demande d’emploi est exacte. </w:t>
      </w:r>
    </w:p>
    <w:p w:rsidR="00D9146C" w:rsidRPr="002E418B" w:rsidRDefault="00D9146C">
      <w:pPr>
        <w:autoSpaceDE w:val="0"/>
        <w:spacing w:line="360" w:lineRule="auto"/>
        <w:rPr>
          <w:rFonts w:ascii="Arial" w:hAnsi="Arial"/>
          <w:lang w:val="fr-FR"/>
        </w:rPr>
      </w:pPr>
    </w:p>
    <w:p w:rsidR="00D9146C" w:rsidRDefault="00D9146C">
      <w:pPr>
        <w:autoSpaceDE w:val="0"/>
        <w:spacing w:line="360" w:lineRule="auto"/>
        <w:rPr>
          <w:rFonts w:ascii="Arial" w:hAnsi="Arial" w:cs="Arial"/>
          <w:lang w:val="fr-FR"/>
        </w:rPr>
      </w:pPr>
      <w:r>
        <w:rPr>
          <w:rFonts w:ascii="Arial" w:hAnsi="Arial" w:cs="Arial"/>
          <w:lang w:val="fr-FR"/>
        </w:rPr>
        <w:t>J’accepte de respecter toutes les politiques et les procédures de __________________ ______________________________ (nom de l’organisation) et de protéger la santé et la sécurité des enfants et des jeunes en tout temps.</w:t>
      </w:r>
    </w:p>
    <w:p w:rsidR="00D9146C" w:rsidRDefault="00D9146C">
      <w:pPr>
        <w:spacing w:line="360" w:lineRule="auto"/>
        <w:rPr>
          <w:rFonts w:ascii="Arial" w:hAnsi="Arial" w:cs="Arial"/>
          <w:lang w:val="fr-CA"/>
        </w:rPr>
      </w:pPr>
    </w:p>
    <w:p w:rsidR="00D9146C" w:rsidRDefault="00D9146C">
      <w:pPr>
        <w:spacing w:line="360" w:lineRule="auto"/>
        <w:rPr>
          <w:rFonts w:ascii="Arial" w:hAnsi="Arial" w:cs="Arial"/>
          <w:lang w:val="fr-CA"/>
        </w:rPr>
      </w:pPr>
      <w:r>
        <w:rPr>
          <w:rFonts w:ascii="Arial" w:hAnsi="Arial" w:cs="Arial"/>
          <w:lang w:val="fr-CA"/>
        </w:rPr>
        <w:t>Signature _____________________________________________________________</w:t>
      </w:r>
    </w:p>
    <w:p w:rsidR="00D9146C" w:rsidRDefault="00D9146C">
      <w:pPr>
        <w:spacing w:line="360" w:lineRule="auto"/>
        <w:rPr>
          <w:rFonts w:ascii="Arial" w:hAnsi="Arial" w:cs="Arial"/>
          <w:lang w:val="fr-CA"/>
        </w:rPr>
      </w:pPr>
      <w:r>
        <w:rPr>
          <w:rFonts w:ascii="Arial" w:hAnsi="Arial" w:cs="Arial"/>
          <w:lang w:val="fr-CA"/>
        </w:rPr>
        <w:t>Nom en lettres majuscules ________________________________________________ Date _________________________________________________________________</w:t>
      </w:r>
    </w:p>
    <w:p w:rsidR="00D9146C" w:rsidRDefault="00D9146C">
      <w:pPr>
        <w:rPr>
          <w:rFonts w:ascii="Arial" w:hAnsi="Arial" w:cs="Arial"/>
          <w:lang w:val="fr-CA"/>
        </w:rPr>
      </w:pPr>
    </w:p>
    <w:p w:rsidR="00D9146C" w:rsidRDefault="00D9146C">
      <w:pPr>
        <w:rPr>
          <w:rFonts w:ascii="Arial" w:hAnsi="Arial" w:cs="Arial"/>
          <w:lang w:val="fr-CA"/>
        </w:rPr>
      </w:pPr>
    </w:p>
    <w:p w:rsidR="00D9146C" w:rsidRDefault="00E04E42">
      <w:pPr>
        <w:rPr>
          <w:rFonts w:ascii="Arial" w:hAnsi="Arial" w:cs="Arial"/>
          <w:sz w:val="20"/>
          <w:szCs w:val="20"/>
        </w:rPr>
      </w:pPr>
      <w:r w:rsidRPr="000F02B9">
        <w:rPr>
          <w:rFonts w:ascii="Arial" w:hAnsi="Arial" w:cs="Arial"/>
        </w:rPr>
        <w:t>______________________________________________________________________</w:t>
      </w:r>
    </w:p>
    <w:p w:rsidR="00D9146C" w:rsidRDefault="00E04E42">
      <w:pPr>
        <w:rPr>
          <w:rFonts w:ascii="Arial" w:hAnsi="Arial" w:cs="Arial"/>
          <w:sz w:val="20"/>
          <w:szCs w:val="20"/>
        </w:rPr>
      </w:pPr>
      <w:r>
        <w:rPr>
          <w:rFonts w:ascii="Arial" w:hAnsi="Arial" w:cs="Arial"/>
          <w:sz w:val="20"/>
          <w:szCs w:val="20"/>
        </w:rPr>
        <w:t xml:space="preserve">Source </w:t>
      </w:r>
      <w:r w:rsidR="00D9146C" w:rsidRPr="00E04E42">
        <w:rPr>
          <w:rFonts w:ascii="Arial" w:hAnsi="Arial" w:cs="Arial"/>
          <w:sz w:val="18"/>
          <w:szCs w:val="18"/>
        </w:rPr>
        <w:t xml:space="preserve">: </w:t>
      </w:r>
      <w:r w:rsidR="00D9146C" w:rsidRPr="00E04E42">
        <w:rPr>
          <w:rFonts w:ascii="Arial" w:hAnsi="Arial" w:cs="Arial"/>
          <w:i/>
          <w:sz w:val="18"/>
          <w:szCs w:val="18"/>
        </w:rPr>
        <w:t>Guidelines for Ministry Workers, Brotherhood Mutual Insurance Company.</w:t>
      </w:r>
    </w:p>
    <w:p w:rsidR="00D9146C" w:rsidRDefault="00D9146C">
      <w:pPr>
        <w:autoSpaceDE w:val="0"/>
        <w:spacing w:line="480" w:lineRule="auto"/>
        <w:rPr>
          <w:rFonts w:ascii="Arial" w:hAnsi="Arial" w:cs="Arial"/>
          <w:b/>
          <w:bCs/>
          <w:u w:val="single"/>
        </w:rPr>
      </w:pPr>
    </w:p>
    <w:p w:rsidR="00D9146C" w:rsidRDefault="00D9146C">
      <w:pPr>
        <w:rPr>
          <w:rFonts w:ascii="Arial" w:hAnsi="Arial" w:cs="Arial"/>
        </w:rPr>
      </w:pPr>
    </w:p>
    <w:p w:rsidR="00D9146C" w:rsidRDefault="00D9146C">
      <w:pPr>
        <w:rPr>
          <w:rFonts w:ascii="Arial" w:hAnsi="Arial" w:cs="Arial"/>
        </w:rPr>
      </w:pPr>
    </w:p>
    <w:p w:rsidR="00D9146C" w:rsidRDefault="00D9146C">
      <w:pPr>
        <w:rPr>
          <w:rFonts w:ascii="Arial" w:hAnsi="Arial" w:cs="Arial"/>
        </w:rPr>
      </w:pPr>
    </w:p>
    <w:p w:rsidR="00D9146C" w:rsidRDefault="00D9146C">
      <w:pPr>
        <w:rPr>
          <w:rFonts w:ascii="Arial" w:hAnsi="Arial" w:cs="Arial"/>
        </w:rPr>
      </w:pPr>
    </w:p>
    <w:p w:rsidR="00D9146C" w:rsidRDefault="00D9146C">
      <w:pPr>
        <w:rPr>
          <w:rFonts w:ascii="Arial" w:hAnsi="Arial" w:cs="Arial"/>
        </w:rPr>
      </w:pPr>
    </w:p>
    <w:p w:rsidR="00D9146C" w:rsidRDefault="00D9146C">
      <w:pPr>
        <w:rPr>
          <w:rFonts w:ascii="Arial" w:hAnsi="Arial" w:cs="Arial"/>
        </w:rPr>
      </w:pPr>
    </w:p>
    <w:p w:rsidR="00D9146C" w:rsidRDefault="00D9146C">
      <w:pPr>
        <w:rPr>
          <w:rFonts w:ascii="Arial" w:hAnsi="Arial" w:cs="Arial"/>
        </w:rPr>
      </w:pPr>
    </w:p>
    <w:p w:rsidR="00D9146C" w:rsidRDefault="00D9146C">
      <w:pPr>
        <w:rPr>
          <w:rFonts w:ascii="Arial" w:hAnsi="Arial" w:cs="Arial"/>
        </w:rPr>
      </w:pPr>
    </w:p>
    <w:p w:rsidR="00D9146C" w:rsidRDefault="00D9146C">
      <w:pPr>
        <w:rPr>
          <w:rFonts w:ascii="Arial" w:hAnsi="Arial" w:cs="Arial"/>
        </w:rPr>
      </w:pPr>
    </w:p>
    <w:p w:rsidR="00D9146C" w:rsidRDefault="00D9146C">
      <w:pPr>
        <w:rPr>
          <w:rFonts w:ascii="Arial" w:hAnsi="Arial" w:cs="Arial"/>
        </w:rPr>
      </w:pPr>
    </w:p>
    <w:p w:rsidR="00D9146C" w:rsidRDefault="00D9146C">
      <w:pPr>
        <w:rPr>
          <w:rFonts w:ascii="Arial" w:hAnsi="Arial" w:cs="Arial"/>
        </w:rPr>
      </w:pPr>
    </w:p>
    <w:p w:rsidR="00D9146C" w:rsidRDefault="00D9146C">
      <w:pPr>
        <w:rPr>
          <w:rFonts w:ascii="Arial" w:hAnsi="Arial" w:cs="Arial"/>
        </w:rPr>
      </w:pPr>
    </w:p>
    <w:p w:rsidR="00D9146C" w:rsidRDefault="00D9146C">
      <w:pPr>
        <w:rPr>
          <w:rFonts w:ascii="Arial" w:hAnsi="Arial" w:cs="Arial"/>
        </w:rPr>
      </w:pPr>
    </w:p>
    <w:p w:rsidR="00D9146C" w:rsidRDefault="00D9146C">
      <w:pPr>
        <w:rPr>
          <w:rFonts w:ascii="Arial" w:hAnsi="Arial" w:cs="Arial"/>
        </w:rPr>
      </w:pPr>
    </w:p>
    <w:p w:rsidR="00D9146C" w:rsidRDefault="00D9146C">
      <w:pPr>
        <w:rPr>
          <w:rFonts w:ascii="Arial" w:hAnsi="Arial" w:cs="Arial"/>
        </w:rPr>
      </w:pPr>
    </w:p>
    <w:p w:rsidR="00D9146C" w:rsidRDefault="00D9146C">
      <w:pPr>
        <w:rPr>
          <w:rFonts w:ascii="Arial" w:hAnsi="Arial" w:cs="Arial"/>
        </w:rPr>
      </w:pPr>
    </w:p>
    <w:p w:rsidR="00D9146C" w:rsidRDefault="00D9146C">
      <w:pPr>
        <w:rPr>
          <w:rFonts w:ascii="Arial" w:hAnsi="Arial" w:cs="Arial"/>
        </w:rPr>
      </w:pPr>
    </w:p>
    <w:p w:rsidR="00D9146C" w:rsidRDefault="00D9146C">
      <w:pPr>
        <w:rPr>
          <w:rFonts w:ascii="Arial" w:hAnsi="Arial" w:cs="Arial"/>
        </w:rPr>
      </w:pPr>
    </w:p>
    <w:p w:rsidR="00D9146C" w:rsidRDefault="00D9146C">
      <w:pPr>
        <w:rPr>
          <w:rFonts w:ascii="Arial" w:hAnsi="Arial" w:cs="Arial"/>
        </w:rPr>
      </w:pPr>
    </w:p>
    <w:p w:rsidR="00E04E42" w:rsidRPr="00E04E42" w:rsidRDefault="00A52BBA">
      <w:pPr>
        <w:autoSpaceDE w:val="0"/>
        <w:rPr>
          <w:rFonts w:ascii="Arial" w:hAnsi="Arial" w:cs="Arial"/>
          <w:b/>
          <w:bCs/>
          <w:sz w:val="28"/>
          <w:szCs w:val="28"/>
          <w:lang w:val="fr-CA"/>
        </w:rPr>
      </w:pPr>
      <w:r w:rsidRPr="000F02B9">
        <w:rPr>
          <w:rFonts w:ascii="Arial" w:hAnsi="Arial" w:cs="Arial"/>
          <w:b/>
          <w:bCs/>
          <w:sz w:val="28"/>
          <w:szCs w:val="28"/>
          <w:lang w:val="fr-CA"/>
        </w:rPr>
        <w:br w:type="page"/>
      </w:r>
      <w:r w:rsidR="00B91A6C" w:rsidRPr="00B91A6C">
        <w:rPr>
          <w:rFonts w:ascii="Arial" w:hAnsi="Arial" w:cs="Arial"/>
          <w:b/>
          <w:bCs/>
          <w:u w:val="single"/>
          <w:lang w:val="fr-CA"/>
        </w:rPr>
        <w:t>LAVAGE DES MAINS</w:t>
      </w:r>
      <w:r w:rsidR="00B91A6C" w:rsidRPr="00B91A6C">
        <w:rPr>
          <w:rFonts w:ascii="Arial" w:hAnsi="Arial" w:cs="Arial"/>
          <w:b/>
          <w:bCs/>
          <w:u w:val="single"/>
          <w:lang w:val="fr-CA"/>
        </w:rPr>
        <w:tab/>
      </w:r>
      <w:r w:rsidR="00B91A6C">
        <w:rPr>
          <w:rFonts w:ascii="Arial" w:hAnsi="Arial" w:cs="Arial"/>
          <w:b/>
          <w:bCs/>
          <w:u w:val="single"/>
          <w:lang w:val="fr-CA"/>
        </w:rPr>
        <w:tab/>
      </w:r>
      <w:r w:rsidR="00B91A6C">
        <w:rPr>
          <w:rFonts w:ascii="Arial" w:hAnsi="Arial" w:cs="Arial"/>
          <w:b/>
          <w:bCs/>
          <w:u w:val="single"/>
          <w:lang w:val="fr-CA"/>
        </w:rPr>
        <w:tab/>
      </w:r>
      <w:r w:rsidR="00B91A6C">
        <w:rPr>
          <w:rFonts w:ascii="Arial" w:hAnsi="Arial" w:cs="Arial"/>
          <w:b/>
          <w:bCs/>
          <w:u w:val="single"/>
          <w:lang w:val="fr-CA"/>
        </w:rPr>
        <w:tab/>
      </w:r>
      <w:r w:rsidR="00B91A6C">
        <w:rPr>
          <w:rFonts w:ascii="Arial" w:hAnsi="Arial" w:cs="Arial"/>
          <w:b/>
          <w:bCs/>
          <w:u w:val="single"/>
          <w:lang w:val="fr-CA"/>
        </w:rPr>
        <w:tab/>
      </w:r>
      <w:r w:rsidR="00B91A6C">
        <w:rPr>
          <w:rFonts w:ascii="Arial" w:hAnsi="Arial" w:cs="Arial"/>
          <w:b/>
          <w:bCs/>
          <w:u w:val="single"/>
          <w:lang w:val="fr-CA"/>
        </w:rPr>
        <w:tab/>
      </w:r>
      <w:r w:rsidR="00B91A6C">
        <w:rPr>
          <w:rFonts w:ascii="Arial" w:hAnsi="Arial" w:cs="Arial"/>
          <w:b/>
          <w:bCs/>
          <w:u w:val="single"/>
          <w:lang w:val="fr-CA"/>
        </w:rPr>
        <w:tab/>
      </w:r>
      <w:r w:rsidR="00B91A6C">
        <w:rPr>
          <w:rFonts w:ascii="Arial" w:hAnsi="Arial" w:cs="Arial"/>
          <w:b/>
          <w:bCs/>
          <w:u w:val="single"/>
          <w:lang w:val="fr-CA"/>
        </w:rPr>
        <w:tab/>
      </w:r>
      <w:r w:rsidR="00B91A6C">
        <w:rPr>
          <w:rFonts w:ascii="Arial" w:hAnsi="Arial" w:cs="Arial"/>
          <w:b/>
          <w:bCs/>
          <w:u w:val="single"/>
          <w:lang w:val="fr-CA"/>
        </w:rPr>
        <w:tab/>
      </w:r>
      <w:bookmarkStart w:id="13" w:name="annexe11"/>
      <w:r w:rsidR="00D55A92" w:rsidRPr="00B91A6C">
        <w:rPr>
          <w:rFonts w:ascii="Arial" w:hAnsi="Arial" w:cs="Arial"/>
          <w:b/>
          <w:bCs/>
          <w:lang w:val="fr-CA"/>
        </w:rPr>
        <w:t>Annexe</w:t>
      </w:r>
      <w:r w:rsidR="00E04E42" w:rsidRPr="00B91A6C">
        <w:rPr>
          <w:rFonts w:ascii="Arial" w:hAnsi="Arial" w:cs="Arial"/>
          <w:b/>
          <w:bCs/>
          <w:lang w:val="fr-CA"/>
        </w:rPr>
        <w:t xml:space="preserve"> 11</w:t>
      </w:r>
      <w:bookmarkEnd w:id="13"/>
    </w:p>
    <w:p w:rsidR="00D9146C" w:rsidRPr="00E04E42" w:rsidRDefault="00D9146C">
      <w:pPr>
        <w:autoSpaceDE w:val="0"/>
        <w:rPr>
          <w:rFonts w:ascii="Arial" w:hAnsi="Arial" w:cs="Arial"/>
          <w:bCs/>
          <w:lang w:val="fr-CA"/>
        </w:rPr>
      </w:pPr>
      <w:r w:rsidRPr="00E04E42">
        <w:rPr>
          <w:rFonts w:ascii="Arial" w:hAnsi="Arial" w:cs="Arial"/>
          <w:b/>
          <w:bCs/>
          <w:lang w:val="fr-CA"/>
        </w:rPr>
        <w:t xml:space="preserve">          </w:t>
      </w:r>
    </w:p>
    <w:p w:rsidR="00D9146C" w:rsidRDefault="00D9146C">
      <w:pPr>
        <w:autoSpaceDE w:val="0"/>
        <w:rPr>
          <w:rFonts w:ascii="Arial" w:hAnsi="Arial" w:cs="Arial"/>
          <w:lang w:val="fr-CA"/>
        </w:rPr>
      </w:pPr>
      <w:r>
        <w:rPr>
          <w:rFonts w:ascii="Arial" w:hAnsi="Arial" w:cs="Arial"/>
          <w:lang w:val="fr-CA"/>
        </w:rPr>
        <w:t>Une recherche démontre que la pratique du lavage de mains diminue d’environ 50%</w:t>
      </w:r>
    </w:p>
    <w:p w:rsidR="00D9146C" w:rsidRDefault="00D9146C">
      <w:pPr>
        <w:autoSpaceDE w:val="0"/>
        <w:rPr>
          <w:rFonts w:ascii="Arial" w:hAnsi="Arial" w:cs="Arial"/>
          <w:lang w:val="fr-CA"/>
        </w:rPr>
      </w:pPr>
      <w:r>
        <w:rPr>
          <w:rFonts w:ascii="Arial" w:hAnsi="Arial" w:cs="Arial"/>
          <w:lang w:val="fr-CA"/>
        </w:rPr>
        <w:t>l’incidence de certaines maladies infectieuses en milieu de garde.</w:t>
      </w:r>
    </w:p>
    <w:p w:rsidR="00D9146C" w:rsidRDefault="00D9146C">
      <w:pPr>
        <w:autoSpaceDE w:val="0"/>
        <w:rPr>
          <w:rFonts w:ascii="Arial" w:hAnsi="Arial" w:cs="Arial"/>
          <w:b/>
          <w:bCs/>
          <w:lang w:val="fr-CA"/>
        </w:rPr>
      </w:pPr>
    </w:p>
    <w:p w:rsidR="00D9146C" w:rsidRDefault="00D9146C">
      <w:pPr>
        <w:autoSpaceDE w:val="0"/>
        <w:rPr>
          <w:rFonts w:ascii="Arial" w:hAnsi="Arial" w:cs="Arial"/>
          <w:b/>
          <w:bCs/>
          <w:lang w:val="fr-CA"/>
        </w:rPr>
      </w:pPr>
      <w:r>
        <w:rPr>
          <w:rFonts w:ascii="Arial" w:hAnsi="Arial" w:cs="Arial"/>
          <w:b/>
          <w:bCs/>
          <w:lang w:val="fr-CA"/>
        </w:rPr>
        <w:t>Moments de la journée où les enfants et le personnel doivent se laver les</w:t>
      </w:r>
    </w:p>
    <w:p w:rsidR="00D9146C" w:rsidRDefault="00D9146C">
      <w:pPr>
        <w:autoSpaceDE w:val="0"/>
        <w:rPr>
          <w:rFonts w:ascii="Arial" w:hAnsi="Arial" w:cs="Arial"/>
          <w:b/>
          <w:bCs/>
          <w:lang w:val="fr-CA"/>
        </w:rPr>
      </w:pPr>
      <w:r>
        <w:rPr>
          <w:rFonts w:ascii="Arial" w:hAnsi="Arial" w:cs="Arial"/>
          <w:b/>
          <w:bCs/>
          <w:lang w:val="fr-CA"/>
        </w:rPr>
        <w:t>mains</w:t>
      </w:r>
    </w:p>
    <w:p w:rsidR="00D9146C" w:rsidRDefault="00D9146C" w:rsidP="00E04E42">
      <w:pPr>
        <w:pStyle w:val="ListParagraph1"/>
        <w:autoSpaceDE w:val="0"/>
        <w:ind w:left="360"/>
        <w:rPr>
          <w:rFonts w:ascii="Arial" w:hAnsi="Arial" w:cs="Arial"/>
          <w:lang w:val="fr-CA"/>
        </w:rPr>
      </w:pPr>
      <w:r>
        <w:rPr>
          <w:rFonts w:ascii="Arial" w:hAnsi="Arial" w:cs="Arial"/>
          <w:lang w:val="fr-CA"/>
        </w:rPr>
        <w:t>Avant et après avoir mangé et/ou manipulé des aliments</w:t>
      </w:r>
    </w:p>
    <w:p w:rsidR="00D9146C" w:rsidRDefault="00D9146C" w:rsidP="00E04E42">
      <w:pPr>
        <w:pStyle w:val="ListParagraph1"/>
        <w:autoSpaceDE w:val="0"/>
        <w:ind w:left="360"/>
        <w:rPr>
          <w:rFonts w:ascii="Arial" w:hAnsi="Arial" w:cs="Arial"/>
          <w:lang w:val="fr-CA"/>
        </w:rPr>
      </w:pPr>
      <w:r>
        <w:rPr>
          <w:rFonts w:ascii="Arial" w:hAnsi="Arial" w:cs="Arial"/>
          <w:lang w:val="fr-CA"/>
        </w:rPr>
        <w:t>Avant et après chaque changement de couche</w:t>
      </w:r>
    </w:p>
    <w:p w:rsidR="00D9146C" w:rsidRDefault="00D9146C" w:rsidP="00E04E42">
      <w:pPr>
        <w:pStyle w:val="ListParagraph1"/>
        <w:autoSpaceDE w:val="0"/>
        <w:ind w:left="360"/>
        <w:rPr>
          <w:rFonts w:ascii="Arial" w:hAnsi="Arial" w:cs="Arial"/>
          <w:lang w:val="fr-CA"/>
        </w:rPr>
      </w:pPr>
      <w:r>
        <w:rPr>
          <w:rFonts w:ascii="Arial" w:hAnsi="Arial" w:cs="Arial"/>
          <w:lang w:val="fr-CA"/>
        </w:rPr>
        <w:t>Après être allé à la toilette et/ou avoir aidé un enfant à y aller</w:t>
      </w:r>
    </w:p>
    <w:p w:rsidR="00D9146C" w:rsidRDefault="00D9146C" w:rsidP="00E04E42">
      <w:pPr>
        <w:pStyle w:val="ListParagraph1"/>
        <w:autoSpaceDE w:val="0"/>
        <w:ind w:left="360"/>
        <w:rPr>
          <w:rFonts w:ascii="Arial" w:hAnsi="Arial" w:cs="Arial"/>
          <w:lang w:val="fr-CA"/>
        </w:rPr>
      </w:pPr>
      <w:r>
        <w:rPr>
          <w:rFonts w:ascii="Arial" w:hAnsi="Arial" w:cs="Arial"/>
          <w:lang w:val="fr-CA"/>
        </w:rPr>
        <w:t>Après avoir touché une surface sale et/ou souillée</w:t>
      </w:r>
    </w:p>
    <w:p w:rsidR="00D9146C" w:rsidRDefault="00D9146C" w:rsidP="00E04E42">
      <w:pPr>
        <w:pStyle w:val="ListParagraph1"/>
        <w:autoSpaceDE w:val="0"/>
        <w:ind w:left="360"/>
        <w:rPr>
          <w:rFonts w:ascii="Arial" w:hAnsi="Arial" w:cs="Arial"/>
          <w:lang w:val="fr-CA"/>
        </w:rPr>
      </w:pPr>
      <w:r>
        <w:rPr>
          <w:rFonts w:ascii="Arial" w:hAnsi="Arial" w:cs="Arial"/>
          <w:lang w:val="fr-CA"/>
        </w:rPr>
        <w:t>Après avoir toussé et/ou mouché un enfant</w:t>
      </w:r>
    </w:p>
    <w:p w:rsidR="00D9146C" w:rsidRDefault="00D9146C" w:rsidP="00E04E42">
      <w:pPr>
        <w:pStyle w:val="ListParagraph1"/>
        <w:autoSpaceDE w:val="0"/>
        <w:ind w:left="360"/>
        <w:rPr>
          <w:rFonts w:ascii="Arial" w:hAnsi="Arial" w:cs="Arial"/>
          <w:lang w:val="fr-CA"/>
        </w:rPr>
      </w:pPr>
      <w:r>
        <w:rPr>
          <w:rFonts w:ascii="Arial" w:hAnsi="Arial" w:cs="Arial"/>
          <w:lang w:val="fr-CA"/>
        </w:rPr>
        <w:t>Chaque fois qu’on le juge nécessaire</w:t>
      </w:r>
    </w:p>
    <w:p w:rsidR="00D9146C" w:rsidRDefault="00D9146C">
      <w:pPr>
        <w:autoSpaceDE w:val="0"/>
        <w:rPr>
          <w:rFonts w:ascii="Arial" w:hAnsi="Arial" w:cs="Arial"/>
          <w:b/>
          <w:bCs/>
          <w:lang w:val="fr-CA"/>
        </w:rPr>
      </w:pPr>
    </w:p>
    <w:p w:rsidR="00D9146C" w:rsidRDefault="00D9146C">
      <w:pPr>
        <w:autoSpaceDE w:val="0"/>
        <w:rPr>
          <w:rFonts w:ascii="Arial" w:hAnsi="Arial" w:cs="Arial"/>
          <w:b/>
          <w:bCs/>
          <w:lang w:val="fr-CA"/>
        </w:rPr>
      </w:pPr>
      <w:r>
        <w:rPr>
          <w:rFonts w:ascii="Arial" w:hAnsi="Arial" w:cs="Arial"/>
          <w:b/>
          <w:bCs/>
          <w:lang w:val="fr-CA"/>
        </w:rPr>
        <w:t>Comment se laver les mains ?</w:t>
      </w:r>
    </w:p>
    <w:p w:rsidR="00D9146C" w:rsidRDefault="00D9146C" w:rsidP="00E04E42">
      <w:pPr>
        <w:pStyle w:val="ListParagraph1"/>
        <w:autoSpaceDE w:val="0"/>
        <w:ind w:left="360"/>
        <w:rPr>
          <w:rFonts w:ascii="Arial" w:hAnsi="Arial" w:cs="Arial"/>
          <w:lang w:val="fr-CA"/>
        </w:rPr>
      </w:pPr>
      <w:r>
        <w:rPr>
          <w:rFonts w:ascii="Arial" w:hAnsi="Arial" w:cs="Arial"/>
          <w:lang w:val="fr-CA"/>
        </w:rPr>
        <w:t>Se mouiller les mains à l'eau courante</w:t>
      </w:r>
    </w:p>
    <w:p w:rsidR="00D9146C" w:rsidRDefault="00D9146C" w:rsidP="00E04E42">
      <w:pPr>
        <w:pStyle w:val="ListParagraph1"/>
        <w:autoSpaceDE w:val="0"/>
        <w:ind w:left="360"/>
        <w:rPr>
          <w:rFonts w:ascii="Arial" w:hAnsi="Arial" w:cs="Arial"/>
          <w:lang w:val="fr-CA"/>
        </w:rPr>
      </w:pPr>
      <w:r>
        <w:rPr>
          <w:rFonts w:ascii="Arial" w:hAnsi="Arial" w:cs="Arial"/>
          <w:lang w:val="fr-CA"/>
        </w:rPr>
        <w:t>Prendre du savon et savonner toute la surface des mains</w:t>
      </w:r>
    </w:p>
    <w:p w:rsidR="00D9146C" w:rsidRDefault="00D9146C" w:rsidP="00E04E42">
      <w:pPr>
        <w:pStyle w:val="ListParagraph1"/>
        <w:autoSpaceDE w:val="0"/>
        <w:ind w:left="360"/>
        <w:rPr>
          <w:rFonts w:ascii="Arial" w:hAnsi="Arial" w:cs="Arial"/>
          <w:lang w:val="fr-CA"/>
        </w:rPr>
      </w:pPr>
      <w:r>
        <w:rPr>
          <w:rFonts w:ascii="Arial" w:hAnsi="Arial" w:cs="Arial"/>
          <w:lang w:val="fr-CA"/>
        </w:rPr>
        <w:t>Frictionner la paume de chaque main</w:t>
      </w:r>
    </w:p>
    <w:p w:rsidR="00D9146C" w:rsidRDefault="00D9146C" w:rsidP="00E04E42">
      <w:pPr>
        <w:pStyle w:val="ListParagraph1"/>
        <w:autoSpaceDE w:val="0"/>
        <w:ind w:left="360"/>
        <w:rPr>
          <w:rFonts w:ascii="Arial" w:hAnsi="Arial" w:cs="Arial"/>
          <w:lang w:val="fr-CA"/>
        </w:rPr>
      </w:pPr>
      <w:r>
        <w:rPr>
          <w:rFonts w:ascii="Arial" w:hAnsi="Arial" w:cs="Arial"/>
          <w:lang w:val="fr-CA"/>
        </w:rPr>
        <w:t>Entrelacer les doigts pour nettoyer les espaces interdigitaux</w:t>
      </w:r>
    </w:p>
    <w:p w:rsidR="00D9146C" w:rsidRDefault="00D9146C" w:rsidP="00E04E42">
      <w:pPr>
        <w:pStyle w:val="ListParagraph1"/>
        <w:autoSpaceDE w:val="0"/>
        <w:ind w:left="360"/>
        <w:rPr>
          <w:rFonts w:ascii="Arial" w:hAnsi="Arial" w:cs="Arial"/>
          <w:lang w:val="fr-CA"/>
        </w:rPr>
      </w:pPr>
      <w:r>
        <w:rPr>
          <w:rFonts w:ascii="Arial" w:hAnsi="Arial" w:cs="Arial"/>
          <w:lang w:val="fr-CA"/>
        </w:rPr>
        <w:t>Frictionner également le bout des doigts, le dos des mains et les poignets, le tout pendant 5 à 30 secondes</w:t>
      </w:r>
    </w:p>
    <w:p w:rsidR="00D9146C" w:rsidRDefault="00D9146C" w:rsidP="00E04E42">
      <w:pPr>
        <w:pStyle w:val="ListParagraph1"/>
        <w:autoSpaceDE w:val="0"/>
        <w:ind w:left="360"/>
        <w:rPr>
          <w:rFonts w:ascii="Arial" w:hAnsi="Arial" w:cs="Arial"/>
          <w:lang w:val="fr-CA"/>
        </w:rPr>
      </w:pPr>
      <w:r>
        <w:rPr>
          <w:rFonts w:ascii="Arial" w:hAnsi="Arial" w:cs="Arial"/>
          <w:lang w:val="fr-CA"/>
        </w:rPr>
        <w:t>Rincer les mains à l’eau courante</w:t>
      </w:r>
    </w:p>
    <w:p w:rsidR="00D9146C" w:rsidRDefault="00D9146C" w:rsidP="00E04E42">
      <w:pPr>
        <w:pStyle w:val="ListParagraph1"/>
        <w:autoSpaceDE w:val="0"/>
        <w:ind w:left="360"/>
        <w:rPr>
          <w:rFonts w:ascii="Arial" w:hAnsi="Arial" w:cs="Arial"/>
          <w:lang w:val="fr-CA"/>
        </w:rPr>
      </w:pPr>
      <w:r>
        <w:rPr>
          <w:rFonts w:ascii="Arial" w:hAnsi="Arial" w:cs="Arial"/>
          <w:lang w:val="fr-CA"/>
        </w:rPr>
        <w:t>Fermer le robinet avec une serviette de papier</w:t>
      </w:r>
    </w:p>
    <w:p w:rsidR="00D9146C" w:rsidRDefault="00D9146C" w:rsidP="00E04E42">
      <w:pPr>
        <w:pStyle w:val="ListParagraph1"/>
        <w:autoSpaceDE w:val="0"/>
        <w:ind w:left="360"/>
        <w:rPr>
          <w:rFonts w:ascii="Arial" w:hAnsi="Arial" w:cs="Arial"/>
          <w:lang w:val="fr-CA"/>
        </w:rPr>
      </w:pPr>
      <w:r>
        <w:rPr>
          <w:rFonts w:ascii="Arial" w:hAnsi="Arial" w:cs="Arial"/>
          <w:lang w:val="fr-CA"/>
        </w:rPr>
        <w:t>Sécher les mains avec des serviettes de papier</w:t>
      </w:r>
    </w:p>
    <w:p w:rsidR="00D9146C" w:rsidRDefault="00D9146C">
      <w:pPr>
        <w:autoSpaceDE w:val="0"/>
        <w:rPr>
          <w:rFonts w:ascii="Arial" w:hAnsi="Arial" w:cs="Arial"/>
          <w:b/>
          <w:bCs/>
          <w:lang w:val="fr-CA"/>
        </w:rPr>
      </w:pPr>
    </w:p>
    <w:p w:rsidR="00D9146C" w:rsidRDefault="00D9146C">
      <w:pPr>
        <w:autoSpaceDE w:val="0"/>
        <w:rPr>
          <w:rFonts w:ascii="Arial" w:hAnsi="Arial" w:cs="Arial"/>
          <w:b/>
          <w:bCs/>
          <w:lang w:val="fr-CA"/>
        </w:rPr>
      </w:pPr>
    </w:p>
    <w:p w:rsidR="00D9146C" w:rsidRDefault="00D9146C">
      <w:pPr>
        <w:autoSpaceDE w:val="0"/>
        <w:rPr>
          <w:rFonts w:ascii="Arial" w:hAnsi="Arial" w:cs="Arial"/>
          <w:b/>
          <w:bCs/>
          <w:lang w:val="fr-CA"/>
        </w:rPr>
      </w:pPr>
      <w:r>
        <w:rPr>
          <w:rFonts w:ascii="Arial" w:hAnsi="Arial" w:cs="Arial"/>
          <w:b/>
          <w:bCs/>
          <w:lang w:val="fr-CA"/>
        </w:rPr>
        <w:t>LE CHANGEMENT DE COUCHE</w:t>
      </w:r>
    </w:p>
    <w:p w:rsidR="00D9146C" w:rsidRDefault="00D9146C">
      <w:pPr>
        <w:autoSpaceDE w:val="0"/>
        <w:rPr>
          <w:rFonts w:ascii="Arial" w:hAnsi="Arial" w:cs="Arial"/>
          <w:lang w:val="fr-CA"/>
        </w:rPr>
      </w:pPr>
    </w:p>
    <w:p w:rsidR="00D9146C" w:rsidRDefault="00D9146C">
      <w:pPr>
        <w:autoSpaceDE w:val="0"/>
        <w:rPr>
          <w:rFonts w:ascii="Arial" w:hAnsi="Arial" w:cs="Arial"/>
          <w:lang w:val="fr-CA"/>
        </w:rPr>
      </w:pPr>
      <w:r>
        <w:rPr>
          <w:rFonts w:ascii="Arial" w:hAnsi="Arial" w:cs="Arial"/>
          <w:lang w:val="fr-CA"/>
        </w:rPr>
        <w:t>La table à langer est un endroit utilisé pour beaucoup d’enfants, et ce, à de nombreuses occasions durant une journée. Le personnel doit donc porter une attention particulière à la désinfection de celle-ci. Les mains doivent être lavées avant et après un changement de couche. Après chaque changement de couche, la table à langer doit être désinfectée et par la suite essuyée.</w:t>
      </w:r>
    </w:p>
    <w:p w:rsidR="00D9146C" w:rsidRPr="002E418B" w:rsidRDefault="00D9146C">
      <w:pPr>
        <w:autoSpaceDE w:val="0"/>
        <w:rPr>
          <w:rFonts w:ascii="Arial" w:hAnsi="Arial"/>
          <w:lang w:val="fr-FR"/>
        </w:rPr>
      </w:pPr>
    </w:p>
    <w:p w:rsidR="00D9146C" w:rsidRPr="002E418B" w:rsidRDefault="00D9146C">
      <w:pPr>
        <w:autoSpaceDE w:val="0"/>
        <w:rPr>
          <w:rFonts w:ascii="Arial" w:hAnsi="Arial"/>
          <w:lang w:val="fr-FR"/>
        </w:rPr>
      </w:pPr>
    </w:p>
    <w:p w:rsidR="00D9146C" w:rsidRPr="002E418B" w:rsidRDefault="00D9146C">
      <w:pPr>
        <w:autoSpaceDE w:val="0"/>
        <w:rPr>
          <w:rFonts w:ascii="Arial" w:hAnsi="Arial"/>
          <w:lang w:val="fr-FR"/>
        </w:rPr>
      </w:pPr>
    </w:p>
    <w:p w:rsidR="00D9146C" w:rsidRDefault="00D9146C">
      <w:pPr>
        <w:autoSpaceDE w:val="0"/>
        <w:rPr>
          <w:rFonts w:ascii="Arial" w:hAnsi="Arial" w:cs="Arial"/>
          <w:lang w:val="fr-CA"/>
        </w:rPr>
      </w:pPr>
    </w:p>
    <w:p w:rsidR="00D9146C" w:rsidRPr="00E04E42" w:rsidRDefault="00E04E42">
      <w:pPr>
        <w:autoSpaceDE w:val="0"/>
        <w:rPr>
          <w:rFonts w:ascii="Arial" w:hAnsi="Arial" w:cs="Arial"/>
          <w:sz w:val="18"/>
          <w:szCs w:val="18"/>
          <w:lang w:val="fr-CA"/>
        </w:rPr>
      </w:pPr>
      <w:r w:rsidRPr="00E04E42">
        <w:rPr>
          <w:rFonts w:ascii="Arial" w:hAnsi="Arial" w:cs="Arial"/>
          <w:sz w:val="18"/>
          <w:szCs w:val="18"/>
          <w:lang w:val="fr-CA"/>
        </w:rPr>
        <w:t>Source</w:t>
      </w:r>
      <w:r w:rsidR="00D9146C" w:rsidRPr="00E04E42">
        <w:rPr>
          <w:rFonts w:ascii="Arial" w:hAnsi="Arial" w:cs="Arial"/>
          <w:sz w:val="18"/>
          <w:szCs w:val="18"/>
          <w:lang w:val="fr-CA"/>
        </w:rPr>
        <w:t xml:space="preserve"> : </w:t>
      </w:r>
      <w:r w:rsidR="00D9146C" w:rsidRPr="00E04E42">
        <w:rPr>
          <w:rFonts w:ascii="Arial" w:hAnsi="Arial" w:cs="Arial"/>
          <w:i/>
          <w:sz w:val="18"/>
          <w:szCs w:val="18"/>
          <w:lang w:val="fr-CA"/>
        </w:rPr>
        <w:t>Politique Santé et Sécurité, Prévention et Contrôle, CPE Les Petits Génies inc.</w:t>
      </w:r>
      <w:r w:rsidR="00D9146C" w:rsidRPr="00E04E42">
        <w:rPr>
          <w:rFonts w:ascii="Arial" w:hAnsi="Arial" w:cs="Arial"/>
          <w:sz w:val="18"/>
          <w:szCs w:val="18"/>
          <w:lang w:val="fr-CA"/>
        </w:rPr>
        <w:t>, http://www.employes.polymtl.ca/lespetitsgenies.</w:t>
      </w:r>
    </w:p>
    <w:p w:rsidR="00D9146C" w:rsidRPr="00E04E42" w:rsidRDefault="00D9146C">
      <w:pPr>
        <w:rPr>
          <w:rFonts w:ascii="Arial" w:hAnsi="Arial" w:cs="Arial"/>
          <w:sz w:val="18"/>
          <w:szCs w:val="18"/>
          <w:lang w:val="fr-CA"/>
        </w:rPr>
      </w:pPr>
    </w:p>
    <w:p w:rsidR="00D9146C" w:rsidRPr="00E04E42" w:rsidRDefault="00D9146C">
      <w:pPr>
        <w:rPr>
          <w:rFonts w:ascii="Arial" w:hAnsi="Arial" w:cs="Arial"/>
          <w:sz w:val="18"/>
          <w:szCs w:val="18"/>
          <w:lang w:val="fr-CA"/>
        </w:rPr>
      </w:pPr>
    </w:p>
    <w:p w:rsidR="00D9146C" w:rsidRDefault="00D9146C">
      <w:pPr>
        <w:rPr>
          <w:rFonts w:ascii="Arial" w:hAnsi="Arial" w:cs="Arial"/>
          <w:lang w:val="fr-CA"/>
        </w:rPr>
      </w:pPr>
    </w:p>
    <w:p w:rsidR="00D9146C" w:rsidRDefault="00D9146C">
      <w:pPr>
        <w:rPr>
          <w:rFonts w:ascii="Arial" w:hAnsi="Arial" w:cs="Arial"/>
          <w:lang w:val="fr-CA"/>
        </w:rPr>
      </w:pPr>
    </w:p>
    <w:p w:rsidR="00D9146C" w:rsidRDefault="00D9146C">
      <w:pPr>
        <w:rPr>
          <w:rFonts w:ascii="Arial" w:hAnsi="Arial" w:cs="Arial"/>
          <w:lang w:val="fr-CA"/>
        </w:rPr>
      </w:pPr>
    </w:p>
    <w:p w:rsidR="00E04E42" w:rsidRPr="00E04E42" w:rsidRDefault="00A52BBA" w:rsidP="00E04E42">
      <w:pPr>
        <w:autoSpaceDE w:val="0"/>
        <w:rPr>
          <w:rFonts w:ascii="Arial" w:hAnsi="Arial" w:cs="Arial"/>
          <w:b/>
          <w:sz w:val="28"/>
          <w:szCs w:val="28"/>
          <w:lang w:val="fr-CA"/>
        </w:rPr>
      </w:pPr>
      <w:r>
        <w:rPr>
          <w:rFonts w:ascii="Arial" w:hAnsi="Arial" w:cs="Arial"/>
          <w:b/>
          <w:sz w:val="28"/>
          <w:szCs w:val="28"/>
          <w:lang w:val="fr-CA"/>
        </w:rPr>
        <w:br w:type="page"/>
      </w:r>
      <w:r w:rsidR="00B91A6C" w:rsidRPr="00B91A6C">
        <w:rPr>
          <w:rFonts w:ascii="Arial" w:hAnsi="Arial" w:cs="Arial"/>
          <w:b/>
          <w:u w:val="single"/>
          <w:lang w:val="fr-CA"/>
        </w:rPr>
        <w:t>PRÉCAUTIONS UNIVERSELLES</w:t>
      </w:r>
      <w:r w:rsidR="00B91A6C" w:rsidRPr="00B91A6C">
        <w:rPr>
          <w:rFonts w:ascii="Arial" w:hAnsi="Arial" w:cs="Arial"/>
          <w:b/>
          <w:sz w:val="28"/>
          <w:szCs w:val="28"/>
          <w:u w:val="single"/>
          <w:lang w:val="fr-CA"/>
        </w:rPr>
        <w:tab/>
      </w:r>
      <w:r w:rsidR="00B91A6C">
        <w:rPr>
          <w:rFonts w:ascii="Arial" w:hAnsi="Arial" w:cs="Arial"/>
          <w:b/>
          <w:sz w:val="28"/>
          <w:szCs w:val="28"/>
          <w:u w:val="single"/>
          <w:lang w:val="fr-CA"/>
        </w:rPr>
        <w:tab/>
      </w:r>
      <w:r w:rsidR="00B91A6C">
        <w:rPr>
          <w:rFonts w:ascii="Arial" w:hAnsi="Arial" w:cs="Arial"/>
          <w:b/>
          <w:sz w:val="28"/>
          <w:szCs w:val="28"/>
          <w:u w:val="single"/>
          <w:lang w:val="fr-CA"/>
        </w:rPr>
        <w:tab/>
      </w:r>
      <w:r w:rsidR="00B91A6C">
        <w:rPr>
          <w:rFonts w:ascii="Arial" w:hAnsi="Arial" w:cs="Arial"/>
          <w:b/>
          <w:sz w:val="28"/>
          <w:szCs w:val="28"/>
          <w:u w:val="single"/>
          <w:lang w:val="fr-CA"/>
        </w:rPr>
        <w:tab/>
      </w:r>
      <w:r w:rsidR="00B91A6C">
        <w:rPr>
          <w:rFonts w:ascii="Arial" w:hAnsi="Arial" w:cs="Arial"/>
          <w:b/>
          <w:sz w:val="28"/>
          <w:szCs w:val="28"/>
          <w:u w:val="single"/>
          <w:lang w:val="fr-CA"/>
        </w:rPr>
        <w:tab/>
      </w:r>
      <w:r w:rsidR="00B91A6C">
        <w:rPr>
          <w:rFonts w:ascii="Arial" w:hAnsi="Arial" w:cs="Arial"/>
          <w:b/>
          <w:sz w:val="28"/>
          <w:szCs w:val="28"/>
          <w:u w:val="single"/>
          <w:lang w:val="fr-CA"/>
        </w:rPr>
        <w:tab/>
      </w:r>
      <w:r w:rsidR="00B91A6C">
        <w:rPr>
          <w:rFonts w:ascii="Arial" w:hAnsi="Arial" w:cs="Arial"/>
          <w:b/>
          <w:sz w:val="28"/>
          <w:szCs w:val="28"/>
          <w:u w:val="single"/>
          <w:lang w:val="fr-CA"/>
        </w:rPr>
        <w:tab/>
      </w:r>
      <w:bookmarkStart w:id="14" w:name="annexe12"/>
      <w:r w:rsidR="00D55A92" w:rsidRPr="00B91A6C">
        <w:rPr>
          <w:rFonts w:ascii="Arial" w:hAnsi="Arial" w:cs="Arial"/>
          <w:b/>
          <w:lang w:val="fr-CA"/>
        </w:rPr>
        <w:t>Annexe</w:t>
      </w:r>
      <w:r w:rsidR="00E04E42" w:rsidRPr="00B91A6C">
        <w:rPr>
          <w:rFonts w:ascii="Arial" w:hAnsi="Arial" w:cs="Arial"/>
          <w:b/>
          <w:lang w:val="fr-CA"/>
        </w:rPr>
        <w:t xml:space="preserve"> 12</w:t>
      </w:r>
      <w:bookmarkEnd w:id="14"/>
    </w:p>
    <w:p w:rsidR="00D9146C" w:rsidRDefault="00D9146C">
      <w:pPr>
        <w:rPr>
          <w:rFonts w:ascii="Arial" w:hAnsi="Arial" w:cs="Arial"/>
          <w:lang w:val="fr-CA"/>
        </w:rPr>
      </w:pPr>
    </w:p>
    <w:p w:rsidR="00D9146C" w:rsidRPr="00B62043" w:rsidRDefault="00D9146C">
      <w:pPr>
        <w:autoSpaceDE w:val="0"/>
        <w:rPr>
          <w:rFonts w:ascii="Arial" w:hAnsi="Arial" w:cs="Arial"/>
          <w:lang w:val="fr-CA"/>
        </w:rPr>
      </w:pPr>
      <w:r w:rsidRPr="00B62043">
        <w:rPr>
          <w:rFonts w:ascii="Arial" w:hAnsi="Arial" w:cs="Arial"/>
          <w:lang w:val="fr-CA"/>
        </w:rPr>
        <w:tab/>
      </w:r>
      <w:r w:rsidRPr="00B62043">
        <w:rPr>
          <w:rFonts w:ascii="Arial" w:hAnsi="Arial" w:cs="Arial"/>
          <w:lang w:val="fr-CA"/>
        </w:rPr>
        <w:tab/>
      </w:r>
    </w:p>
    <w:p w:rsidR="00D9146C" w:rsidRDefault="00D9146C">
      <w:pPr>
        <w:autoSpaceDE w:val="0"/>
        <w:rPr>
          <w:rFonts w:ascii="Arial" w:hAnsi="Arial" w:cs="Arial"/>
          <w:lang w:val="fr-CA"/>
        </w:rPr>
      </w:pPr>
      <w:r>
        <w:rPr>
          <w:rFonts w:ascii="Arial" w:hAnsi="Arial" w:cs="Arial"/>
          <w:lang w:val="fr-CA"/>
        </w:rPr>
        <w:t>Pour éviter l’infection par le VIH, l’hépatite B ou C ou toute autre maladie transmissible, prenez les précautions suivantes chaque fois que vous entrez en contact avec des liquides corporels ou des matières fécales. Afin d’assurer votre sécurité sans faire de la discrimination, présumez que tout le monde est infectieux.</w:t>
      </w:r>
    </w:p>
    <w:p w:rsidR="00D9146C" w:rsidRDefault="00D9146C">
      <w:pPr>
        <w:autoSpaceDE w:val="0"/>
        <w:rPr>
          <w:rFonts w:ascii="Arial" w:hAnsi="Arial" w:cs="Arial"/>
          <w:lang w:val="fr-CA"/>
        </w:rPr>
      </w:pPr>
    </w:p>
    <w:p w:rsidR="00D9146C" w:rsidRDefault="00D9146C">
      <w:pPr>
        <w:autoSpaceDE w:val="0"/>
        <w:rPr>
          <w:rFonts w:ascii="Arial" w:hAnsi="Arial" w:cs="Arial"/>
          <w:b/>
          <w:lang w:val="fr-CA"/>
        </w:rPr>
      </w:pPr>
      <w:r>
        <w:rPr>
          <w:rFonts w:ascii="Arial" w:hAnsi="Arial" w:cs="Arial"/>
          <w:b/>
          <w:lang w:val="fr-CA"/>
        </w:rPr>
        <w:t>Lavez-vous les mains</w:t>
      </w:r>
    </w:p>
    <w:p w:rsidR="00D9146C" w:rsidRDefault="00D9146C">
      <w:pPr>
        <w:autoSpaceDE w:val="0"/>
        <w:rPr>
          <w:rFonts w:ascii="Arial" w:hAnsi="Arial" w:cs="Arial"/>
          <w:lang w:val="fr-CA"/>
        </w:rPr>
      </w:pPr>
      <w:r>
        <w:rPr>
          <w:rFonts w:ascii="Arial" w:hAnsi="Arial" w:cs="Arial"/>
          <w:lang w:val="fr-CA"/>
        </w:rPr>
        <w:t>Lavez-vous les mains avec du savon et de l’eau chau</w:t>
      </w:r>
      <w:r w:rsidR="00B91A6C">
        <w:rPr>
          <w:rFonts w:ascii="Arial" w:hAnsi="Arial" w:cs="Arial"/>
          <w:lang w:val="fr-CA"/>
        </w:rPr>
        <w:t xml:space="preserve">de pendant au moins 20 secondes </w:t>
      </w:r>
      <w:r>
        <w:rPr>
          <w:rFonts w:ascii="Arial" w:hAnsi="Arial" w:cs="Arial"/>
          <w:lang w:val="fr-CA"/>
        </w:rPr>
        <w:t>après tout contact avec du sang ou d’autres liquides corporels, après être allé aux toilettes, avant de préparer et de consommer de la nourriture ou après avoir enlevé des gants de latex. Utilisez une lotion pour les mains pour prévenir les gerçures et les irritations. Une peau intacte est votre première ligne de défense contre les infections !</w:t>
      </w:r>
    </w:p>
    <w:p w:rsidR="00D9146C" w:rsidRDefault="00D9146C">
      <w:pPr>
        <w:autoSpaceDE w:val="0"/>
        <w:rPr>
          <w:rFonts w:ascii="Arial" w:hAnsi="Arial" w:cs="Arial"/>
          <w:lang w:val="fr-CA"/>
        </w:rPr>
      </w:pPr>
    </w:p>
    <w:p w:rsidR="00D9146C" w:rsidRDefault="00D9146C">
      <w:pPr>
        <w:autoSpaceDE w:val="0"/>
        <w:rPr>
          <w:rFonts w:ascii="Arial" w:hAnsi="Arial" w:cs="Arial"/>
          <w:b/>
          <w:lang w:val="fr-CA"/>
        </w:rPr>
      </w:pPr>
      <w:r>
        <w:rPr>
          <w:rFonts w:ascii="Arial" w:hAnsi="Arial" w:cs="Arial"/>
          <w:b/>
          <w:lang w:val="fr-CA"/>
        </w:rPr>
        <w:t>Jetez les ordures</w:t>
      </w:r>
    </w:p>
    <w:p w:rsidR="00D9146C" w:rsidRDefault="00D9146C">
      <w:pPr>
        <w:autoSpaceDE w:val="0"/>
        <w:rPr>
          <w:rFonts w:ascii="Arial" w:hAnsi="Arial" w:cs="Arial"/>
          <w:lang w:val="fr-CA"/>
        </w:rPr>
      </w:pPr>
      <w:r>
        <w:rPr>
          <w:rFonts w:ascii="Arial" w:hAnsi="Arial" w:cs="Arial"/>
          <w:lang w:val="fr-CA"/>
        </w:rPr>
        <w:t>Faites preuve de prudence lorsque vous jetez les or</w:t>
      </w:r>
      <w:r w:rsidR="00B91A6C">
        <w:rPr>
          <w:rFonts w:ascii="Arial" w:hAnsi="Arial" w:cs="Arial"/>
          <w:lang w:val="fr-CA"/>
        </w:rPr>
        <w:t xml:space="preserve">dures ménagères ou d’autres </w:t>
      </w:r>
      <w:r>
        <w:rPr>
          <w:rFonts w:ascii="Arial" w:hAnsi="Arial" w:cs="Arial"/>
          <w:lang w:val="fr-CA"/>
        </w:rPr>
        <w:t>déchets qui pourraient contenir du matériel infecté ou des aiguilles usagées. Jetez tous</w:t>
      </w:r>
      <w:r w:rsidR="00B91A6C">
        <w:rPr>
          <w:rFonts w:ascii="Arial" w:hAnsi="Arial" w:cs="Arial"/>
          <w:lang w:val="fr-CA"/>
        </w:rPr>
        <w:t xml:space="preserve"> </w:t>
      </w:r>
      <w:r>
        <w:rPr>
          <w:rFonts w:ascii="Arial" w:hAnsi="Arial" w:cs="Arial"/>
          <w:lang w:val="fr-CA"/>
        </w:rPr>
        <w:t>les articles tachés de sang ou d’un autre liquide corporel dans un sac plastique scellé.</w:t>
      </w:r>
    </w:p>
    <w:p w:rsidR="00D9146C" w:rsidRDefault="00D9146C">
      <w:pPr>
        <w:autoSpaceDE w:val="0"/>
        <w:rPr>
          <w:rFonts w:ascii="Arial" w:hAnsi="Arial" w:cs="Arial"/>
          <w:lang w:val="fr-CA"/>
        </w:rPr>
      </w:pPr>
    </w:p>
    <w:p w:rsidR="00D9146C" w:rsidRDefault="00D9146C">
      <w:pPr>
        <w:autoSpaceDE w:val="0"/>
        <w:rPr>
          <w:rFonts w:ascii="Arial" w:hAnsi="Arial" w:cs="Arial"/>
          <w:b/>
          <w:lang w:val="fr-CA"/>
        </w:rPr>
      </w:pPr>
      <w:r>
        <w:rPr>
          <w:rFonts w:ascii="Arial" w:hAnsi="Arial" w:cs="Arial"/>
          <w:b/>
          <w:lang w:val="fr-CA"/>
        </w:rPr>
        <w:t>Lavez votre linge</w:t>
      </w:r>
    </w:p>
    <w:p w:rsidR="00D9146C" w:rsidRDefault="00D9146C">
      <w:pPr>
        <w:autoSpaceDE w:val="0"/>
        <w:rPr>
          <w:rFonts w:ascii="Arial" w:hAnsi="Arial" w:cs="Arial"/>
          <w:lang w:val="fr-CA"/>
        </w:rPr>
      </w:pPr>
      <w:r>
        <w:rPr>
          <w:rFonts w:ascii="Arial" w:hAnsi="Arial" w:cs="Arial"/>
          <w:lang w:val="fr-CA"/>
        </w:rPr>
        <w:t>Les articles souillés devraient être conservés dans des sacs plastiques scellés. Lavez séparément les vêtements souillés dans de l’eau chaude savonneuse et séchez-les à haute température ou faites-les nettoyer à sec.</w:t>
      </w:r>
    </w:p>
    <w:p w:rsidR="00D9146C" w:rsidRDefault="00D9146C">
      <w:pPr>
        <w:autoSpaceDE w:val="0"/>
        <w:rPr>
          <w:rFonts w:ascii="Arial" w:hAnsi="Arial" w:cs="Arial"/>
          <w:lang w:val="fr-CA"/>
        </w:rPr>
      </w:pPr>
    </w:p>
    <w:p w:rsidR="00D9146C" w:rsidRDefault="00D9146C">
      <w:pPr>
        <w:autoSpaceDE w:val="0"/>
        <w:rPr>
          <w:rFonts w:ascii="Arial" w:hAnsi="Arial" w:cs="Arial"/>
          <w:b/>
          <w:lang w:val="fr-CA"/>
        </w:rPr>
      </w:pPr>
      <w:r>
        <w:rPr>
          <w:rFonts w:ascii="Arial" w:hAnsi="Arial" w:cs="Arial"/>
          <w:b/>
          <w:lang w:val="fr-CA"/>
        </w:rPr>
        <w:t>Couvrez les plaies</w:t>
      </w:r>
    </w:p>
    <w:p w:rsidR="00D9146C" w:rsidRDefault="00D9146C">
      <w:pPr>
        <w:autoSpaceDE w:val="0"/>
        <w:rPr>
          <w:rFonts w:ascii="Arial" w:hAnsi="Arial" w:cs="Arial"/>
          <w:lang w:val="fr-CA"/>
        </w:rPr>
      </w:pPr>
      <w:r>
        <w:rPr>
          <w:rFonts w:ascii="Arial" w:hAnsi="Arial" w:cs="Arial"/>
          <w:lang w:val="fr-CA"/>
        </w:rPr>
        <w:t>Si vous avez des plaies ou des lésions ouvertes sur la peau, couvrez-les à l’aide d’un pansement en plastique.</w:t>
      </w:r>
    </w:p>
    <w:p w:rsidR="00D9146C" w:rsidRDefault="00D9146C">
      <w:pPr>
        <w:autoSpaceDE w:val="0"/>
        <w:rPr>
          <w:rFonts w:ascii="Arial" w:hAnsi="Arial" w:cs="Arial"/>
          <w:lang w:val="fr-CA"/>
        </w:rPr>
      </w:pPr>
    </w:p>
    <w:p w:rsidR="00D9146C" w:rsidRDefault="00D9146C">
      <w:pPr>
        <w:autoSpaceDE w:val="0"/>
        <w:rPr>
          <w:rFonts w:ascii="Arial" w:hAnsi="Arial" w:cs="Arial"/>
          <w:b/>
          <w:lang w:val="fr-CA"/>
        </w:rPr>
      </w:pPr>
      <w:r>
        <w:rPr>
          <w:rFonts w:ascii="Arial" w:hAnsi="Arial" w:cs="Arial"/>
          <w:b/>
          <w:lang w:val="fr-CA"/>
        </w:rPr>
        <w:t>Portez des gants</w:t>
      </w:r>
    </w:p>
    <w:p w:rsidR="00D9146C" w:rsidRDefault="00D9146C">
      <w:pPr>
        <w:autoSpaceDE w:val="0"/>
        <w:rPr>
          <w:rFonts w:ascii="Arial" w:hAnsi="Arial" w:cs="Arial"/>
          <w:lang w:val="fr-CA"/>
        </w:rPr>
      </w:pPr>
      <w:r>
        <w:rPr>
          <w:rFonts w:ascii="Arial" w:hAnsi="Arial" w:cs="Arial"/>
          <w:lang w:val="fr-CA"/>
        </w:rPr>
        <w:t>Si vous risquez d’entrer en contact avec du sang ou d’autres liquides corporels, par quelque moyen que ce soit, portez des gants de latex. Utilisez les gants une seule fois et jetez-les après usage dans un sac à déchets en plastique.</w:t>
      </w:r>
    </w:p>
    <w:p w:rsidR="00D9146C" w:rsidRDefault="00D9146C">
      <w:pPr>
        <w:autoSpaceDE w:val="0"/>
        <w:rPr>
          <w:rFonts w:ascii="Arial" w:hAnsi="Arial" w:cs="Arial"/>
          <w:lang w:val="fr-CA"/>
        </w:rPr>
      </w:pPr>
    </w:p>
    <w:p w:rsidR="00D9146C" w:rsidRDefault="00D9146C">
      <w:pPr>
        <w:autoSpaceDE w:val="0"/>
        <w:rPr>
          <w:rFonts w:ascii="Arial" w:hAnsi="Arial" w:cs="Arial"/>
          <w:b/>
          <w:lang w:val="fr-CA"/>
        </w:rPr>
      </w:pPr>
      <w:r>
        <w:rPr>
          <w:rFonts w:ascii="Arial" w:hAnsi="Arial" w:cs="Arial"/>
          <w:b/>
          <w:lang w:val="fr-CA"/>
        </w:rPr>
        <w:t>Nettoyez les souillures</w:t>
      </w:r>
    </w:p>
    <w:p w:rsidR="00D9146C" w:rsidRDefault="00D9146C">
      <w:pPr>
        <w:autoSpaceDE w:val="0"/>
        <w:rPr>
          <w:rFonts w:ascii="Arial" w:hAnsi="Arial" w:cs="Arial"/>
          <w:lang w:val="fr-CA"/>
        </w:rPr>
      </w:pPr>
      <w:r>
        <w:rPr>
          <w:rFonts w:ascii="Arial" w:hAnsi="Arial" w:cs="Arial"/>
          <w:lang w:val="fr-CA"/>
        </w:rPr>
        <w:t>Tout déversement de sang et d’autres liquides corporels devrait être nettoyé à l’aide d’un mélange d’eau de javel (une part) et d’eau (neuf parts). Utilisez des essuie-tout de papier et jetez-les après usage dans un sac à déchets en plastique.</w:t>
      </w:r>
    </w:p>
    <w:p w:rsidR="00D9146C" w:rsidRDefault="00D9146C">
      <w:pPr>
        <w:autoSpaceDE w:val="0"/>
        <w:rPr>
          <w:rFonts w:ascii="Arial" w:hAnsi="Arial" w:cs="Arial"/>
          <w:lang w:val="fr-CA"/>
        </w:rPr>
      </w:pPr>
      <w:r>
        <w:rPr>
          <w:rFonts w:ascii="Arial" w:hAnsi="Arial" w:cs="Arial"/>
          <w:lang w:val="fr-CA"/>
        </w:rPr>
        <w:t>N’oubliez pas de porter des gants de latex pour faire le nettoyage.</w:t>
      </w:r>
    </w:p>
    <w:p w:rsidR="00D9146C" w:rsidRDefault="00D9146C">
      <w:pPr>
        <w:rPr>
          <w:rFonts w:ascii="Arial" w:hAnsi="Arial" w:cs="Arial"/>
          <w:lang w:val="fr-CA"/>
        </w:rPr>
      </w:pPr>
    </w:p>
    <w:p w:rsidR="00D9146C" w:rsidRDefault="00D9146C">
      <w:pPr>
        <w:rPr>
          <w:rFonts w:ascii="Arial" w:hAnsi="Arial" w:cs="Arial"/>
          <w:sz w:val="20"/>
          <w:szCs w:val="20"/>
          <w:lang w:val="fr-CA"/>
        </w:rPr>
      </w:pPr>
    </w:p>
    <w:p w:rsidR="00D9146C" w:rsidRPr="00B62043" w:rsidRDefault="00B62043">
      <w:pPr>
        <w:rPr>
          <w:rFonts w:ascii="Arial" w:hAnsi="Arial" w:cs="Arial"/>
          <w:sz w:val="18"/>
          <w:szCs w:val="18"/>
          <w:lang w:val="fr-CA"/>
        </w:rPr>
      </w:pPr>
      <w:r w:rsidRPr="00B62043">
        <w:rPr>
          <w:rFonts w:ascii="Arial" w:hAnsi="Arial" w:cs="Arial"/>
          <w:sz w:val="18"/>
          <w:szCs w:val="18"/>
          <w:lang w:val="fr-CA"/>
        </w:rPr>
        <w:t>Source</w:t>
      </w:r>
      <w:r w:rsidR="00D9146C" w:rsidRPr="00B62043">
        <w:rPr>
          <w:rFonts w:ascii="Arial" w:hAnsi="Arial" w:cs="Arial"/>
          <w:sz w:val="18"/>
          <w:szCs w:val="18"/>
          <w:lang w:val="fr-CA"/>
        </w:rPr>
        <w:t xml:space="preserve"> : </w:t>
      </w:r>
      <w:r w:rsidR="00D9146C" w:rsidRPr="00B62043">
        <w:rPr>
          <w:rFonts w:ascii="Arial" w:hAnsi="Arial" w:cs="Arial"/>
          <w:i/>
          <w:sz w:val="18"/>
          <w:szCs w:val="18"/>
          <w:lang w:val="fr-CA"/>
        </w:rPr>
        <w:t>Précautions universelles, Centre canadien d’information sur le VIH/sida et la Stratégie canadienne sur le VIH/sida.</w:t>
      </w:r>
    </w:p>
    <w:p w:rsidR="00D9146C" w:rsidRDefault="00D9146C">
      <w:pPr>
        <w:rPr>
          <w:rFonts w:ascii="Arial" w:hAnsi="Arial" w:cs="Arial"/>
          <w:lang w:val="fr-CA"/>
        </w:rPr>
      </w:pPr>
    </w:p>
    <w:p w:rsidR="00D9146C" w:rsidRPr="00381149" w:rsidRDefault="00A52BBA">
      <w:pPr>
        <w:rPr>
          <w:rFonts w:ascii="Arial" w:hAnsi="Arial" w:cs="Arial"/>
          <w:b/>
          <w:sz w:val="28"/>
          <w:szCs w:val="28"/>
          <w:lang w:val="fr-CA"/>
        </w:rPr>
      </w:pPr>
      <w:r>
        <w:rPr>
          <w:rFonts w:ascii="Arial" w:hAnsi="Arial" w:cs="Arial"/>
          <w:b/>
          <w:bCs/>
          <w:sz w:val="28"/>
          <w:szCs w:val="28"/>
          <w:lang w:val="fr-CA"/>
        </w:rPr>
        <w:br w:type="page"/>
      </w:r>
      <w:r w:rsidR="00B91A6C" w:rsidRPr="00B91A6C">
        <w:rPr>
          <w:rFonts w:ascii="Arial" w:hAnsi="Arial" w:cs="Arial"/>
          <w:b/>
          <w:bCs/>
          <w:u w:val="single"/>
          <w:lang w:val="fr-CA"/>
        </w:rPr>
        <w:t>LES MICROBES PATHOGÈNES SANGUINS</w:t>
      </w:r>
      <w:r w:rsidR="00B91A6C" w:rsidRPr="00B91A6C">
        <w:rPr>
          <w:rFonts w:ascii="Arial" w:hAnsi="Arial" w:cs="Arial"/>
          <w:b/>
          <w:bCs/>
          <w:sz w:val="28"/>
          <w:szCs w:val="28"/>
          <w:u w:val="single"/>
          <w:lang w:val="fr-CA"/>
        </w:rPr>
        <w:tab/>
      </w:r>
      <w:r w:rsidR="00B91A6C">
        <w:rPr>
          <w:rFonts w:ascii="Arial" w:hAnsi="Arial" w:cs="Arial"/>
          <w:b/>
          <w:bCs/>
          <w:sz w:val="28"/>
          <w:szCs w:val="28"/>
          <w:u w:val="single"/>
          <w:lang w:val="fr-CA"/>
        </w:rPr>
        <w:tab/>
      </w:r>
      <w:r w:rsidR="00B91A6C">
        <w:rPr>
          <w:rFonts w:ascii="Arial" w:hAnsi="Arial" w:cs="Arial"/>
          <w:b/>
          <w:bCs/>
          <w:sz w:val="28"/>
          <w:szCs w:val="28"/>
          <w:u w:val="single"/>
          <w:lang w:val="fr-CA"/>
        </w:rPr>
        <w:tab/>
      </w:r>
      <w:r w:rsidR="00B91A6C" w:rsidRPr="00B91A6C">
        <w:rPr>
          <w:rFonts w:ascii="Arial" w:hAnsi="Arial" w:cs="Arial"/>
          <w:b/>
          <w:bCs/>
          <w:sz w:val="28"/>
          <w:szCs w:val="28"/>
          <w:u w:val="single"/>
          <w:lang w:val="fr-CA"/>
        </w:rPr>
        <w:tab/>
      </w:r>
      <w:r w:rsidR="00B91A6C">
        <w:rPr>
          <w:rFonts w:ascii="Arial" w:hAnsi="Arial" w:cs="Arial"/>
          <w:b/>
          <w:bCs/>
          <w:sz w:val="28"/>
          <w:szCs w:val="28"/>
          <w:u w:val="single"/>
          <w:lang w:val="fr-CA"/>
        </w:rPr>
        <w:tab/>
      </w:r>
      <w:r w:rsidR="00B91A6C">
        <w:rPr>
          <w:rFonts w:ascii="Arial" w:hAnsi="Arial" w:cs="Arial"/>
          <w:b/>
          <w:bCs/>
          <w:sz w:val="28"/>
          <w:szCs w:val="28"/>
          <w:u w:val="single"/>
          <w:lang w:val="fr-CA"/>
        </w:rPr>
        <w:tab/>
      </w:r>
      <w:r w:rsidR="00B91A6C" w:rsidRPr="00B91A6C">
        <w:rPr>
          <w:rFonts w:ascii="Arial" w:hAnsi="Arial" w:cs="Arial"/>
          <w:b/>
          <w:bCs/>
          <w:sz w:val="28"/>
          <w:szCs w:val="28"/>
          <w:lang w:val="fr-CA"/>
        </w:rPr>
        <w:t xml:space="preserve"> </w:t>
      </w:r>
      <w:bookmarkStart w:id="15" w:name="annexe13"/>
      <w:r w:rsidR="00D55A92" w:rsidRPr="00B91A6C">
        <w:rPr>
          <w:rFonts w:ascii="Arial" w:hAnsi="Arial" w:cs="Arial"/>
          <w:b/>
          <w:bCs/>
          <w:lang w:val="fr-CA"/>
        </w:rPr>
        <w:t>Annexe</w:t>
      </w:r>
      <w:r w:rsidR="00381149" w:rsidRPr="00B91A6C">
        <w:rPr>
          <w:rFonts w:ascii="Arial" w:hAnsi="Arial" w:cs="Arial"/>
          <w:b/>
          <w:bCs/>
          <w:lang w:val="fr-CA"/>
        </w:rPr>
        <w:t xml:space="preserve"> 13</w:t>
      </w:r>
      <w:bookmarkEnd w:id="15"/>
    </w:p>
    <w:p w:rsidR="00D9146C" w:rsidRDefault="00D9146C">
      <w:pPr>
        <w:autoSpaceDE w:val="0"/>
        <w:rPr>
          <w:rFonts w:ascii="Arial" w:hAnsi="Arial" w:cs="Arial"/>
          <w:bCs/>
          <w:lang w:val="fr-CA"/>
        </w:rPr>
      </w:pPr>
      <w:r w:rsidRPr="00381149">
        <w:rPr>
          <w:rFonts w:ascii="Arial" w:hAnsi="Arial" w:cs="Arial"/>
          <w:b/>
          <w:bCs/>
          <w:lang w:val="fr-CA"/>
        </w:rPr>
        <w:t xml:space="preserve">     </w:t>
      </w:r>
    </w:p>
    <w:p w:rsidR="00D9146C" w:rsidRDefault="00D9146C">
      <w:pPr>
        <w:autoSpaceDE w:val="0"/>
        <w:rPr>
          <w:rFonts w:ascii="Arial" w:hAnsi="Arial" w:cs="Arial"/>
          <w:lang w:val="fr-CA"/>
        </w:rPr>
      </w:pPr>
      <w:r>
        <w:rPr>
          <w:rFonts w:ascii="Arial" w:hAnsi="Arial" w:cs="Arial"/>
          <w:bCs/>
          <w:lang w:val="fr-CA"/>
        </w:rPr>
        <w:t>I</w:t>
      </w:r>
      <w:r>
        <w:rPr>
          <w:rFonts w:ascii="Arial" w:hAnsi="Arial" w:cs="Arial"/>
          <w:lang w:val="fr-CA"/>
        </w:rPr>
        <w:t>l est très important de savoir ce qu’il faut faire lors d’une urgence où les premiers soins sont nécessaires. Il est aussi important de connaître la manière dont il faut se protéger et protéger vos collègues de travail lors d’un incident de contact.</w:t>
      </w:r>
    </w:p>
    <w:p w:rsidR="00D9146C" w:rsidRDefault="00D9146C">
      <w:pPr>
        <w:autoSpaceDE w:val="0"/>
        <w:rPr>
          <w:rFonts w:ascii="Arial" w:hAnsi="Arial" w:cs="Arial"/>
          <w:b/>
          <w:bCs/>
          <w:lang w:val="fr-CA"/>
        </w:rPr>
      </w:pPr>
    </w:p>
    <w:p w:rsidR="00D9146C" w:rsidRDefault="00D9146C">
      <w:pPr>
        <w:autoSpaceDE w:val="0"/>
        <w:rPr>
          <w:rFonts w:ascii="Arial" w:hAnsi="Arial" w:cs="Arial"/>
          <w:b/>
          <w:bCs/>
          <w:lang w:val="fr-CA"/>
        </w:rPr>
      </w:pPr>
      <w:r>
        <w:rPr>
          <w:rFonts w:ascii="Arial" w:hAnsi="Arial" w:cs="Arial"/>
          <w:b/>
          <w:bCs/>
          <w:lang w:val="fr-CA"/>
        </w:rPr>
        <w:t>Quels sont les microbes pathogènes sanguins ?</w:t>
      </w:r>
    </w:p>
    <w:p w:rsidR="00D9146C" w:rsidRDefault="00D9146C">
      <w:pPr>
        <w:autoSpaceDE w:val="0"/>
        <w:rPr>
          <w:rFonts w:ascii="Arial" w:hAnsi="Arial" w:cs="Arial"/>
          <w:lang w:val="fr-CA"/>
        </w:rPr>
      </w:pPr>
      <w:r>
        <w:rPr>
          <w:rFonts w:ascii="Arial" w:hAnsi="Arial" w:cs="Arial"/>
          <w:lang w:val="fr-CA"/>
        </w:rPr>
        <w:t>Ils sont définis comme « toutes les substances de l’organisme qui peuvent contenir des maladies sanguines », telles que :</w:t>
      </w:r>
    </w:p>
    <w:p w:rsidR="00D9146C" w:rsidRDefault="00D9146C">
      <w:pPr>
        <w:pStyle w:val="ListParagraph1"/>
        <w:numPr>
          <w:ilvl w:val="0"/>
          <w:numId w:val="6"/>
        </w:numPr>
        <w:autoSpaceDE w:val="0"/>
        <w:rPr>
          <w:rFonts w:ascii="Arial" w:hAnsi="Arial" w:cs="Arial"/>
          <w:bCs/>
          <w:lang w:val="fr-CA"/>
        </w:rPr>
      </w:pPr>
      <w:r>
        <w:rPr>
          <w:rFonts w:ascii="Arial" w:hAnsi="Arial" w:cs="Arial"/>
          <w:bCs/>
          <w:lang w:val="fr-CA"/>
        </w:rPr>
        <w:t>Hépatite</w:t>
      </w:r>
    </w:p>
    <w:p w:rsidR="00D9146C" w:rsidRDefault="00D9146C">
      <w:pPr>
        <w:pStyle w:val="ListParagraph1"/>
        <w:numPr>
          <w:ilvl w:val="0"/>
          <w:numId w:val="6"/>
        </w:numPr>
        <w:autoSpaceDE w:val="0"/>
        <w:rPr>
          <w:rFonts w:ascii="Arial" w:hAnsi="Arial" w:cs="Arial"/>
          <w:bCs/>
          <w:lang w:val="fr-CA"/>
        </w:rPr>
      </w:pPr>
      <w:r>
        <w:rPr>
          <w:rFonts w:ascii="Arial" w:hAnsi="Arial" w:cs="Arial"/>
          <w:bCs/>
          <w:lang w:val="fr-CA"/>
        </w:rPr>
        <w:t>VHI</w:t>
      </w:r>
    </w:p>
    <w:p w:rsidR="00D9146C" w:rsidRDefault="00D9146C">
      <w:pPr>
        <w:pStyle w:val="ListParagraph1"/>
        <w:numPr>
          <w:ilvl w:val="0"/>
          <w:numId w:val="6"/>
        </w:numPr>
        <w:autoSpaceDE w:val="0"/>
        <w:rPr>
          <w:rFonts w:ascii="Arial" w:hAnsi="Arial" w:cs="Arial"/>
          <w:bCs/>
          <w:lang w:val="fr-CA"/>
        </w:rPr>
      </w:pPr>
      <w:r>
        <w:rPr>
          <w:rFonts w:ascii="Arial" w:hAnsi="Arial" w:cs="Arial"/>
          <w:bCs/>
          <w:lang w:val="fr-CA"/>
        </w:rPr>
        <w:t>Herpès II</w:t>
      </w:r>
    </w:p>
    <w:p w:rsidR="00D9146C" w:rsidRDefault="00D9146C">
      <w:pPr>
        <w:pStyle w:val="ListParagraph1"/>
        <w:numPr>
          <w:ilvl w:val="0"/>
          <w:numId w:val="6"/>
        </w:numPr>
        <w:autoSpaceDE w:val="0"/>
        <w:rPr>
          <w:rFonts w:ascii="Arial" w:hAnsi="Arial" w:cs="Arial"/>
          <w:bCs/>
          <w:lang w:val="fr-CA"/>
        </w:rPr>
      </w:pPr>
      <w:r>
        <w:rPr>
          <w:rFonts w:ascii="Arial" w:hAnsi="Arial" w:cs="Arial"/>
          <w:bCs/>
          <w:lang w:val="fr-CA"/>
        </w:rPr>
        <w:t>Paludisme</w:t>
      </w:r>
    </w:p>
    <w:p w:rsidR="00D9146C" w:rsidRDefault="00D9146C">
      <w:pPr>
        <w:autoSpaceDE w:val="0"/>
        <w:rPr>
          <w:rFonts w:ascii="Arial" w:hAnsi="Arial" w:cs="Arial"/>
          <w:b/>
          <w:bCs/>
          <w:lang w:val="fr-CA"/>
        </w:rPr>
      </w:pPr>
    </w:p>
    <w:p w:rsidR="00D9146C" w:rsidRDefault="00D9146C">
      <w:pPr>
        <w:autoSpaceDE w:val="0"/>
        <w:rPr>
          <w:rFonts w:ascii="Arial" w:hAnsi="Arial" w:cs="Arial"/>
          <w:b/>
          <w:bCs/>
          <w:lang w:val="fr-CA"/>
        </w:rPr>
      </w:pPr>
      <w:r>
        <w:rPr>
          <w:rFonts w:ascii="Arial" w:hAnsi="Arial" w:cs="Arial"/>
          <w:b/>
          <w:bCs/>
          <w:lang w:val="fr-CA"/>
        </w:rPr>
        <w:t>Qu’est-ce qu’un « incident de contact » ?</w:t>
      </w:r>
    </w:p>
    <w:p w:rsidR="00D9146C" w:rsidRDefault="00D9146C">
      <w:pPr>
        <w:autoSpaceDE w:val="0"/>
        <w:rPr>
          <w:rFonts w:ascii="Arial" w:hAnsi="Arial" w:cs="Arial"/>
          <w:lang w:val="fr-CA"/>
        </w:rPr>
      </w:pPr>
      <w:r>
        <w:rPr>
          <w:rFonts w:ascii="Arial" w:hAnsi="Arial" w:cs="Arial"/>
          <w:lang w:val="fr-CA"/>
        </w:rPr>
        <w:t>C’est un contact avec le sang ou avec tout autre tissu potentiellement infectieux, à savoir l’oeil, la bouche, la membrane muqueuse ou la peau non intacte. Vous pouvez être infecté si vous touchez une personne infectée, si les germes contenus dans le sang de cette personne ou d’autres substances organiques entrent dans votre organisme à travers des coupures ou des plaies sur la peau ou à travers la paroi de vos yeux, le nez et la bouche. Par conséquent, le plus grand risque se passe quand vous entrez directement en contact avec le sang ou d’autres substances organiques.</w:t>
      </w:r>
    </w:p>
    <w:p w:rsidR="00D9146C" w:rsidRDefault="00D9146C">
      <w:pPr>
        <w:autoSpaceDE w:val="0"/>
        <w:rPr>
          <w:rFonts w:ascii="Arial" w:hAnsi="Arial" w:cs="Arial"/>
          <w:b/>
          <w:bCs/>
          <w:lang w:val="fr-CA"/>
        </w:rPr>
      </w:pPr>
    </w:p>
    <w:p w:rsidR="00D9146C" w:rsidRDefault="00D9146C">
      <w:pPr>
        <w:autoSpaceDE w:val="0"/>
        <w:rPr>
          <w:rFonts w:ascii="Arial" w:hAnsi="Arial" w:cs="Arial"/>
          <w:b/>
          <w:bCs/>
          <w:lang w:val="fr-CA"/>
        </w:rPr>
      </w:pPr>
      <w:r>
        <w:rPr>
          <w:rFonts w:ascii="Arial" w:hAnsi="Arial" w:cs="Arial"/>
          <w:b/>
          <w:bCs/>
          <w:lang w:val="fr-CA"/>
        </w:rPr>
        <w:t>Comment se protéger en cas d’incident de contact ?</w:t>
      </w:r>
    </w:p>
    <w:p w:rsidR="00D9146C" w:rsidRDefault="00D9146C">
      <w:pPr>
        <w:autoSpaceDE w:val="0"/>
        <w:rPr>
          <w:rFonts w:ascii="Arial" w:hAnsi="Arial" w:cs="Arial"/>
          <w:lang w:val="fr-CA"/>
        </w:rPr>
      </w:pPr>
      <w:r>
        <w:rPr>
          <w:rFonts w:ascii="Arial" w:hAnsi="Arial" w:cs="Arial"/>
          <w:lang w:val="fr-CA"/>
        </w:rPr>
        <w:t>En suivant les directives de base, vous pouvez réduire la transmission des maladies en offrant les premiers soins.</w:t>
      </w:r>
    </w:p>
    <w:p w:rsidR="00D9146C" w:rsidRDefault="00D9146C">
      <w:pPr>
        <w:pStyle w:val="ListParagraph1"/>
        <w:numPr>
          <w:ilvl w:val="0"/>
          <w:numId w:val="8"/>
        </w:numPr>
        <w:autoSpaceDE w:val="0"/>
        <w:rPr>
          <w:rFonts w:ascii="Arial" w:hAnsi="Arial" w:cs="Arial"/>
          <w:lang w:val="fr-CA"/>
        </w:rPr>
      </w:pPr>
      <w:r>
        <w:rPr>
          <w:rFonts w:ascii="Arial" w:hAnsi="Arial" w:cs="Arial"/>
          <w:lang w:val="fr-CA"/>
        </w:rPr>
        <w:t>Évitez le contact avec les substances organiques.</w:t>
      </w:r>
    </w:p>
    <w:p w:rsidR="00D9146C" w:rsidRDefault="00D9146C">
      <w:pPr>
        <w:pStyle w:val="ListParagraph1"/>
        <w:numPr>
          <w:ilvl w:val="0"/>
          <w:numId w:val="8"/>
        </w:numPr>
        <w:autoSpaceDE w:val="0"/>
        <w:rPr>
          <w:rFonts w:ascii="Arial" w:hAnsi="Arial" w:cs="Arial"/>
          <w:lang w:val="fr-CA"/>
        </w:rPr>
      </w:pPr>
      <w:r>
        <w:rPr>
          <w:rFonts w:ascii="Arial" w:hAnsi="Arial" w:cs="Arial"/>
          <w:lang w:val="fr-CA"/>
        </w:rPr>
        <w:t>Mettez des barrières entre les substances organiques</w:t>
      </w:r>
      <w:r>
        <w:rPr>
          <w:rFonts w:ascii="Arial" w:hAnsi="Arial" w:cs="Arial"/>
          <w:b/>
          <w:lang w:val="fr-CA"/>
        </w:rPr>
        <w:t xml:space="preserve"> </w:t>
      </w:r>
      <w:r>
        <w:rPr>
          <w:rFonts w:ascii="Arial" w:hAnsi="Arial" w:cs="Arial"/>
          <w:lang w:val="fr-CA"/>
        </w:rPr>
        <w:t>victimes et vous-même.</w:t>
      </w:r>
    </w:p>
    <w:p w:rsidR="00D9146C" w:rsidRDefault="00D9146C">
      <w:pPr>
        <w:pStyle w:val="ListParagraph1"/>
        <w:numPr>
          <w:ilvl w:val="0"/>
          <w:numId w:val="8"/>
        </w:numPr>
        <w:autoSpaceDE w:val="0"/>
        <w:rPr>
          <w:rFonts w:ascii="Arial" w:hAnsi="Arial" w:cs="Arial"/>
          <w:lang w:val="fr-CA"/>
        </w:rPr>
      </w:pPr>
      <w:r>
        <w:rPr>
          <w:rFonts w:ascii="Arial" w:hAnsi="Arial" w:cs="Arial"/>
          <w:lang w:val="fr-CA"/>
        </w:rPr>
        <w:t>Portez des vêtements de protection.</w:t>
      </w:r>
    </w:p>
    <w:p w:rsidR="00D9146C" w:rsidRDefault="00D9146C">
      <w:pPr>
        <w:pStyle w:val="ListParagraph1"/>
        <w:numPr>
          <w:ilvl w:val="0"/>
          <w:numId w:val="8"/>
        </w:numPr>
        <w:autoSpaceDE w:val="0"/>
        <w:rPr>
          <w:rFonts w:ascii="Arial" w:hAnsi="Arial" w:cs="Arial"/>
          <w:lang w:val="fr-CA"/>
        </w:rPr>
      </w:pPr>
      <w:r>
        <w:rPr>
          <w:rFonts w:ascii="Arial" w:hAnsi="Arial" w:cs="Arial"/>
          <w:lang w:val="fr-CA"/>
        </w:rPr>
        <w:t>Lavez vos mains avec du savon et de l’eau après avoir donné des soins.</w:t>
      </w:r>
    </w:p>
    <w:p w:rsidR="00D9146C" w:rsidRDefault="00D9146C">
      <w:pPr>
        <w:pStyle w:val="ListParagraph1"/>
        <w:numPr>
          <w:ilvl w:val="0"/>
          <w:numId w:val="8"/>
        </w:numPr>
        <w:autoSpaceDE w:val="0"/>
        <w:rPr>
          <w:rFonts w:ascii="Arial" w:hAnsi="Arial" w:cs="Arial"/>
          <w:lang w:val="fr-CA"/>
        </w:rPr>
      </w:pPr>
      <w:r>
        <w:rPr>
          <w:rFonts w:ascii="Arial" w:hAnsi="Arial" w:cs="Arial"/>
          <w:lang w:val="fr-CA"/>
        </w:rPr>
        <w:t>Ne mangez pas, ne buvez pas ou ne touchez pas votre bouche, votre nez ou vos yeux pendant que vous donnez des premiers soins.</w:t>
      </w:r>
    </w:p>
    <w:p w:rsidR="00D9146C" w:rsidRDefault="00D9146C">
      <w:pPr>
        <w:pStyle w:val="ListParagraph1"/>
        <w:numPr>
          <w:ilvl w:val="0"/>
          <w:numId w:val="8"/>
        </w:numPr>
        <w:autoSpaceDE w:val="0"/>
        <w:rPr>
          <w:rFonts w:ascii="Arial" w:hAnsi="Arial" w:cs="Arial"/>
          <w:lang w:val="fr-CA"/>
        </w:rPr>
      </w:pPr>
      <w:r>
        <w:rPr>
          <w:rFonts w:ascii="Arial" w:hAnsi="Arial" w:cs="Arial"/>
          <w:lang w:val="fr-CA"/>
        </w:rPr>
        <w:t>Ne touchez pas à des objets souillés de sang.</w:t>
      </w:r>
    </w:p>
    <w:p w:rsidR="00D9146C" w:rsidRDefault="00D9146C">
      <w:pPr>
        <w:pStyle w:val="ListParagraph1"/>
        <w:numPr>
          <w:ilvl w:val="0"/>
          <w:numId w:val="8"/>
        </w:numPr>
        <w:autoSpaceDE w:val="0"/>
        <w:rPr>
          <w:rFonts w:ascii="Arial" w:hAnsi="Arial" w:cs="Arial"/>
          <w:lang w:val="fr-CA"/>
        </w:rPr>
      </w:pPr>
      <w:r>
        <w:rPr>
          <w:rFonts w:ascii="Arial" w:hAnsi="Arial" w:cs="Arial"/>
          <w:lang w:val="fr-CA"/>
        </w:rPr>
        <w:t>Ayez la trousse de secours disponible à tout moment.</w:t>
      </w:r>
    </w:p>
    <w:p w:rsidR="00D9146C" w:rsidRDefault="00D9146C">
      <w:pPr>
        <w:rPr>
          <w:rFonts w:ascii="Arial" w:hAnsi="Arial" w:cs="Arial"/>
          <w:lang w:val="fr-CA"/>
        </w:rPr>
      </w:pPr>
    </w:p>
    <w:p w:rsidR="00D9146C" w:rsidRDefault="00D9146C">
      <w:pPr>
        <w:autoSpaceDE w:val="0"/>
        <w:rPr>
          <w:rFonts w:ascii="Arial" w:hAnsi="Arial" w:cs="Arial"/>
          <w:b/>
          <w:bCs/>
          <w:lang w:val="fr-CA"/>
        </w:rPr>
      </w:pPr>
      <w:r>
        <w:rPr>
          <w:rFonts w:ascii="Arial" w:hAnsi="Arial" w:cs="Arial"/>
          <w:b/>
          <w:bCs/>
          <w:lang w:val="fr-CA"/>
        </w:rPr>
        <w:t xml:space="preserve">Que faire en cas « d’incident d’exposition » ? </w:t>
      </w:r>
    </w:p>
    <w:p w:rsidR="00D9146C" w:rsidRDefault="00D9146C">
      <w:pPr>
        <w:autoSpaceDE w:val="0"/>
        <w:rPr>
          <w:rFonts w:ascii="Arial" w:hAnsi="Arial" w:cs="Arial"/>
          <w:lang w:val="fr-CA"/>
        </w:rPr>
      </w:pPr>
      <w:r>
        <w:rPr>
          <w:rFonts w:ascii="Arial" w:hAnsi="Arial" w:cs="Arial"/>
          <w:lang w:val="fr-CA"/>
        </w:rPr>
        <w:t>La façon la plus facile de suivre ces directives consiste à utiliser une trousse contre les microbes pathogènes sanguins. Elle doit contenir un masque, des lunettes protectrices, un tablier, des gants et un sac d’élimination spécialement marqué pour les déchets ou les matériels contaminés.</w:t>
      </w:r>
    </w:p>
    <w:p w:rsidR="00D9146C" w:rsidRDefault="00D9146C">
      <w:pPr>
        <w:pStyle w:val="ListParagraph1"/>
        <w:numPr>
          <w:ilvl w:val="0"/>
          <w:numId w:val="5"/>
        </w:numPr>
        <w:autoSpaceDE w:val="0"/>
        <w:rPr>
          <w:rFonts w:ascii="Arial" w:hAnsi="Arial" w:cs="Arial"/>
          <w:lang w:val="fr-CA"/>
        </w:rPr>
      </w:pPr>
      <w:r>
        <w:rPr>
          <w:rFonts w:ascii="Arial" w:hAnsi="Arial" w:cs="Arial"/>
          <w:lang w:val="fr-CA"/>
        </w:rPr>
        <w:t>Nettoyez votre peau et les zones de contact pour enlever tous les matériels potentiellement infectés.</w:t>
      </w:r>
    </w:p>
    <w:p w:rsidR="00D9146C" w:rsidRDefault="00D9146C">
      <w:pPr>
        <w:pStyle w:val="ListParagraph1"/>
        <w:numPr>
          <w:ilvl w:val="0"/>
          <w:numId w:val="5"/>
        </w:numPr>
        <w:autoSpaceDE w:val="0"/>
        <w:rPr>
          <w:rFonts w:ascii="Arial" w:hAnsi="Arial" w:cs="Arial"/>
          <w:lang w:val="fr-CA"/>
        </w:rPr>
      </w:pPr>
      <w:r>
        <w:rPr>
          <w:rFonts w:ascii="Arial" w:hAnsi="Arial" w:cs="Arial"/>
          <w:lang w:val="fr-CA"/>
        </w:rPr>
        <w:t>Envoyez une note à votre superviseur concernant l’incident.</w:t>
      </w:r>
    </w:p>
    <w:p w:rsidR="00D9146C" w:rsidRDefault="00D9146C">
      <w:pPr>
        <w:pStyle w:val="ListParagraph1"/>
        <w:numPr>
          <w:ilvl w:val="0"/>
          <w:numId w:val="5"/>
        </w:numPr>
        <w:autoSpaceDE w:val="0"/>
        <w:rPr>
          <w:rFonts w:ascii="Arial" w:hAnsi="Arial" w:cs="Arial"/>
          <w:lang w:val="fr-CA"/>
        </w:rPr>
      </w:pPr>
      <w:r>
        <w:rPr>
          <w:rFonts w:ascii="Arial" w:hAnsi="Arial" w:cs="Arial"/>
          <w:lang w:val="fr-CA"/>
        </w:rPr>
        <w:t>Remplissez la section de la fiche de rapport de contact concernant les employés et fournie par votre superviseur.</w:t>
      </w:r>
    </w:p>
    <w:p w:rsidR="00D9146C" w:rsidRDefault="00D9146C">
      <w:pPr>
        <w:pStyle w:val="ListParagraph1"/>
        <w:numPr>
          <w:ilvl w:val="0"/>
          <w:numId w:val="5"/>
        </w:numPr>
        <w:autoSpaceDE w:val="0"/>
        <w:rPr>
          <w:rFonts w:ascii="Arial" w:hAnsi="Arial" w:cs="Arial"/>
          <w:lang w:val="fr-CA"/>
        </w:rPr>
      </w:pPr>
      <w:r>
        <w:rPr>
          <w:rFonts w:ascii="Arial" w:hAnsi="Arial" w:cs="Arial"/>
          <w:lang w:val="fr-CA"/>
        </w:rPr>
        <w:t>Profitez de la vaccination contre l’hépatite B avec l’évaluation et le suivi de post-contact.</w:t>
      </w:r>
    </w:p>
    <w:p w:rsidR="00D9146C" w:rsidRPr="002E418B" w:rsidRDefault="00D9146C">
      <w:pPr>
        <w:pStyle w:val="ListParagraph1"/>
        <w:autoSpaceDE w:val="0"/>
        <w:ind w:hanging="360"/>
        <w:rPr>
          <w:rFonts w:ascii="Arial" w:hAnsi="Arial"/>
          <w:lang w:val="fr-FR"/>
        </w:rPr>
      </w:pPr>
    </w:p>
    <w:p w:rsidR="00D9146C" w:rsidRDefault="00D9146C">
      <w:pPr>
        <w:autoSpaceDE w:val="0"/>
        <w:rPr>
          <w:rFonts w:ascii="Arial" w:hAnsi="Arial" w:cs="Arial"/>
          <w:b/>
          <w:bCs/>
          <w:lang w:val="fr-CA"/>
        </w:rPr>
      </w:pPr>
      <w:r>
        <w:rPr>
          <w:rFonts w:ascii="Arial" w:hAnsi="Arial" w:cs="Arial"/>
          <w:b/>
          <w:bCs/>
          <w:lang w:val="fr-CA"/>
        </w:rPr>
        <w:t xml:space="preserve">La sauvegarde des registres </w:t>
      </w:r>
    </w:p>
    <w:p w:rsidR="00D9146C" w:rsidRDefault="00D9146C">
      <w:pPr>
        <w:autoSpaceDE w:val="0"/>
        <w:rPr>
          <w:rFonts w:ascii="Arial" w:hAnsi="Arial" w:cs="Arial"/>
          <w:lang w:val="fr-CA"/>
        </w:rPr>
      </w:pPr>
      <w:r>
        <w:rPr>
          <w:rFonts w:ascii="Arial" w:hAnsi="Arial" w:cs="Arial"/>
          <w:lang w:val="fr-CA"/>
        </w:rPr>
        <w:t>Les registres médicaux relatifs aux microbes pathogènes sanguins doivent être gardés confidentiels et ne seront pas publiés sans le consentement écrit de l’employé.</w:t>
      </w:r>
    </w:p>
    <w:p w:rsidR="00D9146C" w:rsidRDefault="00D9146C">
      <w:pPr>
        <w:autoSpaceDE w:val="0"/>
        <w:rPr>
          <w:rFonts w:ascii="Arial" w:hAnsi="Arial" w:cs="Arial"/>
          <w:b/>
          <w:bCs/>
          <w:lang w:val="fr-CA"/>
        </w:rPr>
      </w:pPr>
    </w:p>
    <w:p w:rsidR="00D9146C" w:rsidRDefault="00D9146C">
      <w:pPr>
        <w:autoSpaceDE w:val="0"/>
        <w:rPr>
          <w:rFonts w:ascii="Arial" w:hAnsi="Arial" w:cs="Arial"/>
          <w:b/>
          <w:bCs/>
          <w:lang w:val="fr-CA"/>
        </w:rPr>
      </w:pPr>
      <w:r>
        <w:rPr>
          <w:rFonts w:ascii="Arial" w:hAnsi="Arial" w:cs="Arial"/>
          <w:b/>
          <w:bCs/>
          <w:lang w:val="fr-CA"/>
        </w:rPr>
        <w:t>N’oubliez pas</w:t>
      </w:r>
    </w:p>
    <w:p w:rsidR="00D9146C" w:rsidRDefault="00D9146C">
      <w:pPr>
        <w:autoSpaceDE w:val="0"/>
        <w:rPr>
          <w:rFonts w:ascii="Arial" w:hAnsi="Arial" w:cs="Arial"/>
          <w:lang w:val="fr-CA"/>
        </w:rPr>
      </w:pPr>
      <w:r>
        <w:rPr>
          <w:rFonts w:ascii="Arial" w:hAnsi="Arial" w:cs="Arial"/>
          <w:lang w:val="fr-CA"/>
        </w:rPr>
        <w:t>Il faut toujours utiliser le matériel de protection fourni par l’organisation. C’est la meilleure défense contre la maladie sur les lieux de travail. En donnant les premiers soins, n’oubliez pas de suivre les directives qui vous protègent et protègent la victime contre la transmission des maladies.</w:t>
      </w:r>
    </w:p>
    <w:p w:rsidR="00D9146C" w:rsidRDefault="00D9146C">
      <w:pPr>
        <w:rPr>
          <w:rFonts w:ascii="Arial" w:hAnsi="Arial" w:cs="Arial"/>
          <w:b/>
          <w:bCs/>
          <w:lang w:val="fr-CA"/>
        </w:rPr>
      </w:pPr>
    </w:p>
    <w:p w:rsidR="00D9146C" w:rsidRDefault="00D9146C">
      <w:pPr>
        <w:autoSpaceDE w:val="0"/>
        <w:rPr>
          <w:rFonts w:ascii="Arial" w:hAnsi="Arial" w:cs="Arial"/>
          <w:bCs/>
          <w:lang w:val="fr-CA"/>
        </w:rPr>
      </w:pPr>
      <w:r>
        <w:rPr>
          <w:rFonts w:ascii="Arial" w:hAnsi="Arial" w:cs="Arial"/>
          <w:b/>
          <w:bCs/>
          <w:lang w:val="fr-CA"/>
        </w:rPr>
        <w:t>Saviez-vous que … ?</w:t>
      </w:r>
      <w:r>
        <w:rPr>
          <w:rFonts w:ascii="Arial" w:hAnsi="Arial" w:cs="Arial"/>
          <w:bCs/>
          <w:lang w:val="fr-CA"/>
        </w:rPr>
        <w:t xml:space="preserve"> </w:t>
      </w:r>
    </w:p>
    <w:p w:rsidR="00D9146C" w:rsidRDefault="00D9146C">
      <w:pPr>
        <w:autoSpaceDE w:val="0"/>
        <w:rPr>
          <w:rFonts w:ascii="Arial" w:hAnsi="Arial" w:cs="Arial"/>
          <w:lang w:val="fr-CA"/>
        </w:rPr>
      </w:pPr>
      <w:r>
        <w:rPr>
          <w:rFonts w:ascii="Arial" w:hAnsi="Arial" w:cs="Arial"/>
          <w:lang w:val="fr-CA"/>
        </w:rPr>
        <w:t>Vous êtes grandement susceptible de donner les premiers soins à un membre de la famille ou à un ami plutôt qu’à une personne que vous ne connaissez pas.</w:t>
      </w:r>
    </w:p>
    <w:p w:rsidR="00D9146C" w:rsidRDefault="00D9146C">
      <w:pPr>
        <w:rPr>
          <w:rFonts w:ascii="Arial" w:hAnsi="Arial" w:cs="Arial"/>
          <w:lang w:val="fr-CA"/>
        </w:rPr>
      </w:pPr>
    </w:p>
    <w:p w:rsidR="00D9146C" w:rsidRPr="00B91A6C" w:rsidRDefault="00A52BBA">
      <w:pPr>
        <w:autoSpaceDE w:val="0"/>
        <w:rPr>
          <w:rFonts w:ascii="Arial" w:hAnsi="Arial" w:cs="Arial"/>
          <w:b/>
          <w:bCs/>
          <w:sz w:val="28"/>
          <w:szCs w:val="28"/>
          <w:lang w:val="fr-CA"/>
        </w:rPr>
      </w:pPr>
      <w:r>
        <w:rPr>
          <w:rFonts w:ascii="Arial" w:hAnsi="Arial" w:cs="Arial"/>
          <w:b/>
          <w:bCs/>
          <w:sz w:val="28"/>
          <w:szCs w:val="28"/>
          <w:lang w:val="fr-CA"/>
        </w:rPr>
        <w:br w:type="page"/>
      </w:r>
      <w:r w:rsidR="00B91A6C" w:rsidRPr="00B91A6C">
        <w:rPr>
          <w:rFonts w:ascii="Arial" w:hAnsi="Arial" w:cs="Arial"/>
          <w:b/>
          <w:bCs/>
          <w:u w:val="single"/>
          <w:lang w:val="fr-CA"/>
        </w:rPr>
        <w:t>FORMULAIRE D’INSCRIPTION</w:t>
      </w:r>
      <w:r w:rsidR="00B91A6C" w:rsidRPr="00B91A6C">
        <w:rPr>
          <w:rFonts w:ascii="Arial" w:hAnsi="Arial" w:cs="Arial"/>
          <w:b/>
          <w:bCs/>
          <w:u w:val="single"/>
          <w:lang w:val="fr-CA"/>
        </w:rPr>
        <w:tab/>
      </w:r>
      <w:r w:rsidR="00B91A6C">
        <w:rPr>
          <w:rFonts w:ascii="Arial" w:hAnsi="Arial" w:cs="Arial"/>
          <w:b/>
          <w:bCs/>
          <w:u w:val="single"/>
          <w:lang w:val="fr-CA"/>
        </w:rPr>
        <w:tab/>
      </w:r>
      <w:r w:rsidR="00B91A6C">
        <w:rPr>
          <w:rFonts w:ascii="Arial" w:hAnsi="Arial" w:cs="Arial"/>
          <w:b/>
          <w:bCs/>
          <w:u w:val="single"/>
          <w:lang w:val="fr-CA"/>
        </w:rPr>
        <w:tab/>
      </w:r>
      <w:r w:rsidR="00B91A6C">
        <w:rPr>
          <w:rFonts w:ascii="Arial" w:hAnsi="Arial" w:cs="Arial"/>
          <w:b/>
          <w:bCs/>
          <w:u w:val="single"/>
          <w:lang w:val="fr-CA"/>
        </w:rPr>
        <w:tab/>
      </w:r>
      <w:r w:rsidR="00B91A6C">
        <w:rPr>
          <w:rFonts w:ascii="Arial" w:hAnsi="Arial" w:cs="Arial"/>
          <w:b/>
          <w:bCs/>
          <w:u w:val="single"/>
          <w:lang w:val="fr-CA"/>
        </w:rPr>
        <w:tab/>
      </w:r>
      <w:r w:rsidR="00B91A6C">
        <w:rPr>
          <w:rFonts w:ascii="Arial" w:hAnsi="Arial" w:cs="Arial"/>
          <w:b/>
          <w:bCs/>
          <w:u w:val="single"/>
          <w:lang w:val="fr-CA"/>
        </w:rPr>
        <w:tab/>
      </w:r>
      <w:r w:rsidR="00B91A6C">
        <w:rPr>
          <w:rFonts w:ascii="Arial" w:hAnsi="Arial" w:cs="Arial"/>
          <w:b/>
          <w:bCs/>
          <w:u w:val="single"/>
          <w:lang w:val="fr-CA"/>
        </w:rPr>
        <w:tab/>
      </w:r>
      <w:r w:rsidR="00B91A6C" w:rsidRPr="00B91A6C">
        <w:rPr>
          <w:rFonts w:ascii="Arial" w:hAnsi="Arial" w:cs="Arial"/>
          <w:b/>
          <w:bCs/>
          <w:u w:val="single"/>
          <w:lang w:val="fr-CA"/>
        </w:rPr>
        <w:tab/>
      </w:r>
      <w:r w:rsidR="00B91A6C">
        <w:rPr>
          <w:rFonts w:ascii="Arial" w:hAnsi="Arial" w:cs="Arial"/>
          <w:b/>
          <w:bCs/>
          <w:lang w:val="fr-CA"/>
        </w:rPr>
        <w:t xml:space="preserve"> </w:t>
      </w:r>
      <w:bookmarkStart w:id="16" w:name="annexe14"/>
      <w:r w:rsidR="00D55A92" w:rsidRPr="00B91A6C">
        <w:rPr>
          <w:rFonts w:ascii="Arial" w:hAnsi="Arial" w:cs="Arial"/>
          <w:b/>
          <w:bCs/>
          <w:lang w:val="fr-CA"/>
        </w:rPr>
        <w:t>Annexe</w:t>
      </w:r>
      <w:r w:rsidR="00B91A6C" w:rsidRPr="00B91A6C">
        <w:rPr>
          <w:rFonts w:ascii="Arial" w:hAnsi="Arial" w:cs="Arial"/>
          <w:b/>
          <w:bCs/>
          <w:lang w:val="fr-CA"/>
        </w:rPr>
        <w:t xml:space="preserve"> 14</w:t>
      </w:r>
      <w:bookmarkEnd w:id="16"/>
      <w:r w:rsidR="00D9146C">
        <w:rPr>
          <w:rFonts w:ascii="Arial" w:hAnsi="Arial" w:cs="Arial"/>
          <w:b/>
          <w:bCs/>
          <w:lang w:val="fr-CA"/>
        </w:rPr>
        <w:tab/>
      </w:r>
      <w:r w:rsidR="00D9146C">
        <w:rPr>
          <w:rFonts w:ascii="Arial" w:hAnsi="Arial" w:cs="Arial"/>
          <w:b/>
          <w:bCs/>
          <w:lang w:val="fr-CA"/>
        </w:rPr>
        <w:tab/>
      </w:r>
      <w:r w:rsidR="00D9146C">
        <w:rPr>
          <w:rFonts w:ascii="Arial" w:hAnsi="Arial" w:cs="Arial"/>
          <w:b/>
          <w:bCs/>
          <w:lang w:val="fr-CA"/>
        </w:rPr>
        <w:tab/>
      </w:r>
      <w:r w:rsidR="00D9146C">
        <w:rPr>
          <w:rFonts w:ascii="Arial" w:hAnsi="Arial" w:cs="Arial"/>
          <w:b/>
          <w:bCs/>
          <w:lang w:val="fr-CA"/>
        </w:rPr>
        <w:tab/>
        <w:t xml:space="preserve">          </w:t>
      </w:r>
    </w:p>
    <w:p w:rsidR="00D9146C" w:rsidRPr="00381149" w:rsidRDefault="00D9146C">
      <w:pPr>
        <w:autoSpaceDE w:val="0"/>
        <w:rPr>
          <w:rFonts w:ascii="Arial" w:hAnsi="Arial" w:cs="Arial"/>
          <w:lang w:val="fr-CA"/>
        </w:rPr>
      </w:pPr>
      <w:r w:rsidRPr="00381149">
        <w:rPr>
          <w:rFonts w:ascii="Arial" w:hAnsi="Arial" w:cs="Arial"/>
          <w:b/>
          <w:bCs/>
          <w:lang w:val="fr-CA"/>
        </w:rPr>
        <w:t>AUTORISATION ET CONSENTEMENT MÉDICAL</w:t>
      </w:r>
    </w:p>
    <w:p w:rsidR="00D9146C" w:rsidRPr="00381149" w:rsidRDefault="00D9146C">
      <w:pPr>
        <w:autoSpaceDE w:val="0"/>
        <w:rPr>
          <w:rFonts w:ascii="Arial" w:hAnsi="Arial" w:cs="Arial"/>
          <w:lang w:val="fr-CA"/>
        </w:rPr>
      </w:pPr>
    </w:p>
    <w:p w:rsidR="00D9146C" w:rsidRDefault="00D9146C">
      <w:pPr>
        <w:autoSpaceDE w:val="0"/>
        <w:rPr>
          <w:rFonts w:ascii="Arial" w:hAnsi="Arial" w:cs="Arial"/>
          <w:lang w:val="fr-CA"/>
        </w:rPr>
      </w:pPr>
      <w:r>
        <w:rPr>
          <w:rFonts w:ascii="Arial" w:hAnsi="Arial" w:cs="Arial"/>
          <w:lang w:val="fr-CA"/>
        </w:rPr>
        <w:t xml:space="preserve">Toute information mentionnée ci-dessous est confidentielle et sert à prendre soin de votre enfant pendant qu’il est sous la garde de_____________________________ (nom de l’organisation). </w:t>
      </w:r>
    </w:p>
    <w:p w:rsidR="00D9146C" w:rsidRPr="002E418B" w:rsidRDefault="00D9146C">
      <w:pPr>
        <w:autoSpaceDE w:val="0"/>
        <w:rPr>
          <w:rFonts w:ascii="Arial" w:hAnsi="Arial"/>
          <w:lang w:val="fr-FR"/>
        </w:rPr>
      </w:pPr>
    </w:p>
    <w:p w:rsidR="00D9146C" w:rsidRDefault="00D9146C">
      <w:pPr>
        <w:autoSpaceDE w:val="0"/>
        <w:rPr>
          <w:rFonts w:ascii="Arial" w:hAnsi="Arial" w:cs="Arial"/>
          <w:lang w:val="fr-CA"/>
        </w:rPr>
      </w:pPr>
      <w:r>
        <w:rPr>
          <w:rFonts w:ascii="Arial" w:hAnsi="Arial" w:cs="Arial"/>
          <w:lang w:val="fr-CA"/>
        </w:rPr>
        <w:t xml:space="preserve">Toute information médicale sert à autoriser _____________________ (nom de l’organisation), ainsi que ses employés et bénévoles, à obtenir de l’assistance médicale en cas d’urgence. </w:t>
      </w:r>
    </w:p>
    <w:p w:rsidR="00D9146C" w:rsidRDefault="00D9146C">
      <w:pPr>
        <w:autoSpaceDE w:val="0"/>
        <w:rPr>
          <w:rFonts w:ascii="Arial" w:hAnsi="Arial" w:cs="Arial"/>
          <w:lang w:val="fr-CA"/>
        </w:rPr>
      </w:pPr>
    </w:p>
    <w:p w:rsidR="00D9146C" w:rsidRDefault="00D9146C">
      <w:pPr>
        <w:autoSpaceDE w:val="0"/>
        <w:rPr>
          <w:rFonts w:ascii="Arial" w:hAnsi="Arial" w:cs="Arial"/>
          <w:b/>
          <w:bCs/>
          <w:lang w:val="fr-CA"/>
        </w:rPr>
      </w:pPr>
      <w:r>
        <w:rPr>
          <w:rFonts w:ascii="Arial" w:hAnsi="Arial" w:cs="Arial"/>
          <w:b/>
          <w:bCs/>
          <w:lang w:val="fr-CA"/>
        </w:rPr>
        <w:t xml:space="preserve">Pour l’année scolaire 20___ </w:t>
      </w:r>
      <w:r w:rsidR="00381149">
        <w:rPr>
          <w:rFonts w:ascii="Arial" w:hAnsi="Arial" w:cs="Arial"/>
          <w:b/>
          <w:bCs/>
          <w:lang w:val="fr-CA"/>
        </w:rPr>
        <w:t>-</w:t>
      </w:r>
      <w:r>
        <w:rPr>
          <w:rFonts w:ascii="Arial" w:hAnsi="Arial" w:cs="Arial"/>
          <w:b/>
          <w:bCs/>
          <w:lang w:val="fr-CA"/>
        </w:rPr>
        <w:t xml:space="preserve"> 20___</w:t>
      </w:r>
    </w:p>
    <w:p w:rsidR="00D9146C" w:rsidRDefault="00D9146C">
      <w:pPr>
        <w:autoSpaceDE w:val="0"/>
        <w:rPr>
          <w:rFonts w:ascii="Arial" w:hAnsi="Arial" w:cs="Arial"/>
          <w:b/>
          <w:bCs/>
          <w:lang w:val="fr-CA"/>
        </w:rPr>
      </w:pPr>
    </w:p>
    <w:p w:rsidR="00D9146C" w:rsidRPr="00381149" w:rsidRDefault="00D9146C">
      <w:pPr>
        <w:autoSpaceDE w:val="0"/>
        <w:rPr>
          <w:rFonts w:ascii="Arial" w:hAnsi="Arial" w:cs="Arial"/>
          <w:w w:val="90"/>
          <w:lang w:val="fr-CA"/>
        </w:rPr>
      </w:pPr>
      <w:r w:rsidRPr="00381149">
        <w:rPr>
          <w:rFonts w:ascii="Arial" w:hAnsi="Arial" w:cs="Arial"/>
          <w:w w:val="90"/>
          <w:lang w:val="fr-CA"/>
        </w:rPr>
        <w:t>En cas de jugement de garde, fournissez les documents autorisant les contacts parentaux.</w:t>
      </w:r>
    </w:p>
    <w:p w:rsidR="00D9146C" w:rsidRDefault="00D9146C">
      <w:pPr>
        <w:autoSpaceDE w:val="0"/>
        <w:rPr>
          <w:rFonts w:ascii="Arial" w:hAnsi="Arial" w:cs="Arial"/>
          <w:lang w:val="fr-CA"/>
        </w:rPr>
      </w:pPr>
    </w:p>
    <w:p w:rsidR="00D9146C" w:rsidRDefault="00D9146C" w:rsidP="00381149">
      <w:pPr>
        <w:autoSpaceDE w:val="0"/>
        <w:spacing w:line="480" w:lineRule="atLeast"/>
        <w:rPr>
          <w:rFonts w:ascii="Arial" w:hAnsi="Arial" w:cs="Arial"/>
          <w:lang w:val="fr-CA"/>
        </w:rPr>
      </w:pPr>
      <w:r>
        <w:rPr>
          <w:rFonts w:ascii="Arial" w:hAnsi="Arial" w:cs="Arial"/>
          <w:lang w:val="fr-CA"/>
        </w:rPr>
        <w:t>Nom de l’enfant _________________________________________________________</w:t>
      </w:r>
    </w:p>
    <w:p w:rsidR="00D9146C" w:rsidRDefault="00D9146C" w:rsidP="00381149">
      <w:pPr>
        <w:autoSpaceDE w:val="0"/>
        <w:spacing w:line="480" w:lineRule="atLeast"/>
        <w:rPr>
          <w:rFonts w:ascii="Arial" w:hAnsi="Arial" w:cs="Arial"/>
          <w:lang w:val="fr-CA"/>
        </w:rPr>
      </w:pPr>
      <w:r>
        <w:rPr>
          <w:rFonts w:ascii="Arial" w:hAnsi="Arial" w:cs="Arial"/>
          <w:lang w:val="fr-CA"/>
        </w:rPr>
        <w:t>Date de naissance ______________________________________________________</w:t>
      </w:r>
    </w:p>
    <w:p w:rsidR="00D9146C" w:rsidRDefault="00D9146C" w:rsidP="00381149">
      <w:pPr>
        <w:autoSpaceDE w:val="0"/>
        <w:spacing w:line="480" w:lineRule="atLeast"/>
        <w:rPr>
          <w:rFonts w:ascii="Arial" w:hAnsi="Arial" w:cs="Arial"/>
          <w:lang w:val="fr-CA"/>
        </w:rPr>
      </w:pPr>
      <w:r>
        <w:rPr>
          <w:rFonts w:ascii="Arial" w:hAnsi="Arial" w:cs="Arial"/>
          <w:lang w:val="fr-CA"/>
        </w:rPr>
        <w:t>Adresse _______________________________________________________________ ______________________________________________________________________</w:t>
      </w:r>
    </w:p>
    <w:p w:rsidR="00D9146C" w:rsidRDefault="00D9146C" w:rsidP="00381149">
      <w:pPr>
        <w:autoSpaceDE w:val="0"/>
        <w:spacing w:line="480" w:lineRule="atLeast"/>
        <w:rPr>
          <w:rFonts w:ascii="Arial" w:hAnsi="Arial" w:cs="Arial"/>
          <w:lang w:val="fr-CA"/>
        </w:rPr>
      </w:pPr>
      <w:r>
        <w:rPr>
          <w:rFonts w:ascii="Arial" w:hAnsi="Arial" w:cs="Arial"/>
          <w:lang w:val="fr-CA"/>
        </w:rPr>
        <w:t>Numéro de téléphone ____________________________________________________</w:t>
      </w:r>
    </w:p>
    <w:p w:rsidR="00D9146C" w:rsidRDefault="00D9146C" w:rsidP="00381149">
      <w:pPr>
        <w:autoSpaceDE w:val="0"/>
        <w:spacing w:line="480" w:lineRule="atLeast"/>
        <w:rPr>
          <w:rFonts w:ascii="Arial" w:hAnsi="Arial" w:cs="Arial"/>
          <w:lang w:val="fr-CA"/>
        </w:rPr>
      </w:pPr>
      <w:r>
        <w:rPr>
          <w:rFonts w:ascii="Arial" w:hAnsi="Arial" w:cs="Arial"/>
          <w:lang w:val="fr-CA"/>
        </w:rPr>
        <w:t>Numéro de téléphone au travail (parent) _____________________________________</w:t>
      </w:r>
    </w:p>
    <w:p w:rsidR="00D9146C" w:rsidRDefault="00D9146C" w:rsidP="00381149">
      <w:pPr>
        <w:autoSpaceDE w:val="0"/>
        <w:spacing w:line="480" w:lineRule="atLeast"/>
        <w:rPr>
          <w:rFonts w:ascii="Arial" w:hAnsi="Arial" w:cs="Arial"/>
          <w:lang w:val="fr-CA"/>
        </w:rPr>
      </w:pPr>
      <w:r>
        <w:rPr>
          <w:rFonts w:ascii="Arial" w:hAnsi="Arial" w:cs="Arial"/>
          <w:lang w:val="fr-CA"/>
        </w:rPr>
        <w:t>Numéro d’assurance maladie ________________________________________</w:t>
      </w:r>
    </w:p>
    <w:p w:rsidR="00D9146C" w:rsidRDefault="00D9146C" w:rsidP="00381149">
      <w:pPr>
        <w:autoSpaceDE w:val="0"/>
        <w:spacing w:line="480" w:lineRule="atLeast"/>
        <w:rPr>
          <w:rFonts w:ascii="Arial" w:hAnsi="Arial" w:cs="Arial"/>
          <w:lang w:val="fr-CA"/>
        </w:rPr>
      </w:pPr>
      <w:r>
        <w:rPr>
          <w:rFonts w:ascii="Arial" w:hAnsi="Arial" w:cs="Arial"/>
          <w:lang w:val="fr-CA"/>
        </w:rPr>
        <w:t>Nom du médecin de famille _______________________________________________</w:t>
      </w:r>
    </w:p>
    <w:p w:rsidR="00D9146C" w:rsidRDefault="00D9146C" w:rsidP="00381149">
      <w:pPr>
        <w:autoSpaceDE w:val="0"/>
        <w:spacing w:line="480" w:lineRule="atLeast"/>
        <w:rPr>
          <w:rFonts w:ascii="Arial" w:hAnsi="Arial" w:cs="Arial"/>
          <w:lang w:val="fr-CA"/>
        </w:rPr>
      </w:pPr>
      <w:r>
        <w:rPr>
          <w:rFonts w:ascii="Arial" w:hAnsi="Arial" w:cs="Arial"/>
          <w:lang w:val="fr-CA"/>
        </w:rPr>
        <w:t>Numéro de téléphone du médecin __________________________________________</w:t>
      </w:r>
    </w:p>
    <w:p w:rsidR="00D9146C" w:rsidRDefault="00D9146C" w:rsidP="00381149">
      <w:pPr>
        <w:autoSpaceDE w:val="0"/>
        <w:spacing w:line="480" w:lineRule="atLeast"/>
        <w:rPr>
          <w:rFonts w:ascii="Arial" w:hAnsi="Arial" w:cs="Arial"/>
          <w:lang w:val="fr-CA"/>
        </w:rPr>
      </w:pPr>
      <w:r>
        <w:rPr>
          <w:rFonts w:ascii="Arial" w:hAnsi="Arial" w:cs="Arial"/>
          <w:lang w:val="fr-CA"/>
        </w:rPr>
        <w:t>Allergies ______________________________________________________________</w:t>
      </w:r>
    </w:p>
    <w:p w:rsidR="00D9146C" w:rsidRDefault="00D9146C" w:rsidP="00381149">
      <w:pPr>
        <w:autoSpaceDE w:val="0"/>
        <w:spacing w:line="480" w:lineRule="atLeast"/>
        <w:rPr>
          <w:rFonts w:ascii="Arial" w:hAnsi="Arial" w:cs="Arial"/>
          <w:lang w:val="fr-CA"/>
        </w:rPr>
      </w:pPr>
      <w:r>
        <w:rPr>
          <w:rFonts w:ascii="Arial" w:hAnsi="Arial" w:cs="Arial"/>
          <w:lang w:val="fr-CA"/>
        </w:rPr>
        <w:t>_____________________________________________________________________</w:t>
      </w:r>
    </w:p>
    <w:p w:rsidR="00D9146C" w:rsidRDefault="00D9146C">
      <w:pPr>
        <w:autoSpaceDE w:val="0"/>
        <w:rPr>
          <w:rFonts w:ascii="Arial" w:hAnsi="Arial" w:cs="Arial"/>
          <w:lang w:val="fr-CA"/>
        </w:rPr>
      </w:pPr>
      <w:r>
        <w:rPr>
          <w:rFonts w:ascii="Arial" w:hAnsi="Arial" w:cs="Arial"/>
          <w:lang w:val="fr-CA"/>
        </w:rPr>
        <w:t>Votre enfant souffre-t-il de limite physique, émotionnelle, mentale, ou de comportement dont notre personnel devrait être averti</w:t>
      </w:r>
      <w:r w:rsidR="00E94DC3">
        <w:rPr>
          <w:rFonts w:ascii="Arial" w:hAnsi="Arial" w:cs="Arial"/>
          <w:lang w:val="fr-CA"/>
        </w:rPr>
        <w:t xml:space="preserve"> </w:t>
      </w:r>
      <w:r>
        <w:rPr>
          <w:rFonts w:ascii="Arial" w:hAnsi="Arial" w:cs="Arial"/>
          <w:lang w:val="fr-CA"/>
        </w:rPr>
        <w:t xml:space="preserve">? </w:t>
      </w:r>
      <w:r>
        <w:rPr>
          <w:rFonts w:ascii="Arial" w:hAnsi="Arial" w:cs="Arial"/>
          <w:lang w:val="fr-CA"/>
        </w:rPr>
        <w:tab/>
        <w:t xml:space="preserve">     </w:t>
      </w:r>
      <w:r>
        <w:rPr>
          <w:rFonts w:ascii="Arial" w:hAnsi="Arial" w:cs="Arial"/>
          <w:lang w:val="fr-CA"/>
        </w:rPr>
        <w:tab/>
      </w:r>
      <w:r>
        <w:rPr>
          <w:rFonts w:ascii="Arial" w:hAnsi="Arial" w:cs="Arial"/>
          <w:lang w:val="fr-CA"/>
        </w:rPr>
        <w:tab/>
      </w:r>
      <w:r>
        <w:rPr>
          <w:rFonts w:ascii="Arial" w:hAnsi="Arial" w:cs="Arial"/>
          <w:lang w:val="fr-CA"/>
        </w:rPr>
        <w:tab/>
      </w:r>
      <w:r>
        <w:rPr>
          <w:rFonts w:ascii="Arial" w:hAnsi="Arial"/>
        </w:rPr>
        <w:t></w:t>
      </w:r>
      <w:r>
        <w:rPr>
          <w:rFonts w:ascii="Arial" w:hAnsi="Arial" w:cs="Arial"/>
          <w:lang w:val="fr-CA"/>
        </w:rPr>
        <w:t xml:space="preserve"> Oui     </w:t>
      </w:r>
      <w:r>
        <w:rPr>
          <w:rFonts w:ascii="Arial" w:hAnsi="Arial"/>
        </w:rPr>
        <w:t></w:t>
      </w:r>
      <w:r>
        <w:rPr>
          <w:rFonts w:ascii="Arial" w:hAnsi="Arial" w:cs="Arial"/>
          <w:lang w:val="fr-CA"/>
        </w:rPr>
        <w:t xml:space="preserve"> Non</w:t>
      </w:r>
    </w:p>
    <w:p w:rsidR="00D9146C" w:rsidRDefault="00D9146C">
      <w:pPr>
        <w:autoSpaceDE w:val="0"/>
        <w:rPr>
          <w:rFonts w:ascii="Arial" w:hAnsi="Arial" w:cs="Arial"/>
          <w:lang w:val="fr-CA"/>
        </w:rPr>
      </w:pPr>
    </w:p>
    <w:p w:rsidR="00D9146C" w:rsidRDefault="00D9146C">
      <w:pPr>
        <w:autoSpaceDE w:val="0"/>
        <w:rPr>
          <w:rFonts w:ascii="Arial" w:hAnsi="Arial" w:cs="Arial"/>
          <w:lang w:val="fr-CA"/>
        </w:rPr>
      </w:pPr>
      <w:r>
        <w:rPr>
          <w:rFonts w:ascii="Arial" w:hAnsi="Arial" w:cs="Arial"/>
          <w:lang w:val="fr-CA"/>
        </w:rPr>
        <w:t>Si oui, expliquez</w:t>
      </w:r>
    </w:p>
    <w:p w:rsidR="00D9146C" w:rsidRDefault="00D9146C">
      <w:pPr>
        <w:autoSpaceDE w:val="0"/>
        <w:spacing w:line="360" w:lineRule="auto"/>
        <w:rPr>
          <w:rFonts w:ascii="Arial" w:hAnsi="Arial" w:cs="Arial"/>
          <w:lang w:val="fr-CA"/>
        </w:rPr>
      </w:pPr>
      <w:r>
        <w:rPr>
          <w:rFonts w:ascii="Arial" w:hAnsi="Arial" w:cs="Arial"/>
          <w:lang w:val="fr-CA"/>
        </w:rPr>
        <w:t>____________________________________________________________________________________________________________________________________________</w:t>
      </w:r>
    </w:p>
    <w:p w:rsidR="00381149" w:rsidRDefault="00381149">
      <w:pPr>
        <w:autoSpaceDE w:val="0"/>
        <w:spacing w:line="360" w:lineRule="auto"/>
        <w:rPr>
          <w:rFonts w:ascii="Arial" w:hAnsi="Arial" w:cs="Arial"/>
          <w:lang w:val="fr-CA"/>
        </w:rPr>
      </w:pPr>
    </w:p>
    <w:p w:rsidR="00D9146C" w:rsidRDefault="00D9146C">
      <w:pPr>
        <w:autoSpaceDE w:val="0"/>
        <w:spacing w:line="360" w:lineRule="auto"/>
        <w:rPr>
          <w:rFonts w:ascii="Arial" w:hAnsi="Arial" w:cs="Arial"/>
          <w:lang w:val="fr-CA"/>
        </w:rPr>
      </w:pPr>
      <w:r>
        <w:rPr>
          <w:rFonts w:ascii="Arial" w:hAnsi="Arial" w:cs="Arial"/>
          <w:lang w:val="fr-CA"/>
        </w:rPr>
        <w:t>Votre enfant apportera-t-il des médicaments</w:t>
      </w:r>
      <w:r w:rsidR="00E94DC3">
        <w:rPr>
          <w:rFonts w:ascii="Arial" w:hAnsi="Arial" w:cs="Arial"/>
          <w:lang w:val="fr-CA"/>
        </w:rPr>
        <w:t xml:space="preserve"> </w:t>
      </w:r>
      <w:r>
        <w:rPr>
          <w:rFonts w:ascii="Arial" w:hAnsi="Arial" w:cs="Arial"/>
          <w:lang w:val="fr-CA"/>
        </w:rPr>
        <w:t xml:space="preserve">? </w:t>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rPr>
        <w:t></w:t>
      </w:r>
      <w:r>
        <w:rPr>
          <w:rFonts w:ascii="Arial" w:hAnsi="Arial" w:cs="Arial"/>
          <w:lang w:val="fr-CA"/>
        </w:rPr>
        <w:t xml:space="preserve"> Oui     </w:t>
      </w:r>
      <w:r>
        <w:rPr>
          <w:rFonts w:ascii="Arial" w:hAnsi="Arial"/>
        </w:rPr>
        <w:t></w:t>
      </w:r>
      <w:r>
        <w:rPr>
          <w:rFonts w:ascii="Arial" w:hAnsi="Arial" w:cs="Arial"/>
          <w:lang w:val="fr-CA"/>
        </w:rPr>
        <w:t xml:space="preserve"> Non</w:t>
      </w:r>
    </w:p>
    <w:p w:rsidR="00D9146C" w:rsidRDefault="00D9146C">
      <w:pPr>
        <w:autoSpaceDE w:val="0"/>
        <w:spacing w:line="360" w:lineRule="auto"/>
        <w:rPr>
          <w:rFonts w:ascii="Arial" w:hAnsi="Arial" w:cs="Arial"/>
          <w:lang w:val="fr-CA"/>
        </w:rPr>
      </w:pPr>
      <w:r>
        <w:rPr>
          <w:rFonts w:ascii="Arial" w:hAnsi="Arial" w:cs="Arial"/>
          <w:lang w:val="fr-CA"/>
        </w:rPr>
        <w:t>Si oui, faites la liste des médicaments</w:t>
      </w:r>
    </w:p>
    <w:p w:rsidR="00D9146C" w:rsidRDefault="00D9146C">
      <w:pPr>
        <w:autoSpaceDE w:val="0"/>
        <w:spacing w:line="360" w:lineRule="auto"/>
        <w:rPr>
          <w:rFonts w:ascii="Arial" w:hAnsi="Arial" w:cs="Arial"/>
          <w:lang w:val="fr-CA"/>
        </w:rPr>
      </w:pPr>
      <w:r>
        <w:rPr>
          <w:rFonts w:ascii="Arial" w:hAnsi="Arial" w:cs="Arial"/>
          <w:lang w:val="fr-CA"/>
        </w:rPr>
        <w:t>______________________________________________________________________</w:t>
      </w:r>
    </w:p>
    <w:p w:rsidR="00D9146C" w:rsidRDefault="00D9146C">
      <w:pPr>
        <w:autoSpaceDE w:val="0"/>
        <w:spacing w:line="360" w:lineRule="auto"/>
        <w:rPr>
          <w:rFonts w:ascii="Arial" w:hAnsi="Arial" w:cs="Arial"/>
          <w:lang w:val="fr-CA"/>
        </w:rPr>
      </w:pPr>
      <w:r>
        <w:rPr>
          <w:rFonts w:ascii="Arial" w:hAnsi="Arial" w:cs="Arial"/>
          <w:lang w:val="fr-CA"/>
        </w:rPr>
        <w:t>______________________________________________________________________</w:t>
      </w:r>
    </w:p>
    <w:p w:rsidR="00D9146C" w:rsidRPr="002E418B" w:rsidRDefault="00D9146C">
      <w:pPr>
        <w:autoSpaceDE w:val="0"/>
        <w:spacing w:line="360" w:lineRule="auto"/>
        <w:rPr>
          <w:rFonts w:ascii="Arial" w:hAnsi="Arial"/>
          <w:lang w:val="fr-FR"/>
        </w:rPr>
      </w:pPr>
    </w:p>
    <w:p w:rsidR="00D9146C" w:rsidRDefault="00D9146C">
      <w:pPr>
        <w:autoSpaceDE w:val="0"/>
        <w:spacing w:line="360" w:lineRule="auto"/>
        <w:rPr>
          <w:rFonts w:ascii="Arial" w:hAnsi="Arial" w:cs="Arial"/>
          <w:lang w:val="fr-CA"/>
        </w:rPr>
      </w:pPr>
      <w:r>
        <w:rPr>
          <w:rFonts w:ascii="Arial" w:hAnsi="Arial" w:cs="Arial"/>
          <w:lang w:val="fr-CA"/>
        </w:rPr>
        <w:t>Nom du/des parent(s) ou du/des tuteur(s)___________________________________</w:t>
      </w:r>
    </w:p>
    <w:p w:rsidR="00D9146C" w:rsidRDefault="00D9146C">
      <w:pPr>
        <w:autoSpaceDE w:val="0"/>
        <w:spacing w:line="360" w:lineRule="auto"/>
        <w:rPr>
          <w:rFonts w:ascii="Arial" w:hAnsi="Arial" w:cs="Arial"/>
          <w:lang w:val="fr-CA"/>
        </w:rPr>
      </w:pPr>
      <w:r>
        <w:rPr>
          <w:rFonts w:ascii="Arial" w:hAnsi="Arial" w:cs="Arial"/>
          <w:lang w:val="fr-CA"/>
        </w:rPr>
        <w:t>En cas d’urgence, contactez _____________________________________________</w:t>
      </w:r>
    </w:p>
    <w:p w:rsidR="00D9146C" w:rsidRDefault="00D9146C">
      <w:pPr>
        <w:autoSpaceDE w:val="0"/>
        <w:spacing w:line="360" w:lineRule="auto"/>
        <w:rPr>
          <w:rFonts w:ascii="Arial" w:hAnsi="Arial" w:cs="Arial"/>
          <w:lang w:val="fr-CA"/>
        </w:rPr>
      </w:pPr>
      <w:r>
        <w:rPr>
          <w:rFonts w:ascii="Arial" w:hAnsi="Arial" w:cs="Arial"/>
          <w:lang w:val="fr-CA"/>
        </w:rPr>
        <w:t>La sécurité des enfants est notre priorité. Nous prenons les précautions nécessaires pour assurer leur bien-être et leur protection.</w:t>
      </w:r>
    </w:p>
    <w:p w:rsidR="00D9146C" w:rsidRPr="002E418B" w:rsidRDefault="00D9146C">
      <w:pPr>
        <w:autoSpaceDE w:val="0"/>
        <w:spacing w:line="360" w:lineRule="auto"/>
        <w:rPr>
          <w:rFonts w:ascii="Arial" w:hAnsi="Arial"/>
          <w:lang w:val="fr-FR"/>
        </w:rPr>
      </w:pPr>
    </w:p>
    <w:p w:rsidR="00D9146C" w:rsidRDefault="00D9146C">
      <w:pPr>
        <w:autoSpaceDE w:val="0"/>
        <w:spacing w:line="360" w:lineRule="auto"/>
        <w:rPr>
          <w:rFonts w:ascii="Arial" w:hAnsi="Arial" w:cs="Arial"/>
          <w:lang w:val="fr-CA"/>
        </w:rPr>
      </w:pPr>
      <w:r>
        <w:rPr>
          <w:rFonts w:ascii="Arial" w:hAnsi="Arial" w:cs="Arial"/>
          <w:lang w:val="fr-CA"/>
        </w:rPr>
        <w:t>Signature du parent _____________________________________________________</w:t>
      </w:r>
    </w:p>
    <w:p w:rsidR="00B91A6C" w:rsidRDefault="00D9146C">
      <w:pPr>
        <w:spacing w:line="360" w:lineRule="auto"/>
        <w:rPr>
          <w:rFonts w:ascii="Arial" w:hAnsi="Arial" w:cs="Arial"/>
          <w:lang w:val="fr-CA"/>
        </w:rPr>
      </w:pPr>
      <w:r>
        <w:rPr>
          <w:rFonts w:ascii="Arial" w:hAnsi="Arial" w:cs="Arial"/>
          <w:lang w:val="fr-CA"/>
        </w:rPr>
        <w:t xml:space="preserve">Nom en lettres majuscules ________________________________________________ </w:t>
      </w:r>
    </w:p>
    <w:p w:rsidR="00D9146C" w:rsidRDefault="00D9146C">
      <w:pPr>
        <w:spacing w:line="360" w:lineRule="auto"/>
        <w:rPr>
          <w:rFonts w:ascii="Arial" w:hAnsi="Arial" w:cs="Arial"/>
          <w:lang w:val="fr-CA"/>
        </w:rPr>
      </w:pPr>
      <w:r>
        <w:rPr>
          <w:rFonts w:ascii="Arial" w:hAnsi="Arial" w:cs="Arial"/>
          <w:lang w:val="fr-CA"/>
        </w:rPr>
        <w:t>Date _________________________________________________________________</w:t>
      </w:r>
    </w:p>
    <w:p w:rsidR="00D9146C" w:rsidRDefault="00D9146C">
      <w:pPr>
        <w:autoSpaceDE w:val="0"/>
        <w:spacing w:line="360" w:lineRule="auto"/>
        <w:rPr>
          <w:rFonts w:ascii="Arial" w:hAnsi="Arial" w:cs="Arial"/>
          <w:lang w:val="fr-CA"/>
        </w:rPr>
      </w:pPr>
    </w:p>
    <w:p w:rsidR="00D9146C" w:rsidRDefault="00D9146C">
      <w:pPr>
        <w:autoSpaceDE w:val="0"/>
        <w:rPr>
          <w:rFonts w:ascii="Arial" w:hAnsi="Arial" w:cs="Arial"/>
          <w:lang w:val="fr-CA"/>
        </w:rPr>
      </w:pPr>
      <w:r>
        <w:rPr>
          <w:rFonts w:ascii="Arial" w:hAnsi="Arial" w:cs="Arial"/>
          <w:lang w:val="fr-CA"/>
        </w:rPr>
        <w:t xml:space="preserve">Nous, les parents ou tuteurs susnommés, autorisons le personnel de _______________________________ [nom de l’organisation] à signer le consentement pour un traitement médical et à mandater tout médecin ou hôpital pour dispenser un examen médical, un traitement ou une intervention pour le participant susnommé. </w:t>
      </w:r>
    </w:p>
    <w:p w:rsidR="00D9146C" w:rsidRDefault="00D9146C">
      <w:pPr>
        <w:autoSpaceDE w:val="0"/>
        <w:rPr>
          <w:rFonts w:ascii="Arial" w:hAnsi="Arial" w:cs="Arial"/>
          <w:lang w:val="fr-CA"/>
        </w:rPr>
      </w:pPr>
    </w:p>
    <w:p w:rsidR="00D9146C" w:rsidRDefault="00D9146C">
      <w:pPr>
        <w:autoSpaceDE w:val="0"/>
        <w:rPr>
          <w:rFonts w:ascii="Arial" w:hAnsi="Arial" w:cs="Arial"/>
          <w:lang w:val="fr-CA"/>
        </w:rPr>
      </w:pPr>
      <w:r>
        <w:rPr>
          <w:rFonts w:ascii="Arial" w:hAnsi="Arial" w:cs="Arial"/>
          <w:lang w:val="fr-CA"/>
        </w:rPr>
        <w:t>Nous, susnommés, nous nous engageons à ne pas tenir responsable le personnel de _______________________________ [nom de l’organisation], ses dirigeants et son conseil d’administration, de</w:t>
      </w:r>
      <w:r>
        <w:rPr>
          <w:rFonts w:ascii="Arial" w:hAnsi="Arial" w:cs="Arial"/>
          <w:b/>
          <w:lang w:val="fr-CA"/>
        </w:rPr>
        <w:t xml:space="preserve"> </w:t>
      </w:r>
      <w:r>
        <w:rPr>
          <w:rFonts w:ascii="Arial" w:hAnsi="Arial" w:cs="Arial"/>
          <w:lang w:val="fr-CA"/>
        </w:rPr>
        <w:t xml:space="preserve">toute perte, dommage ou blessure subis par le participant à la suite de sa participation aux activités de _______________________________  [nom de l’organisation], ainsi que de tout traitement médical autorisé par les superviseurs représentant l’organisation. </w:t>
      </w:r>
    </w:p>
    <w:p w:rsidR="00D9146C" w:rsidRPr="002E418B" w:rsidRDefault="00D9146C">
      <w:pPr>
        <w:autoSpaceDE w:val="0"/>
        <w:rPr>
          <w:rFonts w:ascii="Arial" w:hAnsi="Arial"/>
          <w:lang w:val="fr-FR"/>
        </w:rPr>
      </w:pPr>
    </w:p>
    <w:p w:rsidR="00D9146C" w:rsidRDefault="00D9146C">
      <w:pPr>
        <w:autoSpaceDE w:val="0"/>
        <w:rPr>
          <w:rFonts w:ascii="Arial" w:hAnsi="Arial" w:cs="Arial"/>
          <w:lang w:val="fr-CA"/>
        </w:rPr>
      </w:pPr>
      <w:r>
        <w:rPr>
          <w:rFonts w:ascii="Arial" w:hAnsi="Arial" w:cs="Arial"/>
          <w:lang w:val="fr-CA"/>
        </w:rPr>
        <w:t xml:space="preserve">Ce consentement et cette autorisation ne viennent en vigueur qu’au moment de participer aux évènements de [nom de l’organisation] ou de se déplacer pour ceux-ci. </w:t>
      </w:r>
    </w:p>
    <w:p w:rsidR="00D9146C" w:rsidRDefault="00D9146C">
      <w:pPr>
        <w:autoSpaceDE w:val="0"/>
        <w:rPr>
          <w:rFonts w:ascii="Arial" w:hAnsi="Arial" w:cs="Arial"/>
          <w:lang w:val="fr-CA"/>
        </w:rPr>
      </w:pPr>
    </w:p>
    <w:p w:rsidR="00D9146C" w:rsidRDefault="00D9146C">
      <w:pPr>
        <w:autoSpaceDE w:val="0"/>
        <w:ind w:left="288" w:hanging="288"/>
        <w:rPr>
          <w:rFonts w:ascii="Arial" w:hAnsi="Arial" w:cs="Arial"/>
          <w:b/>
          <w:bCs/>
          <w:lang w:val="fr-CA"/>
        </w:rPr>
      </w:pPr>
      <w:r>
        <w:rPr>
          <w:rFonts w:ascii="Arial" w:hAnsi="Arial" w:cs="Arial"/>
          <w:b/>
          <w:bCs/>
          <w:lang w:val="fr-CA"/>
        </w:rPr>
        <w:t>Photos</w:t>
      </w:r>
    </w:p>
    <w:p w:rsidR="00D9146C" w:rsidRDefault="00D9146C">
      <w:pPr>
        <w:autoSpaceDE w:val="0"/>
        <w:ind w:left="288" w:hanging="288"/>
        <w:rPr>
          <w:rFonts w:ascii="Arial" w:hAnsi="Arial" w:cs="Arial"/>
          <w:b/>
          <w:bCs/>
          <w:lang w:val="fr-CA"/>
        </w:rPr>
      </w:pPr>
    </w:p>
    <w:p w:rsidR="00D9146C" w:rsidRDefault="00D9146C">
      <w:pPr>
        <w:autoSpaceDE w:val="0"/>
        <w:rPr>
          <w:rFonts w:ascii="Arial" w:hAnsi="Arial" w:cs="Arial"/>
          <w:lang w:val="fr-CA"/>
        </w:rPr>
      </w:pPr>
      <w:r>
        <w:rPr>
          <w:rFonts w:ascii="Arial" w:hAnsi="Arial" w:cs="Arial"/>
          <w:lang w:val="fr-CA"/>
        </w:rPr>
        <w:t xml:space="preserve">S’il vous plaît, signez ci-dessous pour autoriser l’utilisation raisonnable des photos de votre enfant de l’une ou l’autre des façons suivantes : </w:t>
      </w:r>
    </w:p>
    <w:p w:rsidR="00D9146C" w:rsidRDefault="00D9146C">
      <w:pPr>
        <w:autoSpaceDE w:val="0"/>
        <w:rPr>
          <w:rFonts w:ascii="Arial" w:hAnsi="Arial" w:cs="Arial"/>
          <w:lang w:val="fr-CA"/>
        </w:rPr>
      </w:pPr>
    </w:p>
    <w:p w:rsidR="00D9146C" w:rsidRDefault="00D9146C">
      <w:pPr>
        <w:autoSpaceDE w:val="0"/>
        <w:spacing w:line="360" w:lineRule="auto"/>
        <w:rPr>
          <w:rFonts w:ascii="Arial" w:hAnsi="Arial" w:cs="Arial"/>
          <w:lang w:val="fr-CA"/>
        </w:rPr>
      </w:pPr>
      <w:r>
        <w:rPr>
          <w:rFonts w:ascii="Arial" w:hAnsi="Arial"/>
        </w:rPr>
        <w:t></w:t>
      </w:r>
      <w:r>
        <w:rPr>
          <w:rFonts w:ascii="Arial" w:hAnsi="Arial" w:cs="Arial"/>
          <w:lang w:val="fr-CA"/>
        </w:rPr>
        <w:t xml:space="preserve"> Dépliant/matériel publicitaire</w:t>
      </w:r>
      <w:r>
        <w:rPr>
          <w:rFonts w:ascii="Arial" w:hAnsi="Arial" w:cs="Arial"/>
          <w:lang w:val="fr-CA"/>
        </w:rPr>
        <w:tab/>
      </w:r>
      <w:r>
        <w:rPr>
          <w:rFonts w:ascii="Arial" w:hAnsi="Arial" w:cs="Arial"/>
          <w:lang w:val="fr-CA"/>
        </w:rPr>
        <w:tab/>
      </w:r>
      <w:r>
        <w:rPr>
          <w:rFonts w:ascii="Arial" w:hAnsi="Arial"/>
        </w:rPr>
        <w:t></w:t>
      </w:r>
      <w:r>
        <w:rPr>
          <w:rFonts w:ascii="Arial" w:hAnsi="Arial" w:cs="Arial"/>
          <w:lang w:val="fr-CA"/>
        </w:rPr>
        <w:t xml:space="preserve"> Exposition/projet d’arts plastiques</w:t>
      </w:r>
    </w:p>
    <w:p w:rsidR="00D9146C" w:rsidRDefault="00D9146C">
      <w:pPr>
        <w:autoSpaceDE w:val="0"/>
        <w:spacing w:line="480" w:lineRule="auto"/>
        <w:rPr>
          <w:rFonts w:ascii="Arial" w:hAnsi="Arial" w:cs="Arial"/>
          <w:lang w:val="fr-CA"/>
        </w:rPr>
      </w:pPr>
      <w:r>
        <w:rPr>
          <w:rFonts w:ascii="Arial" w:hAnsi="Arial"/>
        </w:rPr>
        <w:t></w:t>
      </w:r>
      <w:r>
        <w:rPr>
          <w:rFonts w:ascii="Arial" w:hAnsi="Arial" w:cs="Arial"/>
          <w:lang w:val="fr-CA"/>
        </w:rPr>
        <w:t xml:space="preserve"> Site Web</w:t>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rPr>
        <w:t></w:t>
      </w:r>
      <w:r>
        <w:rPr>
          <w:rFonts w:ascii="Arial" w:hAnsi="Arial" w:cs="Arial"/>
          <w:lang w:val="fr-CA"/>
        </w:rPr>
        <w:t xml:space="preserve"> Bulletin de nouvelles</w:t>
      </w:r>
    </w:p>
    <w:p w:rsidR="00D9146C" w:rsidRDefault="00D9146C">
      <w:pPr>
        <w:autoSpaceDE w:val="0"/>
        <w:rPr>
          <w:rFonts w:ascii="Arial" w:hAnsi="Arial" w:cs="Arial"/>
          <w:b/>
          <w:bCs/>
          <w:lang w:val="fr-CA"/>
        </w:rPr>
      </w:pPr>
      <w:r>
        <w:rPr>
          <w:rFonts w:ascii="Arial" w:hAnsi="Arial" w:cs="Arial"/>
          <w:b/>
          <w:bCs/>
          <w:lang w:val="fr-CA"/>
        </w:rPr>
        <w:t>Options pour parents/tuteurs (choisissez l’une des options suivantes)</w:t>
      </w:r>
    </w:p>
    <w:p w:rsidR="00D9146C" w:rsidRDefault="00D9146C">
      <w:pPr>
        <w:autoSpaceDE w:val="0"/>
        <w:rPr>
          <w:rFonts w:ascii="Arial" w:hAnsi="Arial" w:cs="Arial"/>
          <w:lang w:val="fr-CA"/>
        </w:rPr>
      </w:pPr>
    </w:p>
    <w:p w:rsidR="00D9146C" w:rsidRDefault="00D9146C">
      <w:pPr>
        <w:pStyle w:val="ListParagraph1"/>
        <w:numPr>
          <w:ilvl w:val="0"/>
          <w:numId w:val="2"/>
        </w:numPr>
        <w:autoSpaceDE w:val="0"/>
        <w:rPr>
          <w:rFonts w:ascii="Arial" w:hAnsi="Arial" w:cs="Arial"/>
          <w:bCs/>
          <w:lang w:val="fr-CA"/>
        </w:rPr>
      </w:pPr>
      <w:r>
        <w:rPr>
          <w:rFonts w:ascii="Arial" w:hAnsi="Arial" w:cs="Arial"/>
          <w:bCs/>
          <w:lang w:val="fr-CA"/>
        </w:rPr>
        <w:t>J’ai lu et je comprends l’information ci-dessus. Je consens à son utilisation pour toutes les activités de l’année.</w:t>
      </w:r>
    </w:p>
    <w:p w:rsidR="00D9146C" w:rsidRDefault="00D9146C">
      <w:pPr>
        <w:autoSpaceDE w:val="0"/>
        <w:spacing w:line="360" w:lineRule="auto"/>
        <w:rPr>
          <w:rFonts w:ascii="Arial" w:hAnsi="Arial" w:cs="Arial"/>
          <w:lang w:val="fr-CA"/>
        </w:rPr>
      </w:pPr>
    </w:p>
    <w:p w:rsidR="00D9146C" w:rsidRDefault="00D9146C">
      <w:pPr>
        <w:autoSpaceDE w:val="0"/>
        <w:spacing w:line="360" w:lineRule="auto"/>
        <w:rPr>
          <w:rFonts w:ascii="Arial" w:hAnsi="Arial" w:cs="Arial"/>
          <w:lang w:val="fr-CA"/>
        </w:rPr>
      </w:pPr>
      <w:r>
        <w:rPr>
          <w:rFonts w:ascii="Arial" w:hAnsi="Arial" w:cs="Arial"/>
          <w:lang w:val="fr-CA"/>
        </w:rPr>
        <w:t>Signature ____________________________________________________________</w:t>
      </w:r>
    </w:p>
    <w:p w:rsidR="00F33053" w:rsidRDefault="00D9146C">
      <w:pPr>
        <w:autoSpaceDE w:val="0"/>
        <w:spacing w:line="360" w:lineRule="auto"/>
        <w:rPr>
          <w:rFonts w:ascii="Arial" w:hAnsi="Arial" w:cs="Arial"/>
          <w:lang w:val="fr-CA"/>
        </w:rPr>
      </w:pPr>
      <w:r>
        <w:rPr>
          <w:rFonts w:ascii="Arial" w:hAnsi="Arial" w:cs="Arial"/>
          <w:lang w:val="fr-CA"/>
        </w:rPr>
        <w:t xml:space="preserve">Nom en lettres majuscules ________________________________________________ </w:t>
      </w:r>
    </w:p>
    <w:p w:rsidR="00D9146C" w:rsidRDefault="00D9146C">
      <w:pPr>
        <w:autoSpaceDE w:val="0"/>
        <w:spacing w:line="360" w:lineRule="auto"/>
        <w:rPr>
          <w:rFonts w:ascii="Arial" w:hAnsi="Arial" w:cs="Arial"/>
          <w:lang w:val="fr-CA"/>
        </w:rPr>
      </w:pPr>
      <w:r>
        <w:rPr>
          <w:rFonts w:ascii="Arial" w:hAnsi="Arial" w:cs="Arial"/>
          <w:lang w:val="fr-CA"/>
        </w:rPr>
        <w:t>Date ________________________________________________________________</w:t>
      </w:r>
    </w:p>
    <w:p w:rsidR="00D9146C" w:rsidRDefault="00D9146C">
      <w:pPr>
        <w:autoSpaceDE w:val="0"/>
        <w:spacing w:line="360" w:lineRule="auto"/>
        <w:rPr>
          <w:rFonts w:ascii="Arial" w:hAnsi="Arial" w:cs="Arial"/>
          <w:lang w:val="fr-CA"/>
        </w:rPr>
      </w:pPr>
      <w:r>
        <w:rPr>
          <w:rFonts w:ascii="Arial" w:hAnsi="Arial" w:cs="Arial"/>
          <w:lang w:val="fr-CA"/>
        </w:rPr>
        <w:t>En vigueur de la date indiquée ci-dessus jusqu’au _____________________________</w:t>
      </w:r>
    </w:p>
    <w:p w:rsidR="00D9146C" w:rsidRDefault="00D9146C">
      <w:pPr>
        <w:autoSpaceDE w:val="0"/>
        <w:rPr>
          <w:rFonts w:ascii="Arial" w:hAnsi="Arial" w:cs="Arial"/>
          <w:lang w:val="fr-CA"/>
        </w:rPr>
      </w:pPr>
    </w:p>
    <w:p w:rsidR="00D9146C" w:rsidRDefault="00D9146C">
      <w:pPr>
        <w:pStyle w:val="ListParagraph1"/>
        <w:numPr>
          <w:ilvl w:val="0"/>
          <w:numId w:val="2"/>
        </w:numPr>
        <w:autoSpaceDE w:val="0"/>
        <w:ind w:left="288" w:hanging="288"/>
        <w:rPr>
          <w:rFonts w:ascii="Arial" w:hAnsi="Arial" w:cs="Arial"/>
          <w:bCs/>
          <w:lang w:val="fr-CA"/>
        </w:rPr>
      </w:pPr>
      <w:r>
        <w:rPr>
          <w:rFonts w:ascii="Arial" w:hAnsi="Arial" w:cs="Arial"/>
          <w:bCs/>
          <w:lang w:val="fr-CA"/>
        </w:rPr>
        <w:t xml:space="preserve">J’ai lu et je comprends l’information ci-dessus. Je consens à son utilisation seulement pour l’activité suivante. </w:t>
      </w:r>
    </w:p>
    <w:p w:rsidR="00D9146C" w:rsidRDefault="00D9146C">
      <w:pPr>
        <w:autoSpaceDE w:val="0"/>
        <w:rPr>
          <w:rFonts w:ascii="Arial" w:hAnsi="Arial" w:cs="Arial"/>
          <w:lang w:val="fr-CA"/>
        </w:rPr>
      </w:pPr>
    </w:p>
    <w:p w:rsidR="00D9146C" w:rsidRDefault="00D9146C">
      <w:pPr>
        <w:autoSpaceDE w:val="0"/>
        <w:spacing w:line="360" w:lineRule="auto"/>
        <w:rPr>
          <w:rFonts w:ascii="Arial" w:hAnsi="Arial" w:cs="Arial"/>
          <w:lang w:val="fr-CA"/>
        </w:rPr>
      </w:pPr>
      <w:r>
        <w:rPr>
          <w:rFonts w:ascii="Arial" w:hAnsi="Arial" w:cs="Arial"/>
          <w:lang w:val="fr-CA"/>
        </w:rPr>
        <w:t>Activité ______________________________________________________________</w:t>
      </w:r>
    </w:p>
    <w:p w:rsidR="00D9146C" w:rsidRDefault="00D9146C">
      <w:pPr>
        <w:autoSpaceDE w:val="0"/>
        <w:spacing w:line="360" w:lineRule="auto"/>
        <w:rPr>
          <w:rFonts w:ascii="Arial" w:hAnsi="Arial" w:cs="Arial"/>
          <w:lang w:val="fr-CA"/>
        </w:rPr>
      </w:pPr>
      <w:r>
        <w:rPr>
          <w:rFonts w:ascii="Arial" w:hAnsi="Arial" w:cs="Arial"/>
          <w:lang w:val="fr-CA"/>
        </w:rPr>
        <w:t>Signature ____________________________________________________________</w:t>
      </w:r>
    </w:p>
    <w:p w:rsidR="00B91A6C" w:rsidRDefault="00D9146C">
      <w:pPr>
        <w:spacing w:line="360" w:lineRule="auto"/>
        <w:rPr>
          <w:rFonts w:ascii="Arial" w:hAnsi="Arial" w:cs="Arial"/>
          <w:lang w:val="fr-CA"/>
        </w:rPr>
      </w:pPr>
      <w:r>
        <w:rPr>
          <w:rFonts w:ascii="Arial" w:hAnsi="Arial" w:cs="Arial"/>
          <w:lang w:val="fr-CA"/>
        </w:rPr>
        <w:t>Nom en lettres majuscules ________________________________________________</w:t>
      </w:r>
    </w:p>
    <w:p w:rsidR="00D9146C" w:rsidRDefault="00D9146C">
      <w:pPr>
        <w:spacing w:line="360" w:lineRule="auto"/>
        <w:rPr>
          <w:rFonts w:ascii="Arial" w:hAnsi="Arial" w:cs="Arial"/>
          <w:lang w:val="fr-CA"/>
        </w:rPr>
      </w:pPr>
      <w:r>
        <w:rPr>
          <w:rFonts w:ascii="Arial" w:hAnsi="Arial" w:cs="Arial"/>
          <w:lang w:val="fr-CA"/>
        </w:rPr>
        <w:t>Date _________________________________________________________________</w:t>
      </w:r>
    </w:p>
    <w:p w:rsidR="00D9146C" w:rsidRDefault="00D9146C">
      <w:pPr>
        <w:autoSpaceDE w:val="0"/>
        <w:spacing w:line="360" w:lineRule="auto"/>
        <w:rPr>
          <w:rFonts w:ascii="Arial" w:hAnsi="Arial" w:cs="Arial"/>
          <w:b/>
          <w:bCs/>
          <w:lang w:val="fr-CA"/>
        </w:rPr>
      </w:pPr>
    </w:p>
    <w:p w:rsidR="00D9146C" w:rsidRDefault="00D9146C">
      <w:pPr>
        <w:autoSpaceDE w:val="0"/>
        <w:rPr>
          <w:rFonts w:ascii="Arial" w:hAnsi="Arial" w:cs="Arial"/>
          <w:bCs/>
          <w:lang w:val="fr-CA"/>
        </w:rPr>
      </w:pPr>
      <w:r>
        <w:rPr>
          <w:rFonts w:ascii="Arial" w:hAnsi="Arial" w:cs="Arial"/>
          <w:bCs/>
          <w:lang w:val="fr-CA"/>
        </w:rPr>
        <w:t xml:space="preserve">_______________________________ [nom de l’organisation] collecte et conserve ces informations personnelles dans le but d’inscrire votre enfant à ses activités, de l’assigner aux classes appropriées, de nouer et de favoriser des relations suivies avec vous et votre enfant, et afin de vous informer des mises à jour concernant le programme et des possibilités futures au sein de notre organisation. </w:t>
      </w:r>
    </w:p>
    <w:p w:rsidR="00D9146C" w:rsidRPr="002E418B" w:rsidRDefault="00D9146C">
      <w:pPr>
        <w:autoSpaceDE w:val="0"/>
        <w:rPr>
          <w:rFonts w:ascii="Arial" w:hAnsi="Arial"/>
          <w:lang w:val="fr-FR"/>
        </w:rPr>
      </w:pPr>
    </w:p>
    <w:p w:rsidR="00D9146C" w:rsidRDefault="00D9146C">
      <w:pPr>
        <w:autoSpaceDE w:val="0"/>
        <w:rPr>
          <w:rFonts w:ascii="Arial" w:hAnsi="Arial" w:cs="Arial"/>
          <w:bCs/>
          <w:lang w:val="fr-CA"/>
        </w:rPr>
      </w:pPr>
      <w:r>
        <w:rPr>
          <w:rFonts w:ascii="Arial" w:hAnsi="Arial" w:cs="Arial"/>
          <w:bCs/>
          <w:lang w:val="fr-CA"/>
        </w:rPr>
        <w:t>Ces informations seront conservées en permanence, comme l’exigent notre compagnie d'assurances et notre conseiller juridique. Si vous désirez que _______________________________ [nom de l’organisation] restreigne la collecte d’informations ou si vous souhaitez consulter les informations relatives à votre enfant, veuillez communiquer avec nous.</w:t>
      </w:r>
    </w:p>
    <w:p w:rsidR="00D9146C" w:rsidRDefault="00D9146C">
      <w:pPr>
        <w:rPr>
          <w:rFonts w:ascii="Arial" w:hAnsi="Arial" w:cs="Arial"/>
          <w:lang w:val="fr-CA"/>
        </w:rPr>
      </w:pPr>
    </w:p>
    <w:p w:rsidR="00D9146C" w:rsidRDefault="00D9146C">
      <w:pPr>
        <w:rPr>
          <w:rFonts w:ascii="Arial" w:hAnsi="Arial" w:cs="Arial"/>
          <w:lang w:val="fr-CA"/>
        </w:rPr>
      </w:pPr>
    </w:p>
    <w:p w:rsidR="00D9146C" w:rsidRDefault="00D9146C">
      <w:pPr>
        <w:rPr>
          <w:rFonts w:ascii="Arial" w:hAnsi="Arial" w:cs="Arial"/>
          <w:lang w:val="fr-CA"/>
        </w:rPr>
      </w:pPr>
    </w:p>
    <w:p w:rsidR="00D9146C" w:rsidRDefault="00D9146C">
      <w:pPr>
        <w:rPr>
          <w:rFonts w:ascii="Arial" w:hAnsi="Arial" w:cs="Arial"/>
          <w:lang w:val="fr-CA"/>
        </w:rPr>
      </w:pPr>
    </w:p>
    <w:p w:rsidR="00381149" w:rsidRDefault="00381149">
      <w:pPr>
        <w:autoSpaceDE w:val="0"/>
        <w:spacing w:line="480" w:lineRule="auto"/>
        <w:rPr>
          <w:rFonts w:ascii="Arial" w:hAnsi="Arial" w:cs="Arial"/>
          <w:b/>
          <w:bCs/>
          <w:u w:val="single"/>
          <w:lang w:val="fr-CA"/>
        </w:rPr>
      </w:pPr>
    </w:p>
    <w:p w:rsidR="00381149" w:rsidRDefault="00381149">
      <w:pPr>
        <w:autoSpaceDE w:val="0"/>
        <w:spacing w:line="480" w:lineRule="auto"/>
        <w:rPr>
          <w:rFonts w:ascii="Arial" w:hAnsi="Arial" w:cs="Arial"/>
          <w:b/>
          <w:bCs/>
          <w:u w:val="single"/>
          <w:lang w:val="fr-CA"/>
        </w:rPr>
      </w:pPr>
    </w:p>
    <w:p w:rsidR="00381149" w:rsidRDefault="00381149">
      <w:pPr>
        <w:autoSpaceDE w:val="0"/>
        <w:spacing w:line="480" w:lineRule="auto"/>
        <w:rPr>
          <w:rFonts w:ascii="Arial" w:hAnsi="Arial" w:cs="Arial"/>
          <w:b/>
          <w:bCs/>
          <w:u w:val="single"/>
          <w:lang w:val="fr-CA"/>
        </w:rPr>
      </w:pPr>
    </w:p>
    <w:p w:rsidR="00381149" w:rsidRDefault="00381149">
      <w:pPr>
        <w:autoSpaceDE w:val="0"/>
        <w:spacing w:line="480" w:lineRule="auto"/>
        <w:rPr>
          <w:rFonts w:ascii="Arial" w:hAnsi="Arial" w:cs="Arial"/>
          <w:b/>
          <w:bCs/>
          <w:u w:val="single"/>
          <w:lang w:val="fr-CA"/>
        </w:rPr>
      </w:pPr>
    </w:p>
    <w:p w:rsidR="00381149" w:rsidRDefault="00381149">
      <w:pPr>
        <w:autoSpaceDE w:val="0"/>
        <w:spacing w:line="480" w:lineRule="auto"/>
        <w:rPr>
          <w:rFonts w:ascii="Arial" w:hAnsi="Arial" w:cs="Arial"/>
          <w:b/>
          <w:bCs/>
          <w:u w:val="single"/>
          <w:lang w:val="fr-CA"/>
        </w:rPr>
      </w:pPr>
    </w:p>
    <w:p w:rsidR="00381149" w:rsidRPr="00B91A6C" w:rsidRDefault="00A52BBA">
      <w:pPr>
        <w:autoSpaceDE w:val="0"/>
        <w:spacing w:line="480" w:lineRule="auto"/>
        <w:rPr>
          <w:rFonts w:ascii="Arial" w:hAnsi="Arial" w:cs="Arial"/>
          <w:b/>
          <w:bCs/>
          <w:sz w:val="28"/>
          <w:szCs w:val="28"/>
          <w:lang w:val="fr-CA"/>
        </w:rPr>
      </w:pPr>
      <w:r>
        <w:rPr>
          <w:rFonts w:ascii="Arial" w:hAnsi="Arial" w:cs="Arial"/>
          <w:b/>
          <w:bCs/>
          <w:sz w:val="28"/>
          <w:szCs w:val="28"/>
          <w:lang w:val="fr-CA"/>
        </w:rPr>
        <w:br w:type="page"/>
      </w:r>
      <w:r w:rsidR="00B91A6C" w:rsidRPr="00B91A6C">
        <w:rPr>
          <w:rFonts w:ascii="Arial" w:hAnsi="Arial" w:cs="Arial"/>
          <w:b/>
          <w:bCs/>
          <w:u w:val="single"/>
          <w:lang w:val="fr-CA"/>
        </w:rPr>
        <w:t>FORMULAIRE RELATIF AUX MÉDICAMENTS</w:t>
      </w:r>
      <w:r w:rsidR="00B91A6C" w:rsidRPr="00B91A6C">
        <w:rPr>
          <w:rFonts w:ascii="Arial" w:hAnsi="Arial" w:cs="Arial"/>
          <w:b/>
          <w:bCs/>
          <w:u w:val="single"/>
          <w:lang w:val="fr-CA"/>
        </w:rPr>
        <w:tab/>
      </w:r>
      <w:r w:rsidR="00B91A6C">
        <w:rPr>
          <w:rFonts w:ascii="Arial" w:hAnsi="Arial" w:cs="Arial"/>
          <w:b/>
          <w:bCs/>
          <w:u w:val="single"/>
          <w:lang w:val="fr-CA"/>
        </w:rPr>
        <w:tab/>
      </w:r>
      <w:r w:rsidR="00B91A6C" w:rsidRPr="00B91A6C">
        <w:rPr>
          <w:rFonts w:ascii="Arial" w:hAnsi="Arial" w:cs="Arial"/>
          <w:b/>
          <w:bCs/>
          <w:u w:val="single"/>
          <w:lang w:val="fr-CA"/>
        </w:rPr>
        <w:tab/>
      </w:r>
      <w:r w:rsidR="00B91A6C">
        <w:rPr>
          <w:rFonts w:ascii="Arial" w:hAnsi="Arial" w:cs="Arial"/>
          <w:b/>
          <w:bCs/>
          <w:u w:val="single"/>
          <w:lang w:val="fr-CA"/>
        </w:rPr>
        <w:tab/>
      </w:r>
      <w:r w:rsidR="00B91A6C">
        <w:rPr>
          <w:rFonts w:ascii="Arial" w:hAnsi="Arial" w:cs="Arial"/>
          <w:b/>
          <w:bCs/>
          <w:u w:val="single"/>
          <w:lang w:val="fr-CA"/>
        </w:rPr>
        <w:tab/>
      </w:r>
      <w:bookmarkStart w:id="17" w:name="annexe15"/>
      <w:r w:rsidR="00D55A92" w:rsidRPr="00B91A6C">
        <w:rPr>
          <w:rFonts w:ascii="Arial" w:hAnsi="Arial" w:cs="Arial"/>
          <w:b/>
          <w:bCs/>
          <w:lang w:val="fr-CA"/>
        </w:rPr>
        <w:t>Annexe</w:t>
      </w:r>
      <w:r w:rsidR="00B91A6C" w:rsidRPr="00B91A6C">
        <w:rPr>
          <w:rFonts w:ascii="Arial" w:hAnsi="Arial" w:cs="Arial"/>
          <w:b/>
          <w:bCs/>
          <w:lang w:val="fr-CA"/>
        </w:rPr>
        <w:t xml:space="preserve"> 15</w:t>
      </w:r>
      <w:bookmarkEnd w:id="17"/>
    </w:p>
    <w:p w:rsidR="00D9146C" w:rsidRDefault="00D9146C">
      <w:pPr>
        <w:spacing w:line="480" w:lineRule="auto"/>
        <w:rPr>
          <w:rFonts w:ascii="Arial" w:hAnsi="Arial" w:cs="Arial"/>
          <w:lang w:val="fr-CA"/>
        </w:rPr>
      </w:pPr>
      <w:r>
        <w:rPr>
          <w:rFonts w:ascii="Arial" w:hAnsi="Arial" w:cs="Arial"/>
          <w:lang w:val="fr-CA"/>
        </w:rPr>
        <w:t>Nom de l’enfant  ________________________________________________________</w:t>
      </w:r>
    </w:p>
    <w:p w:rsidR="00E94DC3" w:rsidRDefault="00D9146C">
      <w:pPr>
        <w:spacing w:line="480" w:lineRule="auto"/>
        <w:rPr>
          <w:rFonts w:ascii="Arial" w:hAnsi="Arial" w:cs="Arial"/>
          <w:lang w:val="fr-CA"/>
        </w:rPr>
      </w:pPr>
      <w:r>
        <w:rPr>
          <w:rFonts w:ascii="Arial" w:hAnsi="Arial" w:cs="Arial"/>
          <w:lang w:val="fr-CA"/>
        </w:rPr>
        <w:t>Médecin</w:t>
      </w:r>
      <w:r w:rsidR="00E94DC3">
        <w:rPr>
          <w:rFonts w:ascii="Arial" w:hAnsi="Arial" w:cs="Arial"/>
          <w:lang w:val="fr-CA"/>
        </w:rPr>
        <w:t xml:space="preserve"> </w:t>
      </w:r>
      <w:r>
        <w:rPr>
          <w:rFonts w:ascii="Arial" w:hAnsi="Arial" w:cs="Arial"/>
          <w:lang w:val="fr-CA"/>
        </w:rPr>
        <w:t xml:space="preserve">: _____________________________________________________________ </w:t>
      </w:r>
    </w:p>
    <w:p w:rsidR="00D9146C" w:rsidRDefault="00D9146C">
      <w:pPr>
        <w:spacing w:line="480" w:lineRule="auto"/>
        <w:rPr>
          <w:rFonts w:ascii="Arial" w:hAnsi="Arial" w:cs="Arial"/>
          <w:lang w:val="fr-CA"/>
        </w:rPr>
      </w:pPr>
      <w:r>
        <w:rPr>
          <w:rFonts w:ascii="Arial" w:hAnsi="Arial" w:cs="Arial"/>
          <w:lang w:val="fr-CA"/>
        </w:rPr>
        <w:t>Numéro de téléphone</w:t>
      </w:r>
      <w:r w:rsidR="00E94DC3">
        <w:rPr>
          <w:rFonts w:ascii="Arial" w:hAnsi="Arial" w:cs="Arial"/>
          <w:lang w:val="fr-CA"/>
        </w:rPr>
        <w:t> :</w:t>
      </w:r>
      <w:r>
        <w:rPr>
          <w:rFonts w:ascii="Arial" w:hAnsi="Arial" w:cs="Arial"/>
          <w:lang w:val="fr-CA"/>
        </w:rPr>
        <w:t xml:space="preserve"> ___________________________________________________</w:t>
      </w:r>
    </w:p>
    <w:p w:rsidR="00D9146C" w:rsidRDefault="00D9146C">
      <w:pPr>
        <w:rPr>
          <w:rFonts w:ascii="Arial" w:hAnsi="Arial" w:cs="Arial"/>
          <w:lang w:val="fr-CA"/>
        </w:rPr>
      </w:pPr>
    </w:p>
    <w:tbl>
      <w:tblPr>
        <w:tblW w:w="0" w:type="auto"/>
        <w:tblInd w:w="108" w:type="dxa"/>
        <w:tblLayout w:type="fixed"/>
        <w:tblLook w:val="0000" w:firstRow="0" w:lastRow="0" w:firstColumn="0" w:lastColumn="0" w:noHBand="0" w:noVBand="0"/>
      </w:tblPr>
      <w:tblGrid>
        <w:gridCol w:w="810"/>
        <w:gridCol w:w="1545"/>
        <w:gridCol w:w="1275"/>
        <w:gridCol w:w="1020"/>
        <w:gridCol w:w="1275"/>
        <w:gridCol w:w="1020"/>
        <w:gridCol w:w="1020"/>
        <w:gridCol w:w="1410"/>
      </w:tblGrid>
      <w:tr w:rsidR="00D9146C">
        <w:tc>
          <w:tcPr>
            <w:tcW w:w="810" w:type="dxa"/>
            <w:tcBorders>
              <w:top w:val="single" w:sz="4" w:space="0" w:color="000000"/>
              <w:left w:val="single" w:sz="4" w:space="0" w:color="000000"/>
              <w:bottom w:val="single" w:sz="4" w:space="0" w:color="000000"/>
            </w:tcBorders>
          </w:tcPr>
          <w:p w:rsidR="00D9146C" w:rsidRPr="00381149" w:rsidRDefault="00D9146C">
            <w:pPr>
              <w:snapToGrid w:val="0"/>
              <w:rPr>
                <w:rFonts w:ascii="Arial" w:hAnsi="Arial" w:cs="Arial"/>
                <w:sz w:val="22"/>
                <w:szCs w:val="22"/>
              </w:rPr>
            </w:pPr>
            <w:r w:rsidRPr="00381149">
              <w:rPr>
                <w:rFonts w:ascii="Arial" w:hAnsi="Arial" w:cs="Arial"/>
                <w:sz w:val="22"/>
                <w:szCs w:val="22"/>
              </w:rPr>
              <w:t>Date</w:t>
            </w:r>
          </w:p>
        </w:tc>
        <w:tc>
          <w:tcPr>
            <w:tcW w:w="1545" w:type="dxa"/>
            <w:tcBorders>
              <w:top w:val="single" w:sz="4" w:space="0" w:color="000000"/>
              <w:left w:val="single" w:sz="4" w:space="0" w:color="000000"/>
              <w:bottom w:val="single" w:sz="4" w:space="0" w:color="000000"/>
            </w:tcBorders>
          </w:tcPr>
          <w:p w:rsidR="00D9146C" w:rsidRPr="00381149" w:rsidRDefault="00D9146C">
            <w:pPr>
              <w:snapToGrid w:val="0"/>
              <w:rPr>
                <w:rFonts w:ascii="Arial" w:hAnsi="Arial" w:cs="Arial"/>
                <w:sz w:val="22"/>
                <w:szCs w:val="22"/>
              </w:rPr>
            </w:pPr>
            <w:r w:rsidRPr="00381149">
              <w:rPr>
                <w:rFonts w:ascii="Arial" w:hAnsi="Arial" w:cs="Arial"/>
                <w:sz w:val="22"/>
                <w:szCs w:val="22"/>
              </w:rPr>
              <w:t>Nom du médicament</w:t>
            </w:r>
          </w:p>
        </w:tc>
        <w:tc>
          <w:tcPr>
            <w:tcW w:w="1275" w:type="dxa"/>
            <w:tcBorders>
              <w:top w:val="single" w:sz="4" w:space="0" w:color="000000"/>
              <w:left w:val="single" w:sz="4" w:space="0" w:color="000000"/>
              <w:bottom w:val="single" w:sz="4" w:space="0" w:color="000000"/>
            </w:tcBorders>
          </w:tcPr>
          <w:p w:rsidR="00D9146C" w:rsidRPr="00381149" w:rsidRDefault="00D9146C">
            <w:pPr>
              <w:snapToGrid w:val="0"/>
              <w:rPr>
                <w:rFonts w:ascii="Arial" w:hAnsi="Arial" w:cs="Arial"/>
                <w:sz w:val="22"/>
                <w:szCs w:val="22"/>
              </w:rPr>
            </w:pPr>
            <w:r w:rsidRPr="00381149">
              <w:rPr>
                <w:rFonts w:ascii="Arial" w:hAnsi="Arial" w:cs="Arial"/>
                <w:sz w:val="22"/>
                <w:szCs w:val="22"/>
              </w:rPr>
              <w:t>Posologie</w:t>
            </w:r>
          </w:p>
        </w:tc>
        <w:tc>
          <w:tcPr>
            <w:tcW w:w="1020" w:type="dxa"/>
            <w:tcBorders>
              <w:top w:val="single" w:sz="4" w:space="0" w:color="000000"/>
              <w:left w:val="single" w:sz="4" w:space="0" w:color="000000"/>
              <w:bottom w:val="single" w:sz="4" w:space="0" w:color="000000"/>
            </w:tcBorders>
          </w:tcPr>
          <w:p w:rsidR="00D9146C" w:rsidRPr="00381149" w:rsidRDefault="00D9146C">
            <w:pPr>
              <w:snapToGrid w:val="0"/>
              <w:rPr>
                <w:rFonts w:ascii="Arial" w:hAnsi="Arial" w:cs="Arial"/>
                <w:sz w:val="22"/>
                <w:szCs w:val="22"/>
              </w:rPr>
            </w:pPr>
            <w:r w:rsidRPr="00381149">
              <w:rPr>
                <w:rFonts w:ascii="Arial" w:hAnsi="Arial" w:cs="Arial"/>
                <w:sz w:val="22"/>
                <w:szCs w:val="22"/>
              </w:rPr>
              <w:t>Heure requise</w:t>
            </w:r>
          </w:p>
        </w:tc>
        <w:tc>
          <w:tcPr>
            <w:tcW w:w="1275" w:type="dxa"/>
            <w:tcBorders>
              <w:top w:val="single" w:sz="4" w:space="0" w:color="000000"/>
              <w:left w:val="single" w:sz="4" w:space="0" w:color="000000"/>
              <w:bottom w:val="single" w:sz="4" w:space="0" w:color="000000"/>
            </w:tcBorders>
          </w:tcPr>
          <w:p w:rsidR="00D9146C" w:rsidRPr="00381149" w:rsidRDefault="00D9146C">
            <w:pPr>
              <w:snapToGrid w:val="0"/>
              <w:rPr>
                <w:rFonts w:ascii="Arial" w:hAnsi="Arial" w:cs="Arial"/>
                <w:sz w:val="22"/>
                <w:szCs w:val="22"/>
              </w:rPr>
            </w:pPr>
            <w:r w:rsidRPr="00381149">
              <w:rPr>
                <w:rFonts w:ascii="Arial" w:hAnsi="Arial" w:cs="Arial"/>
                <w:sz w:val="22"/>
                <w:szCs w:val="22"/>
              </w:rPr>
              <w:t>Signature du parent</w:t>
            </w:r>
          </w:p>
        </w:tc>
        <w:tc>
          <w:tcPr>
            <w:tcW w:w="1020" w:type="dxa"/>
            <w:tcBorders>
              <w:top w:val="single" w:sz="4" w:space="0" w:color="000000"/>
              <w:left w:val="single" w:sz="4" w:space="0" w:color="000000"/>
              <w:bottom w:val="single" w:sz="4" w:space="0" w:color="000000"/>
            </w:tcBorders>
          </w:tcPr>
          <w:p w:rsidR="00D9146C" w:rsidRPr="00381149" w:rsidRDefault="00D9146C">
            <w:pPr>
              <w:snapToGrid w:val="0"/>
              <w:rPr>
                <w:rFonts w:ascii="Arial" w:hAnsi="Arial" w:cs="Arial"/>
                <w:sz w:val="22"/>
                <w:szCs w:val="22"/>
              </w:rPr>
            </w:pPr>
            <w:r w:rsidRPr="00381149">
              <w:rPr>
                <w:rFonts w:ascii="Arial" w:hAnsi="Arial" w:cs="Arial"/>
                <w:sz w:val="22"/>
                <w:szCs w:val="22"/>
              </w:rPr>
              <w:t>Dose donnée</w:t>
            </w:r>
          </w:p>
        </w:tc>
        <w:tc>
          <w:tcPr>
            <w:tcW w:w="1020" w:type="dxa"/>
            <w:tcBorders>
              <w:top w:val="single" w:sz="4" w:space="0" w:color="000000"/>
              <w:left w:val="single" w:sz="4" w:space="0" w:color="000000"/>
              <w:bottom w:val="single" w:sz="4" w:space="0" w:color="000000"/>
            </w:tcBorders>
          </w:tcPr>
          <w:p w:rsidR="00D9146C" w:rsidRPr="00381149" w:rsidRDefault="00D9146C">
            <w:pPr>
              <w:snapToGrid w:val="0"/>
              <w:rPr>
                <w:rFonts w:ascii="Arial" w:hAnsi="Arial" w:cs="Arial"/>
                <w:sz w:val="22"/>
                <w:szCs w:val="22"/>
              </w:rPr>
            </w:pPr>
            <w:r w:rsidRPr="00381149">
              <w:rPr>
                <w:rFonts w:ascii="Arial" w:hAnsi="Arial" w:cs="Arial"/>
                <w:sz w:val="22"/>
                <w:szCs w:val="22"/>
              </w:rPr>
              <w:t>Heure donnée</w:t>
            </w:r>
          </w:p>
        </w:tc>
        <w:tc>
          <w:tcPr>
            <w:tcW w:w="1410" w:type="dxa"/>
            <w:tcBorders>
              <w:top w:val="single" w:sz="4" w:space="0" w:color="000000"/>
              <w:left w:val="single" w:sz="4" w:space="0" w:color="000000"/>
              <w:bottom w:val="single" w:sz="4" w:space="0" w:color="000000"/>
              <w:right w:val="single" w:sz="4" w:space="0" w:color="000000"/>
            </w:tcBorders>
          </w:tcPr>
          <w:p w:rsidR="00D9146C" w:rsidRPr="00381149" w:rsidRDefault="00D9146C">
            <w:pPr>
              <w:snapToGrid w:val="0"/>
              <w:rPr>
                <w:rFonts w:ascii="Arial" w:hAnsi="Arial" w:cs="Arial"/>
                <w:sz w:val="22"/>
                <w:szCs w:val="22"/>
              </w:rPr>
            </w:pPr>
            <w:r w:rsidRPr="00381149">
              <w:rPr>
                <w:rFonts w:ascii="Arial" w:hAnsi="Arial" w:cs="Arial"/>
                <w:sz w:val="22"/>
                <w:szCs w:val="22"/>
              </w:rPr>
              <w:t>Signature personnel</w:t>
            </w:r>
          </w:p>
        </w:tc>
      </w:tr>
      <w:tr w:rsidR="00D9146C">
        <w:tc>
          <w:tcPr>
            <w:tcW w:w="81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p w:rsidR="00D9146C" w:rsidRDefault="00D9146C">
            <w:pPr>
              <w:rPr>
                <w:rFonts w:ascii="Arial" w:hAnsi="Arial" w:cs="Arial"/>
              </w:rPr>
            </w:pPr>
          </w:p>
        </w:tc>
        <w:tc>
          <w:tcPr>
            <w:tcW w:w="154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27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02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27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02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02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410" w:type="dxa"/>
            <w:tcBorders>
              <w:top w:val="single" w:sz="4" w:space="0" w:color="000000"/>
              <w:left w:val="single" w:sz="4" w:space="0" w:color="000000"/>
              <w:bottom w:val="single" w:sz="4" w:space="0" w:color="000000"/>
              <w:right w:val="single" w:sz="4" w:space="0" w:color="000000"/>
            </w:tcBorders>
          </w:tcPr>
          <w:p w:rsidR="00D9146C" w:rsidRDefault="00D9146C">
            <w:pPr>
              <w:snapToGrid w:val="0"/>
              <w:rPr>
                <w:rFonts w:ascii="Arial" w:hAnsi="Arial" w:cs="Arial"/>
              </w:rPr>
            </w:pPr>
          </w:p>
        </w:tc>
      </w:tr>
      <w:tr w:rsidR="00D9146C">
        <w:tc>
          <w:tcPr>
            <w:tcW w:w="81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p w:rsidR="00D9146C" w:rsidRDefault="00D9146C">
            <w:pPr>
              <w:rPr>
                <w:rFonts w:ascii="Arial" w:hAnsi="Arial" w:cs="Arial"/>
              </w:rPr>
            </w:pPr>
          </w:p>
        </w:tc>
        <w:tc>
          <w:tcPr>
            <w:tcW w:w="154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27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02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27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02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02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410" w:type="dxa"/>
            <w:tcBorders>
              <w:top w:val="single" w:sz="4" w:space="0" w:color="000000"/>
              <w:left w:val="single" w:sz="4" w:space="0" w:color="000000"/>
              <w:bottom w:val="single" w:sz="4" w:space="0" w:color="000000"/>
              <w:right w:val="single" w:sz="4" w:space="0" w:color="000000"/>
            </w:tcBorders>
          </w:tcPr>
          <w:p w:rsidR="00D9146C" w:rsidRDefault="00D9146C">
            <w:pPr>
              <w:snapToGrid w:val="0"/>
              <w:rPr>
                <w:rFonts w:ascii="Arial" w:hAnsi="Arial" w:cs="Arial"/>
              </w:rPr>
            </w:pPr>
          </w:p>
        </w:tc>
      </w:tr>
      <w:tr w:rsidR="00D9146C">
        <w:tc>
          <w:tcPr>
            <w:tcW w:w="81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p w:rsidR="00D9146C" w:rsidRDefault="00D9146C">
            <w:pPr>
              <w:rPr>
                <w:rFonts w:ascii="Arial" w:hAnsi="Arial" w:cs="Arial"/>
              </w:rPr>
            </w:pPr>
          </w:p>
        </w:tc>
        <w:tc>
          <w:tcPr>
            <w:tcW w:w="154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27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02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27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02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02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410" w:type="dxa"/>
            <w:tcBorders>
              <w:top w:val="single" w:sz="4" w:space="0" w:color="000000"/>
              <w:left w:val="single" w:sz="4" w:space="0" w:color="000000"/>
              <w:bottom w:val="single" w:sz="4" w:space="0" w:color="000000"/>
              <w:right w:val="single" w:sz="4" w:space="0" w:color="000000"/>
            </w:tcBorders>
          </w:tcPr>
          <w:p w:rsidR="00D9146C" w:rsidRDefault="00D9146C">
            <w:pPr>
              <w:snapToGrid w:val="0"/>
              <w:rPr>
                <w:rFonts w:ascii="Arial" w:hAnsi="Arial" w:cs="Arial"/>
              </w:rPr>
            </w:pPr>
          </w:p>
        </w:tc>
      </w:tr>
      <w:tr w:rsidR="00D9146C">
        <w:tc>
          <w:tcPr>
            <w:tcW w:w="81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54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p w:rsidR="00D9146C" w:rsidRDefault="00D9146C">
            <w:pPr>
              <w:rPr>
                <w:rFonts w:ascii="Arial" w:hAnsi="Arial" w:cs="Arial"/>
              </w:rPr>
            </w:pPr>
          </w:p>
        </w:tc>
        <w:tc>
          <w:tcPr>
            <w:tcW w:w="127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02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27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02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02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410" w:type="dxa"/>
            <w:tcBorders>
              <w:top w:val="single" w:sz="4" w:space="0" w:color="000000"/>
              <w:left w:val="single" w:sz="4" w:space="0" w:color="000000"/>
              <w:bottom w:val="single" w:sz="4" w:space="0" w:color="000000"/>
              <w:right w:val="single" w:sz="4" w:space="0" w:color="000000"/>
            </w:tcBorders>
          </w:tcPr>
          <w:p w:rsidR="00D9146C" w:rsidRDefault="00D9146C">
            <w:pPr>
              <w:snapToGrid w:val="0"/>
              <w:rPr>
                <w:rFonts w:ascii="Arial" w:hAnsi="Arial" w:cs="Arial"/>
              </w:rPr>
            </w:pPr>
          </w:p>
        </w:tc>
      </w:tr>
      <w:tr w:rsidR="00D9146C">
        <w:tc>
          <w:tcPr>
            <w:tcW w:w="81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54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p w:rsidR="00D9146C" w:rsidRDefault="00D9146C">
            <w:pPr>
              <w:rPr>
                <w:rFonts w:ascii="Arial" w:hAnsi="Arial" w:cs="Arial"/>
              </w:rPr>
            </w:pPr>
          </w:p>
        </w:tc>
        <w:tc>
          <w:tcPr>
            <w:tcW w:w="127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02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27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02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02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410" w:type="dxa"/>
            <w:tcBorders>
              <w:top w:val="single" w:sz="4" w:space="0" w:color="000000"/>
              <w:left w:val="single" w:sz="4" w:space="0" w:color="000000"/>
              <w:bottom w:val="single" w:sz="4" w:space="0" w:color="000000"/>
              <w:right w:val="single" w:sz="4" w:space="0" w:color="000000"/>
            </w:tcBorders>
          </w:tcPr>
          <w:p w:rsidR="00D9146C" w:rsidRDefault="00D9146C">
            <w:pPr>
              <w:snapToGrid w:val="0"/>
              <w:rPr>
                <w:rFonts w:ascii="Arial" w:hAnsi="Arial" w:cs="Arial"/>
              </w:rPr>
            </w:pPr>
          </w:p>
        </w:tc>
      </w:tr>
      <w:tr w:rsidR="00D9146C">
        <w:tc>
          <w:tcPr>
            <w:tcW w:w="81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54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p w:rsidR="00D9146C" w:rsidRDefault="00D9146C">
            <w:pPr>
              <w:rPr>
                <w:rFonts w:ascii="Arial" w:hAnsi="Arial" w:cs="Arial"/>
              </w:rPr>
            </w:pPr>
          </w:p>
        </w:tc>
        <w:tc>
          <w:tcPr>
            <w:tcW w:w="127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02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27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02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02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410" w:type="dxa"/>
            <w:tcBorders>
              <w:top w:val="single" w:sz="4" w:space="0" w:color="000000"/>
              <w:left w:val="single" w:sz="4" w:space="0" w:color="000000"/>
              <w:bottom w:val="single" w:sz="4" w:space="0" w:color="000000"/>
              <w:right w:val="single" w:sz="4" w:space="0" w:color="000000"/>
            </w:tcBorders>
          </w:tcPr>
          <w:p w:rsidR="00D9146C" w:rsidRDefault="00D9146C">
            <w:pPr>
              <w:snapToGrid w:val="0"/>
              <w:rPr>
                <w:rFonts w:ascii="Arial" w:hAnsi="Arial" w:cs="Arial"/>
              </w:rPr>
            </w:pPr>
          </w:p>
        </w:tc>
      </w:tr>
      <w:tr w:rsidR="00D9146C">
        <w:tc>
          <w:tcPr>
            <w:tcW w:w="81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54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p w:rsidR="00D9146C" w:rsidRDefault="00D9146C">
            <w:pPr>
              <w:rPr>
                <w:rFonts w:ascii="Arial" w:hAnsi="Arial" w:cs="Arial"/>
              </w:rPr>
            </w:pPr>
          </w:p>
        </w:tc>
        <w:tc>
          <w:tcPr>
            <w:tcW w:w="127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02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27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02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02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410" w:type="dxa"/>
            <w:tcBorders>
              <w:top w:val="single" w:sz="4" w:space="0" w:color="000000"/>
              <w:left w:val="single" w:sz="4" w:space="0" w:color="000000"/>
              <w:bottom w:val="single" w:sz="4" w:space="0" w:color="000000"/>
              <w:right w:val="single" w:sz="4" w:space="0" w:color="000000"/>
            </w:tcBorders>
          </w:tcPr>
          <w:p w:rsidR="00D9146C" w:rsidRDefault="00D9146C">
            <w:pPr>
              <w:snapToGrid w:val="0"/>
              <w:rPr>
                <w:rFonts w:ascii="Arial" w:hAnsi="Arial" w:cs="Arial"/>
              </w:rPr>
            </w:pPr>
          </w:p>
        </w:tc>
      </w:tr>
      <w:tr w:rsidR="00D9146C">
        <w:tc>
          <w:tcPr>
            <w:tcW w:w="81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54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p w:rsidR="00D9146C" w:rsidRDefault="00D9146C">
            <w:pPr>
              <w:rPr>
                <w:rFonts w:ascii="Arial" w:hAnsi="Arial" w:cs="Arial"/>
              </w:rPr>
            </w:pPr>
          </w:p>
        </w:tc>
        <w:tc>
          <w:tcPr>
            <w:tcW w:w="127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02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27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02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02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410" w:type="dxa"/>
            <w:tcBorders>
              <w:top w:val="single" w:sz="4" w:space="0" w:color="000000"/>
              <w:left w:val="single" w:sz="4" w:space="0" w:color="000000"/>
              <w:bottom w:val="single" w:sz="4" w:space="0" w:color="000000"/>
              <w:right w:val="single" w:sz="4" w:space="0" w:color="000000"/>
            </w:tcBorders>
          </w:tcPr>
          <w:p w:rsidR="00D9146C" w:rsidRDefault="00D9146C">
            <w:pPr>
              <w:snapToGrid w:val="0"/>
              <w:rPr>
                <w:rFonts w:ascii="Arial" w:hAnsi="Arial" w:cs="Arial"/>
              </w:rPr>
            </w:pPr>
          </w:p>
        </w:tc>
      </w:tr>
      <w:tr w:rsidR="00D9146C">
        <w:tc>
          <w:tcPr>
            <w:tcW w:w="81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54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p w:rsidR="00D9146C" w:rsidRDefault="00D9146C">
            <w:pPr>
              <w:rPr>
                <w:rFonts w:ascii="Arial" w:hAnsi="Arial" w:cs="Arial"/>
              </w:rPr>
            </w:pPr>
          </w:p>
        </w:tc>
        <w:tc>
          <w:tcPr>
            <w:tcW w:w="127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02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27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02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02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410" w:type="dxa"/>
            <w:tcBorders>
              <w:top w:val="single" w:sz="4" w:space="0" w:color="000000"/>
              <w:left w:val="single" w:sz="4" w:space="0" w:color="000000"/>
              <w:bottom w:val="single" w:sz="4" w:space="0" w:color="000000"/>
              <w:right w:val="single" w:sz="4" w:space="0" w:color="000000"/>
            </w:tcBorders>
          </w:tcPr>
          <w:p w:rsidR="00D9146C" w:rsidRDefault="00D9146C">
            <w:pPr>
              <w:snapToGrid w:val="0"/>
              <w:rPr>
                <w:rFonts w:ascii="Arial" w:hAnsi="Arial" w:cs="Arial"/>
              </w:rPr>
            </w:pPr>
          </w:p>
        </w:tc>
      </w:tr>
      <w:tr w:rsidR="00D9146C">
        <w:tc>
          <w:tcPr>
            <w:tcW w:w="81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54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p w:rsidR="00D9146C" w:rsidRDefault="00D9146C">
            <w:pPr>
              <w:rPr>
                <w:rFonts w:ascii="Arial" w:hAnsi="Arial" w:cs="Arial"/>
              </w:rPr>
            </w:pPr>
          </w:p>
        </w:tc>
        <w:tc>
          <w:tcPr>
            <w:tcW w:w="127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02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27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02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02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410" w:type="dxa"/>
            <w:tcBorders>
              <w:top w:val="single" w:sz="4" w:space="0" w:color="000000"/>
              <w:left w:val="single" w:sz="4" w:space="0" w:color="000000"/>
              <w:bottom w:val="single" w:sz="4" w:space="0" w:color="000000"/>
              <w:right w:val="single" w:sz="4" w:space="0" w:color="000000"/>
            </w:tcBorders>
          </w:tcPr>
          <w:p w:rsidR="00D9146C" w:rsidRDefault="00D9146C">
            <w:pPr>
              <w:snapToGrid w:val="0"/>
              <w:rPr>
                <w:rFonts w:ascii="Arial" w:hAnsi="Arial" w:cs="Arial"/>
              </w:rPr>
            </w:pPr>
          </w:p>
        </w:tc>
      </w:tr>
      <w:tr w:rsidR="00D9146C">
        <w:tc>
          <w:tcPr>
            <w:tcW w:w="81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54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p w:rsidR="00D9146C" w:rsidRDefault="00D9146C">
            <w:pPr>
              <w:rPr>
                <w:rFonts w:ascii="Arial" w:hAnsi="Arial" w:cs="Arial"/>
              </w:rPr>
            </w:pPr>
          </w:p>
        </w:tc>
        <w:tc>
          <w:tcPr>
            <w:tcW w:w="127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02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27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02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02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410" w:type="dxa"/>
            <w:tcBorders>
              <w:top w:val="single" w:sz="4" w:space="0" w:color="000000"/>
              <w:left w:val="single" w:sz="4" w:space="0" w:color="000000"/>
              <w:bottom w:val="single" w:sz="4" w:space="0" w:color="000000"/>
              <w:right w:val="single" w:sz="4" w:space="0" w:color="000000"/>
            </w:tcBorders>
          </w:tcPr>
          <w:p w:rsidR="00D9146C" w:rsidRDefault="00D9146C">
            <w:pPr>
              <w:snapToGrid w:val="0"/>
              <w:rPr>
                <w:rFonts w:ascii="Arial" w:hAnsi="Arial" w:cs="Arial"/>
              </w:rPr>
            </w:pPr>
          </w:p>
        </w:tc>
      </w:tr>
      <w:tr w:rsidR="00D9146C">
        <w:tc>
          <w:tcPr>
            <w:tcW w:w="81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54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p w:rsidR="00D9146C" w:rsidRDefault="00D9146C">
            <w:pPr>
              <w:rPr>
                <w:rFonts w:ascii="Arial" w:hAnsi="Arial" w:cs="Arial"/>
              </w:rPr>
            </w:pPr>
          </w:p>
        </w:tc>
        <w:tc>
          <w:tcPr>
            <w:tcW w:w="127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02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27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02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02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410" w:type="dxa"/>
            <w:tcBorders>
              <w:top w:val="single" w:sz="4" w:space="0" w:color="000000"/>
              <w:left w:val="single" w:sz="4" w:space="0" w:color="000000"/>
              <w:bottom w:val="single" w:sz="4" w:space="0" w:color="000000"/>
              <w:right w:val="single" w:sz="4" w:space="0" w:color="000000"/>
            </w:tcBorders>
          </w:tcPr>
          <w:p w:rsidR="00D9146C" w:rsidRDefault="00D9146C">
            <w:pPr>
              <w:snapToGrid w:val="0"/>
              <w:rPr>
                <w:rFonts w:ascii="Arial" w:hAnsi="Arial" w:cs="Arial"/>
              </w:rPr>
            </w:pPr>
          </w:p>
        </w:tc>
      </w:tr>
      <w:tr w:rsidR="00D9146C">
        <w:tc>
          <w:tcPr>
            <w:tcW w:w="81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54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p w:rsidR="00D9146C" w:rsidRDefault="00D9146C">
            <w:pPr>
              <w:rPr>
                <w:rFonts w:ascii="Arial" w:hAnsi="Arial" w:cs="Arial"/>
              </w:rPr>
            </w:pPr>
          </w:p>
        </w:tc>
        <w:tc>
          <w:tcPr>
            <w:tcW w:w="127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02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27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02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02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410" w:type="dxa"/>
            <w:tcBorders>
              <w:top w:val="single" w:sz="4" w:space="0" w:color="000000"/>
              <w:left w:val="single" w:sz="4" w:space="0" w:color="000000"/>
              <w:bottom w:val="single" w:sz="4" w:space="0" w:color="000000"/>
              <w:right w:val="single" w:sz="4" w:space="0" w:color="000000"/>
            </w:tcBorders>
          </w:tcPr>
          <w:p w:rsidR="00D9146C" w:rsidRDefault="00D9146C">
            <w:pPr>
              <w:snapToGrid w:val="0"/>
              <w:rPr>
                <w:rFonts w:ascii="Arial" w:hAnsi="Arial" w:cs="Arial"/>
              </w:rPr>
            </w:pPr>
          </w:p>
        </w:tc>
      </w:tr>
      <w:tr w:rsidR="00D9146C">
        <w:tc>
          <w:tcPr>
            <w:tcW w:w="81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54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p w:rsidR="00D9146C" w:rsidRDefault="00D9146C">
            <w:pPr>
              <w:rPr>
                <w:rFonts w:ascii="Arial" w:hAnsi="Arial" w:cs="Arial"/>
              </w:rPr>
            </w:pPr>
          </w:p>
        </w:tc>
        <w:tc>
          <w:tcPr>
            <w:tcW w:w="127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02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275"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02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020" w:type="dxa"/>
            <w:tcBorders>
              <w:top w:val="single" w:sz="4" w:space="0" w:color="000000"/>
              <w:left w:val="single" w:sz="4" w:space="0" w:color="000000"/>
              <w:bottom w:val="single" w:sz="4" w:space="0" w:color="000000"/>
            </w:tcBorders>
          </w:tcPr>
          <w:p w:rsidR="00D9146C" w:rsidRDefault="00D9146C">
            <w:pPr>
              <w:snapToGrid w:val="0"/>
              <w:rPr>
                <w:rFonts w:ascii="Arial" w:hAnsi="Arial" w:cs="Arial"/>
              </w:rPr>
            </w:pPr>
          </w:p>
        </w:tc>
        <w:tc>
          <w:tcPr>
            <w:tcW w:w="1410" w:type="dxa"/>
            <w:tcBorders>
              <w:top w:val="single" w:sz="4" w:space="0" w:color="000000"/>
              <w:left w:val="single" w:sz="4" w:space="0" w:color="000000"/>
              <w:bottom w:val="single" w:sz="4" w:space="0" w:color="000000"/>
              <w:right w:val="single" w:sz="4" w:space="0" w:color="000000"/>
            </w:tcBorders>
          </w:tcPr>
          <w:p w:rsidR="00D9146C" w:rsidRDefault="00D9146C">
            <w:pPr>
              <w:snapToGrid w:val="0"/>
              <w:rPr>
                <w:rFonts w:ascii="Arial" w:hAnsi="Arial" w:cs="Arial"/>
              </w:rPr>
            </w:pPr>
          </w:p>
        </w:tc>
      </w:tr>
    </w:tbl>
    <w:p w:rsidR="00D9146C" w:rsidRDefault="00D9146C"/>
    <w:p w:rsidR="00381149" w:rsidRDefault="00A52BBA">
      <w:pPr>
        <w:rPr>
          <w:rFonts w:ascii="Arial" w:hAnsi="Arial" w:cs="Arial"/>
          <w:b/>
          <w:sz w:val="28"/>
          <w:szCs w:val="28"/>
          <w:lang w:val="fr-CA"/>
        </w:rPr>
      </w:pPr>
      <w:r>
        <w:rPr>
          <w:rFonts w:ascii="Arial" w:hAnsi="Arial" w:cs="Arial"/>
          <w:b/>
          <w:sz w:val="28"/>
          <w:szCs w:val="28"/>
          <w:lang w:val="fr-CA"/>
        </w:rPr>
        <w:br w:type="page"/>
      </w:r>
      <w:r w:rsidR="00B91A6C" w:rsidRPr="00B91A6C">
        <w:rPr>
          <w:rFonts w:ascii="Arial" w:hAnsi="Arial" w:cs="Arial"/>
          <w:b/>
          <w:u w:val="single"/>
          <w:lang w:val="fr-CA"/>
        </w:rPr>
        <w:t>AUTORISATION DE DISTRIBUER UN MÉDICAMENT</w:t>
      </w:r>
      <w:r w:rsidR="00B91A6C" w:rsidRPr="00B91A6C">
        <w:rPr>
          <w:rFonts w:ascii="Arial" w:hAnsi="Arial" w:cs="Arial"/>
          <w:b/>
          <w:u w:val="single"/>
          <w:lang w:val="fr-CA"/>
        </w:rPr>
        <w:tab/>
      </w:r>
      <w:r w:rsidR="00B91A6C" w:rsidRPr="00B91A6C">
        <w:rPr>
          <w:rFonts w:ascii="Arial" w:hAnsi="Arial" w:cs="Arial"/>
          <w:b/>
          <w:u w:val="single"/>
          <w:lang w:val="fr-CA"/>
        </w:rPr>
        <w:tab/>
      </w:r>
      <w:r w:rsidR="00B91A6C" w:rsidRPr="00B91A6C">
        <w:rPr>
          <w:rFonts w:ascii="Arial" w:hAnsi="Arial" w:cs="Arial"/>
          <w:b/>
          <w:u w:val="single"/>
          <w:lang w:val="fr-CA"/>
        </w:rPr>
        <w:tab/>
      </w:r>
      <w:r w:rsidR="00B91A6C" w:rsidRPr="00B91A6C">
        <w:rPr>
          <w:rFonts w:ascii="Arial" w:hAnsi="Arial" w:cs="Arial"/>
          <w:b/>
          <w:u w:val="single"/>
          <w:lang w:val="fr-CA"/>
        </w:rPr>
        <w:tab/>
      </w:r>
      <w:bookmarkStart w:id="18" w:name="annexe16"/>
      <w:r w:rsidR="00D55A92" w:rsidRPr="00B91A6C">
        <w:rPr>
          <w:rFonts w:ascii="Arial" w:hAnsi="Arial" w:cs="Arial"/>
          <w:b/>
          <w:lang w:val="fr-CA"/>
        </w:rPr>
        <w:t>Annexe</w:t>
      </w:r>
      <w:r w:rsidR="00381149" w:rsidRPr="00B91A6C">
        <w:rPr>
          <w:rFonts w:ascii="Arial" w:hAnsi="Arial" w:cs="Arial"/>
          <w:b/>
          <w:lang w:val="fr-CA"/>
        </w:rPr>
        <w:t xml:space="preserve"> 16</w:t>
      </w:r>
      <w:bookmarkEnd w:id="18"/>
    </w:p>
    <w:p w:rsidR="00381149" w:rsidRPr="00381149" w:rsidRDefault="00381149">
      <w:pPr>
        <w:rPr>
          <w:rFonts w:ascii="Arial" w:hAnsi="Arial" w:cs="Arial"/>
          <w:b/>
          <w:sz w:val="28"/>
          <w:szCs w:val="28"/>
          <w:lang w:val="fr-CA"/>
        </w:rPr>
      </w:pPr>
    </w:p>
    <w:p w:rsidR="00D9146C" w:rsidRDefault="00D9146C">
      <w:pPr>
        <w:spacing w:line="360" w:lineRule="auto"/>
        <w:rPr>
          <w:rFonts w:ascii="Arial" w:hAnsi="Arial" w:cs="Arial"/>
          <w:lang w:val="fr-CA"/>
        </w:rPr>
      </w:pPr>
      <w:r>
        <w:rPr>
          <w:rFonts w:ascii="Arial" w:hAnsi="Arial" w:cs="Arial"/>
          <w:lang w:val="fr-CA"/>
        </w:rPr>
        <w:t>Destinataire : Parent ou titulaire de l’autorité parentale</w:t>
      </w:r>
    </w:p>
    <w:p w:rsidR="00D9146C" w:rsidRDefault="00D9146C">
      <w:pPr>
        <w:spacing w:line="360" w:lineRule="auto"/>
        <w:rPr>
          <w:rFonts w:ascii="Arial" w:hAnsi="Arial" w:cs="Arial"/>
          <w:lang w:val="fr-CA"/>
        </w:rPr>
      </w:pPr>
      <w:r>
        <w:rPr>
          <w:rFonts w:ascii="Arial" w:hAnsi="Arial" w:cs="Arial"/>
          <w:lang w:val="fr-CA"/>
        </w:rPr>
        <w:t>Expéditeur(trice) : Directeur(trice) de _____________________ [nom de l’organisation)</w:t>
      </w:r>
    </w:p>
    <w:p w:rsidR="00D9146C" w:rsidRDefault="00D9146C">
      <w:pPr>
        <w:spacing w:line="360" w:lineRule="auto"/>
        <w:rPr>
          <w:rFonts w:ascii="Arial" w:hAnsi="Arial" w:cs="Arial"/>
          <w:lang w:val="fr-CA"/>
        </w:rPr>
      </w:pPr>
      <w:r>
        <w:rPr>
          <w:rFonts w:ascii="Arial" w:hAnsi="Arial" w:cs="Arial"/>
          <w:lang w:val="fr-CA"/>
        </w:rPr>
        <w:t>Date  ________________________________________________________________</w:t>
      </w:r>
    </w:p>
    <w:p w:rsidR="00D9146C" w:rsidRDefault="00D9146C">
      <w:pPr>
        <w:spacing w:line="360" w:lineRule="auto"/>
        <w:rPr>
          <w:rFonts w:ascii="Arial" w:hAnsi="Arial" w:cs="Arial"/>
          <w:lang w:val="fr-CA"/>
        </w:rPr>
      </w:pPr>
    </w:p>
    <w:p w:rsidR="00D9146C" w:rsidRDefault="00D9146C">
      <w:pPr>
        <w:spacing w:line="360" w:lineRule="auto"/>
        <w:rPr>
          <w:rFonts w:ascii="Arial" w:hAnsi="Arial" w:cs="Arial"/>
          <w:u w:val="single"/>
          <w:lang w:val="fr-CA"/>
        </w:rPr>
      </w:pPr>
      <w:r>
        <w:rPr>
          <w:rFonts w:ascii="Arial" w:hAnsi="Arial" w:cs="Arial"/>
          <w:u w:val="single"/>
          <w:lang w:val="fr-CA"/>
        </w:rPr>
        <w:t>Objet : Distribution de médicament prescrit</w:t>
      </w:r>
    </w:p>
    <w:p w:rsidR="00D9146C" w:rsidRDefault="00D9146C">
      <w:pPr>
        <w:rPr>
          <w:rFonts w:ascii="Arial" w:hAnsi="Arial" w:cs="Arial"/>
          <w:lang w:val="fr-CA"/>
        </w:rPr>
      </w:pPr>
    </w:p>
    <w:p w:rsidR="00D9146C" w:rsidRDefault="00D9146C">
      <w:pPr>
        <w:rPr>
          <w:rFonts w:ascii="Arial" w:hAnsi="Arial" w:cs="Arial"/>
          <w:lang w:val="fr-CA"/>
        </w:rPr>
      </w:pPr>
      <w:r>
        <w:rPr>
          <w:rFonts w:ascii="Arial" w:hAnsi="Arial" w:cs="Arial"/>
          <w:lang w:val="fr-CA"/>
        </w:rPr>
        <w:t>Madame, Monsieur,</w:t>
      </w:r>
    </w:p>
    <w:p w:rsidR="00D9146C" w:rsidRDefault="00D9146C">
      <w:pPr>
        <w:rPr>
          <w:rFonts w:ascii="Arial" w:hAnsi="Arial" w:cs="Arial"/>
          <w:lang w:val="fr-CA"/>
        </w:rPr>
      </w:pPr>
    </w:p>
    <w:p w:rsidR="00D9146C" w:rsidRDefault="00D9146C">
      <w:pPr>
        <w:rPr>
          <w:rFonts w:ascii="Arial" w:hAnsi="Arial" w:cs="Arial"/>
          <w:lang w:val="fr-CA"/>
        </w:rPr>
      </w:pPr>
      <w:r>
        <w:rPr>
          <w:rFonts w:ascii="Arial" w:hAnsi="Arial" w:cs="Arial"/>
          <w:lang w:val="fr-CA"/>
        </w:rPr>
        <w:t>La présente est pour vous aviser que le personnel de l’organisation peut, exceptionnellement, distribuer des médicaments prescrits à votre enfant.</w:t>
      </w:r>
    </w:p>
    <w:p w:rsidR="00D9146C" w:rsidRDefault="00D9146C">
      <w:pPr>
        <w:rPr>
          <w:rFonts w:ascii="Arial" w:hAnsi="Arial" w:cs="Arial"/>
          <w:lang w:val="fr-CA"/>
        </w:rPr>
      </w:pPr>
    </w:p>
    <w:p w:rsidR="00D9146C" w:rsidRDefault="00D9146C">
      <w:pPr>
        <w:rPr>
          <w:rFonts w:ascii="Arial" w:hAnsi="Arial" w:cs="Arial"/>
          <w:lang w:val="fr-CA"/>
        </w:rPr>
      </w:pPr>
      <w:r>
        <w:rPr>
          <w:rFonts w:ascii="Arial" w:hAnsi="Arial" w:cs="Arial"/>
          <w:lang w:val="fr-CA"/>
        </w:rPr>
        <w:t>Lorsque votre enfant, fréquentant une école primaire, doit recevoir un médicament lors de sa participation à nos programmes, vous devez obligatoirement remplir le formulaire « Autorisation de distribuer un médicament ». Le formulaire et le médicament doivent être remis au responsable des programmes ou à la personne désignée.</w:t>
      </w:r>
    </w:p>
    <w:p w:rsidR="00D9146C" w:rsidRDefault="00D9146C">
      <w:pPr>
        <w:rPr>
          <w:rFonts w:ascii="Arial" w:hAnsi="Arial" w:cs="Arial"/>
          <w:lang w:val="fr-CA"/>
        </w:rPr>
      </w:pPr>
    </w:p>
    <w:p w:rsidR="00D9146C" w:rsidRDefault="00D9146C">
      <w:pPr>
        <w:rPr>
          <w:rFonts w:ascii="Arial" w:hAnsi="Arial" w:cs="Arial"/>
          <w:lang w:val="fr-CA"/>
        </w:rPr>
      </w:pPr>
      <w:r>
        <w:rPr>
          <w:rFonts w:ascii="Arial" w:hAnsi="Arial" w:cs="Arial"/>
          <w:lang w:val="fr-CA"/>
        </w:rPr>
        <w:t>Le médicament doit obligatoirement être remis dans un contenant reçu du pharmacien et accompagné de l’étiquette produite par la pharmacie. Vous devez voir au renouvellement de la prescription du médicament, le cas échéant.</w:t>
      </w:r>
    </w:p>
    <w:p w:rsidR="00D9146C" w:rsidRDefault="00D9146C">
      <w:pPr>
        <w:rPr>
          <w:rFonts w:ascii="Arial" w:hAnsi="Arial" w:cs="Arial"/>
          <w:lang w:val="fr-CA"/>
        </w:rPr>
      </w:pPr>
    </w:p>
    <w:p w:rsidR="00D9146C" w:rsidRDefault="00D9146C">
      <w:pPr>
        <w:rPr>
          <w:rFonts w:ascii="Arial" w:hAnsi="Arial" w:cs="Arial"/>
          <w:lang w:val="fr-CA"/>
        </w:rPr>
      </w:pPr>
      <w:r>
        <w:rPr>
          <w:rFonts w:ascii="Arial" w:hAnsi="Arial" w:cs="Arial"/>
          <w:lang w:val="fr-CA"/>
        </w:rPr>
        <w:t>Nous vous rappelons que distribuer un médicament à l’école demeure une mesure exceptionnelle. Pour éviter de devoir le faire, nous vous demandons, lorsque cela est possible, de faire prescrire à votre enfant un médicament suivant une posologie de 12 ou 24 heures. Ainsi, le médicament pourrait être pris à la maison, ce qui éviterait les risques d’omission ou de transport. Si impossible, s.v.p. le faire prescrire aux huit heures.</w:t>
      </w:r>
    </w:p>
    <w:p w:rsidR="00D9146C" w:rsidRDefault="00D9146C">
      <w:pPr>
        <w:rPr>
          <w:rFonts w:ascii="Arial" w:hAnsi="Arial" w:cs="Arial"/>
          <w:lang w:val="fr-CA"/>
        </w:rPr>
      </w:pPr>
    </w:p>
    <w:p w:rsidR="00D9146C" w:rsidRDefault="00D9146C">
      <w:pPr>
        <w:rPr>
          <w:rFonts w:ascii="Arial" w:hAnsi="Arial" w:cs="Arial"/>
          <w:lang w:val="fr-CA"/>
        </w:rPr>
      </w:pPr>
      <w:r>
        <w:rPr>
          <w:rFonts w:ascii="Arial" w:hAnsi="Arial" w:cs="Arial"/>
          <w:lang w:val="fr-CA"/>
        </w:rPr>
        <w:t>Merci de votre collaboration.</w:t>
      </w:r>
    </w:p>
    <w:p w:rsidR="00D9146C" w:rsidRDefault="00D9146C">
      <w:pPr>
        <w:rPr>
          <w:rFonts w:ascii="Arial" w:hAnsi="Arial" w:cs="Arial"/>
          <w:lang w:val="fr-CA"/>
        </w:rPr>
      </w:pPr>
    </w:p>
    <w:p w:rsidR="00D9146C" w:rsidRPr="00B91A6C" w:rsidRDefault="00D9146C" w:rsidP="00F03C4B">
      <w:pPr>
        <w:rPr>
          <w:rFonts w:ascii="Arial" w:hAnsi="Arial" w:cs="Arial"/>
          <w:b/>
          <w:lang w:val="fr-CA"/>
        </w:rPr>
      </w:pPr>
      <w:r w:rsidRPr="00B91A6C">
        <w:rPr>
          <w:rFonts w:ascii="Arial" w:hAnsi="Arial" w:cs="Arial"/>
          <w:lang w:val="fr-CA"/>
        </w:rPr>
        <w:t>La directrice, le directeur</w:t>
      </w:r>
      <w:r w:rsidR="00F03C4B" w:rsidRPr="00B91A6C">
        <w:rPr>
          <w:rFonts w:ascii="Arial" w:hAnsi="Arial" w:cs="Arial"/>
          <w:lang w:val="fr-CA"/>
        </w:rPr>
        <w:t xml:space="preserve"> </w:t>
      </w:r>
      <w:r w:rsidRPr="00B91A6C">
        <w:rPr>
          <w:rFonts w:ascii="Arial" w:hAnsi="Arial" w:cs="Arial"/>
          <w:lang w:val="fr-CA"/>
        </w:rPr>
        <w:t>p.j. Formulaire « Autorisation de distribuer un médicament »</w:t>
      </w:r>
    </w:p>
    <w:p w:rsidR="00D9146C" w:rsidRDefault="00D9146C" w:rsidP="00B91A6C">
      <w:pPr>
        <w:rPr>
          <w:rFonts w:ascii="Arial" w:hAnsi="Arial" w:cs="Arial"/>
          <w:b/>
          <w:lang w:val="fr-CA"/>
        </w:rPr>
      </w:pPr>
    </w:p>
    <w:p w:rsidR="00B91A6C" w:rsidRDefault="00B91A6C" w:rsidP="00B91A6C">
      <w:pPr>
        <w:rPr>
          <w:rFonts w:ascii="Arial" w:hAnsi="Arial" w:cs="Arial"/>
          <w:b/>
          <w:lang w:val="fr-CA"/>
        </w:rPr>
      </w:pPr>
    </w:p>
    <w:p w:rsidR="00D9146C" w:rsidRPr="00B91A6C" w:rsidRDefault="00D9146C" w:rsidP="00B91A6C">
      <w:pPr>
        <w:rPr>
          <w:rFonts w:ascii="Arial" w:hAnsi="Arial" w:cs="Arial"/>
          <w:b/>
          <w:lang w:val="fr-CA"/>
        </w:rPr>
      </w:pPr>
      <w:r>
        <w:rPr>
          <w:rFonts w:ascii="Arial" w:hAnsi="Arial" w:cs="Arial"/>
          <w:b/>
          <w:lang w:val="fr-CA"/>
        </w:rPr>
        <w:t>Autorisat</w:t>
      </w:r>
      <w:r w:rsidR="00B91A6C">
        <w:rPr>
          <w:rFonts w:ascii="Arial" w:hAnsi="Arial" w:cs="Arial"/>
          <w:b/>
          <w:lang w:val="fr-CA"/>
        </w:rPr>
        <w:t>ion d’administrer un médicament</w:t>
      </w:r>
    </w:p>
    <w:p w:rsidR="00D9146C" w:rsidRDefault="00D9146C">
      <w:pPr>
        <w:rPr>
          <w:rFonts w:ascii="Arial" w:hAnsi="Arial" w:cs="Arial"/>
          <w:lang w:val="fr-CA"/>
        </w:rPr>
      </w:pPr>
      <w:r>
        <w:rPr>
          <w:rFonts w:ascii="Arial" w:hAnsi="Arial" w:cs="Arial"/>
          <w:lang w:val="fr-CA"/>
        </w:rPr>
        <w:t>Le personnel ne pourra administrer de médicaments prescrits que si le parent ou le titulaire de l’autorité parentale remplit et signe le présent formulaire. Précisons que la distribution de médicaments n’engage aucunement le personnel à poser un diagnostic ou à rédiger des observations ou un rapport.</w:t>
      </w:r>
    </w:p>
    <w:p w:rsidR="00D9146C" w:rsidRDefault="00D9146C">
      <w:pPr>
        <w:rPr>
          <w:rFonts w:ascii="Arial" w:hAnsi="Arial" w:cs="Arial"/>
          <w:lang w:val="fr-CA"/>
        </w:rPr>
      </w:pPr>
    </w:p>
    <w:p w:rsidR="00D9146C" w:rsidRDefault="00D9146C">
      <w:pPr>
        <w:autoSpaceDE w:val="0"/>
        <w:rPr>
          <w:rFonts w:ascii="Arial" w:hAnsi="Arial" w:cs="Arial"/>
          <w:lang w:val="fr-CA"/>
        </w:rPr>
      </w:pPr>
      <w:r>
        <w:rPr>
          <w:rFonts w:ascii="Arial" w:hAnsi="Arial" w:cs="Arial"/>
          <w:lang w:val="fr-CA"/>
        </w:rPr>
        <w:t>Les renseignements inscrits par le pharmacien sur l’étiquette identifiant le médicament font foi de l’autorisation des personnes qui l’ont prescrit. Il importe donc de toujours remettre le contenant original identifié au nom de l’enfant. Sur cette étiquette doivent figurer le nom de l’enfant, le nom du médecin, le nom du médicament, la date de péremption, la posologie et la durée du traitement.</w:t>
      </w:r>
    </w:p>
    <w:p w:rsidR="00D9146C" w:rsidRDefault="00D9146C">
      <w:pPr>
        <w:rPr>
          <w:rFonts w:ascii="Arial" w:hAnsi="Arial" w:cs="Arial"/>
          <w:lang w:val="fr-CA"/>
        </w:rPr>
      </w:pPr>
    </w:p>
    <w:p w:rsidR="00D9146C" w:rsidRDefault="00D9146C" w:rsidP="00B91A6C">
      <w:pPr>
        <w:rPr>
          <w:rFonts w:ascii="Arial" w:hAnsi="Arial" w:cs="Arial"/>
          <w:lang w:val="fr-CA"/>
        </w:rPr>
      </w:pPr>
      <w:r>
        <w:rPr>
          <w:rFonts w:ascii="Arial" w:hAnsi="Arial" w:cs="Arial"/>
          <w:lang w:val="fr-CA"/>
        </w:rPr>
        <w:t>Si votre enfant a besoin d’EpiPen, veuillez écrire les directives ci-dessous.</w:t>
      </w:r>
    </w:p>
    <w:p w:rsidR="00D9146C" w:rsidRDefault="00D9146C">
      <w:pPr>
        <w:pBdr>
          <w:bottom w:val="single" w:sz="4" w:space="1" w:color="000000"/>
        </w:pBdr>
        <w:rPr>
          <w:rFonts w:ascii="Arial" w:hAnsi="Arial" w:cs="Arial"/>
          <w:lang w:val="fr-CA"/>
        </w:rPr>
      </w:pPr>
    </w:p>
    <w:p w:rsidR="00D9146C" w:rsidRDefault="00D9146C">
      <w:pPr>
        <w:rPr>
          <w:rFonts w:ascii="Arial" w:hAnsi="Arial" w:cs="Arial"/>
          <w:lang w:val="fr-CA"/>
        </w:rPr>
      </w:pPr>
    </w:p>
    <w:p w:rsidR="00D9146C" w:rsidRDefault="00D9146C">
      <w:pPr>
        <w:pBdr>
          <w:bottom w:val="single" w:sz="4" w:space="1" w:color="000000"/>
        </w:pBdr>
        <w:rPr>
          <w:rFonts w:ascii="Arial" w:hAnsi="Arial" w:cs="Arial"/>
          <w:lang w:val="fr-CA"/>
        </w:rPr>
      </w:pPr>
    </w:p>
    <w:p w:rsidR="00D9146C" w:rsidRDefault="00D9146C">
      <w:pPr>
        <w:rPr>
          <w:rFonts w:ascii="Arial" w:hAnsi="Arial" w:cs="Arial"/>
          <w:lang w:val="fr-CA"/>
        </w:rPr>
      </w:pPr>
    </w:p>
    <w:p w:rsidR="00D9146C" w:rsidRPr="002E418B" w:rsidRDefault="00D9146C" w:rsidP="00F03C4B">
      <w:pPr>
        <w:rPr>
          <w:rFonts w:ascii="Arial" w:hAnsi="Arial"/>
          <w:lang w:val="fr-FR"/>
        </w:rPr>
      </w:pPr>
    </w:p>
    <w:p w:rsidR="00D9146C" w:rsidRDefault="00D9146C" w:rsidP="00F03C4B">
      <w:pPr>
        <w:rPr>
          <w:rFonts w:ascii="Arial" w:hAnsi="Arial" w:cs="Arial"/>
          <w:b/>
          <w:lang w:val="fr-CA"/>
        </w:rPr>
      </w:pPr>
      <w:r>
        <w:rPr>
          <w:rFonts w:ascii="Arial" w:hAnsi="Arial" w:cs="Arial"/>
          <w:b/>
          <w:lang w:val="fr-CA"/>
        </w:rPr>
        <w:t>Autorisation d’administrer un médicament (S.V.P. écrire en lettres moulées)</w:t>
      </w:r>
    </w:p>
    <w:p w:rsidR="00D9146C" w:rsidRDefault="00D9146C">
      <w:pPr>
        <w:rPr>
          <w:rFonts w:ascii="Arial" w:hAnsi="Arial" w:cs="Arial"/>
          <w:lang w:val="fr-CA"/>
        </w:rPr>
      </w:pPr>
    </w:p>
    <w:p w:rsidR="00D9146C" w:rsidRDefault="00D9146C">
      <w:pPr>
        <w:rPr>
          <w:rFonts w:ascii="Arial" w:hAnsi="Arial" w:cs="Arial"/>
          <w:lang w:val="fr-CA"/>
        </w:rPr>
      </w:pPr>
      <w:r>
        <w:rPr>
          <w:rFonts w:ascii="Arial" w:hAnsi="Arial" w:cs="Arial"/>
          <w:lang w:val="fr-CA"/>
        </w:rPr>
        <w:t>J’autorise un membre du personnel de _____________________________ [nom de l’organisation] à administrer le médicament suivant à mon enfant selon la posologie indiquée.</w:t>
      </w:r>
    </w:p>
    <w:p w:rsidR="00D9146C" w:rsidRDefault="00D9146C">
      <w:pPr>
        <w:rPr>
          <w:rFonts w:ascii="Arial" w:hAnsi="Arial" w:cs="Arial"/>
          <w:lang w:val="fr-CA"/>
        </w:rPr>
      </w:pPr>
    </w:p>
    <w:p w:rsidR="00A52BBA" w:rsidRDefault="00D9146C">
      <w:pPr>
        <w:spacing w:line="360" w:lineRule="auto"/>
        <w:rPr>
          <w:rFonts w:ascii="Arial" w:hAnsi="Arial" w:cs="Arial"/>
          <w:lang w:val="fr-CA"/>
        </w:rPr>
      </w:pPr>
      <w:r>
        <w:rPr>
          <w:rFonts w:ascii="Arial" w:hAnsi="Arial" w:cs="Arial"/>
          <w:lang w:val="fr-CA"/>
        </w:rPr>
        <w:t xml:space="preserve">Nom de l’enfant  _________________________ Prénom  ______________________ </w:t>
      </w:r>
    </w:p>
    <w:p w:rsidR="00D9146C" w:rsidRDefault="00D9146C">
      <w:pPr>
        <w:spacing w:line="360" w:lineRule="auto"/>
        <w:rPr>
          <w:rFonts w:ascii="Arial" w:hAnsi="Arial" w:cs="Arial"/>
          <w:lang w:val="fr-CA"/>
        </w:rPr>
      </w:pPr>
      <w:r>
        <w:rPr>
          <w:rFonts w:ascii="Arial" w:hAnsi="Arial" w:cs="Arial"/>
          <w:lang w:val="fr-CA"/>
        </w:rPr>
        <w:t>Classe  ______ Période du  ________________ au  _____________ Année  _______</w:t>
      </w:r>
    </w:p>
    <w:p w:rsidR="00D9146C" w:rsidRDefault="00D9146C">
      <w:pPr>
        <w:spacing w:line="360" w:lineRule="auto"/>
        <w:rPr>
          <w:rFonts w:ascii="Arial" w:hAnsi="Arial" w:cs="Arial"/>
          <w:lang w:val="fr-CA"/>
        </w:rPr>
      </w:pPr>
    </w:p>
    <w:p w:rsidR="00D9146C" w:rsidRDefault="00D9146C">
      <w:pPr>
        <w:spacing w:line="360" w:lineRule="auto"/>
        <w:rPr>
          <w:rFonts w:ascii="Arial" w:hAnsi="Arial" w:cs="Arial"/>
          <w:lang w:val="fr-CA"/>
        </w:rPr>
      </w:pPr>
      <w:r>
        <w:rPr>
          <w:rFonts w:ascii="Arial" w:hAnsi="Arial" w:cs="Arial"/>
          <w:lang w:val="fr-CA"/>
        </w:rPr>
        <w:t>Nom du médicament  ____________________________________________________</w:t>
      </w:r>
    </w:p>
    <w:p w:rsidR="00D9146C" w:rsidRDefault="00D9146C">
      <w:pPr>
        <w:spacing w:line="360" w:lineRule="auto"/>
        <w:rPr>
          <w:rFonts w:ascii="Arial" w:hAnsi="Arial" w:cs="Arial"/>
          <w:lang w:val="fr-CA"/>
        </w:rPr>
      </w:pPr>
      <w:r>
        <w:rPr>
          <w:rFonts w:ascii="Arial" w:hAnsi="Arial" w:cs="Arial"/>
          <w:lang w:val="fr-CA"/>
        </w:rPr>
        <w:t>Posologie (dose et fréquence)  ____________________________________________</w:t>
      </w:r>
    </w:p>
    <w:p w:rsidR="00D9146C" w:rsidRDefault="00D9146C">
      <w:pPr>
        <w:spacing w:line="360" w:lineRule="auto"/>
        <w:rPr>
          <w:rFonts w:ascii="Arial" w:hAnsi="Arial" w:cs="Arial"/>
          <w:lang w:val="fr-CA"/>
        </w:rPr>
      </w:pPr>
      <w:r>
        <w:rPr>
          <w:rFonts w:ascii="Arial" w:hAnsi="Arial" w:cs="Arial"/>
          <w:lang w:val="fr-CA"/>
        </w:rPr>
        <w:t>(Voir étiquette du pharmacien, au besoin)</w:t>
      </w:r>
    </w:p>
    <w:p w:rsidR="00D9146C" w:rsidRDefault="00D9146C">
      <w:pPr>
        <w:spacing w:line="360" w:lineRule="auto"/>
        <w:rPr>
          <w:rFonts w:ascii="Arial" w:hAnsi="Arial" w:cs="Arial"/>
          <w:lang w:val="fr-CA"/>
        </w:rPr>
      </w:pPr>
      <w:r>
        <w:rPr>
          <w:rFonts w:ascii="Arial" w:hAnsi="Arial" w:cs="Arial"/>
          <w:lang w:val="fr-CA"/>
        </w:rPr>
        <w:t>Moment de l’administration (ex. au repas, heure) ; au besoin, préciser à quel moment le donner  _____________________________________________________________</w:t>
      </w:r>
    </w:p>
    <w:p w:rsidR="00D9146C" w:rsidRDefault="00D9146C">
      <w:pPr>
        <w:spacing w:line="360" w:lineRule="auto"/>
        <w:rPr>
          <w:rFonts w:ascii="Arial" w:hAnsi="Arial" w:cs="Arial"/>
          <w:lang w:val="fr-CA"/>
        </w:rPr>
      </w:pPr>
      <w:r>
        <w:rPr>
          <w:rFonts w:ascii="Arial" w:hAnsi="Arial" w:cs="Arial"/>
          <w:lang w:val="fr-CA"/>
        </w:rPr>
        <w:t xml:space="preserve">Administration : </w:t>
      </w:r>
    </w:p>
    <w:p w:rsidR="00D9146C" w:rsidRDefault="00D9146C">
      <w:pPr>
        <w:spacing w:line="360" w:lineRule="auto"/>
        <w:rPr>
          <w:rFonts w:ascii="Arial" w:hAnsi="Arial" w:cs="Arial"/>
          <w:lang w:val="fr-CA"/>
        </w:rPr>
      </w:pPr>
      <w:r>
        <w:rPr>
          <w:rFonts w:ascii="Arial" w:hAnsi="Arial" w:cs="Arial"/>
          <w:lang w:val="fr-CA"/>
        </w:rPr>
        <w:t>Par inhalation (pompe) ________ Orale ________ Cutanée ________</w:t>
      </w:r>
    </w:p>
    <w:p w:rsidR="00D9146C" w:rsidRDefault="00D9146C">
      <w:pPr>
        <w:spacing w:line="360" w:lineRule="auto"/>
        <w:rPr>
          <w:rFonts w:ascii="Arial" w:hAnsi="Arial" w:cs="Arial"/>
          <w:lang w:val="fr-CA"/>
        </w:rPr>
      </w:pPr>
    </w:p>
    <w:p w:rsidR="00D9146C" w:rsidRDefault="00D9146C">
      <w:pPr>
        <w:spacing w:line="360" w:lineRule="auto"/>
        <w:rPr>
          <w:rFonts w:ascii="Arial" w:hAnsi="Arial" w:cs="Arial"/>
          <w:lang w:val="fr-CA"/>
        </w:rPr>
      </w:pPr>
      <w:r>
        <w:rPr>
          <w:rFonts w:ascii="Arial" w:hAnsi="Arial" w:cs="Arial"/>
          <w:lang w:val="fr-CA"/>
        </w:rPr>
        <w:t xml:space="preserve">Le médicament doit-il être réfrigéré ? </w:t>
      </w:r>
      <w:r>
        <w:rPr>
          <w:rFonts w:ascii="Arial" w:hAnsi="Arial" w:cs="Arial"/>
          <w:lang w:val="fr-CA"/>
        </w:rPr>
        <w:tab/>
        <w:t xml:space="preserve"> Oui _______ Non _______</w:t>
      </w:r>
    </w:p>
    <w:p w:rsidR="00D9146C" w:rsidRDefault="00D9146C">
      <w:pPr>
        <w:spacing w:line="360" w:lineRule="auto"/>
        <w:rPr>
          <w:rFonts w:ascii="Arial" w:hAnsi="Arial" w:cs="Arial"/>
          <w:lang w:val="fr-CA"/>
        </w:rPr>
      </w:pPr>
      <w:r>
        <w:rPr>
          <w:rFonts w:ascii="Arial" w:hAnsi="Arial" w:cs="Arial"/>
          <w:lang w:val="fr-CA"/>
        </w:rPr>
        <w:t>Effets indésirables importants attendus : _____________________________________________________________________</w:t>
      </w:r>
    </w:p>
    <w:p w:rsidR="00D9146C" w:rsidRDefault="00D9146C">
      <w:pPr>
        <w:spacing w:line="360" w:lineRule="auto"/>
        <w:rPr>
          <w:rFonts w:ascii="Arial" w:hAnsi="Arial" w:cs="Arial"/>
          <w:lang w:val="fr-CA"/>
        </w:rPr>
      </w:pPr>
      <w:r>
        <w:rPr>
          <w:rFonts w:ascii="Arial" w:hAnsi="Arial" w:cs="Arial"/>
          <w:lang w:val="fr-CA"/>
        </w:rPr>
        <w:t>______________________________________________________________________</w:t>
      </w:r>
    </w:p>
    <w:p w:rsidR="00D9146C" w:rsidRDefault="00D9146C">
      <w:pPr>
        <w:spacing w:line="360" w:lineRule="auto"/>
        <w:rPr>
          <w:rFonts w:ascii="Arial" w:hAnsi="Arial" w:cs="Arial"/>
          <w:lang w:val="fr-CA"/>
        </w:rPr>
      </w:pPr>
    </w:p>
    <w:p w:rsidR="00D9146C" w:rsidRDefault="00D9146C">
      <w:pPr>
        <w:spacing w:line="360" w:lineRule="auto"/>
        <w:rPr>
          <w:rFonts w:ascii="Arial" w:hAnsi="Arial" w:cs="Arial"/>
          <w:lang w:val="fr-CA"/>
        </w:rPr>
      </w:pPr>
      <w:r>
        <w:rPr>
          <w:rFonts w:ascii="Arial" w:hAnsi="Arial" w:cs="Arial"/>
          <w:lang w:val="fr-CA"/>
        </w:rPr>
        <w:t>Signature du parent ou du titulaire de l’autorité parentale _____________________________________________________________________</w:t>
      </w:r>
    </w:p>
    <w:p w:rsidR="00D9146C" w:rsidRDefault="00D9146C">
      <w:pPr>
        <w:spacing w:line="360" w:lineRule="auto"/>
        <w:rPr>
          <w:rFonts w:ascii="Arial" w:hAnsi="Arial" w:cs="Arial"/>
          <w:lang w:val="fr-CA"/>
        </w:rPr>
      </w:pPr>
      <w:r>
        <w:rPr>
          <w:rFonts w:ascii="Arial" w:hAnsi="Arial" w:cs="Arial"/>
          <w:lang w:val="fr-CA"/>
        </w:rPr>
        <w:t>Téléphone du parent ou du titulaire de l’autorité parentale  ______________________</w:t>
      </w:r>
    </w:p>
    <w:p w:rsidR="00D9146C" w:rsidRDefault="00D9146C">
      <w:pPr>
        <w:spacing w:line="360" w:lineRule="auto"/>
        <w:rPr>
          <w:rFonts w:ascii="Arial" w:hAnsi="Arial" w:cs="Arial"/>
          <w:lang w:val="fr-CA"/>
        </w:rPr>
      </w:pPr>
      <w:r>
        <w:rPr>
          <w:rFonts w:ascii="Arial" w:hAnsi="Arial" w:cs="Arial"/>
          <w:lang w:val="fr-CA"/>
        </w:rPr>
        <w:t>Téléphone en cas d’urgence  _____________________________________________</w:t>
      </w:r>
    </w:p>
    <w:p w:rsidR="00D9146C" w:rsidRDefault="00D9146C">
      <w:pPr>
        <w:spacing w:line="360" w:lineRule="auto"/>
        <w:rPr>
          <w:rFonts w:ascii="Arial" w:hAnsi="Arial" w:cs="Arial"/>
          <w:lang w:val="fr-CA"/>
        </w:rPr>
      </w:pPr>
      <w:r>
        <w:rPr>
          <w:rFonts w:ascii="Arial" w:hAnsi="Arial" w:cs="Arial"/>
          <w:lang w:val="fr-CA"/>
        </w:rPr>
        <w:t>Lien avec l’enfant  _________________________ Date  _______________________</w:t>
      </w:r>
    </w:p>
    <w:p w:rsidR="00D9146C" w:rsidRDefault="00D9146C">
      <w:pPr>
        <w:rPr>
          <w:rFonts w:ascii="Arial" w:hAnsi="Arial" w:cs="Arial"/>
          <w:lang w:val="fr-CA"/>
        </w:rPr>
      </w:pPr>
    </w:p>
    <w:p w:rsidR="00D9146C" w:rsidRDefault="00D9146C">
      <w:pPr>
        <w:rPr>
          <w:rFonts w:ascii="Arial" w:hAnsi="Arial" w:cs="Arial"/>
          <w:lang w:val="fr-CA"/>
        </w:rPr>
      </w:pPr>
      <w:r>
        <w:rPr>
          <w:rFonts w:ascii="Arial" w:hAnsi="Arial" w:cs="Arial"/>
          <w:lang w:val="fr-CA"/>
        </w:rPr>
        <w:t>Prévenir l’école de tout changement et de tout renouvellement de la prescription.</w:t>
      </w:r>
    </w:p>
    <w:p w:rsidR="00D9146C" w:rsidRDefault="00D9146C">
      <w:pPr>
        <w:rPr>
          <w:rFonts w:ascii="Arial" w:hAnsi="Arial" w:cs="Arial"/>
          <w:sz w:val="20"/>
          <w:szCs w:val="20"/>
          <w:lang w:val="fr-CA"/>
        </w:rPr>
      </w:pPr>
    </w:p>
    <w:p w:rsidR="00D9146C" w:rsidRDefault="00D9146C">
      <w:pPr>
        <w:rPr>
          <w:rFonts w:ascii="Arial" w:hAnsi="Arial" w:cs="Arial"/>
          <w:sz w:val="20"/>
          <w:szCs w:val="20"/>
          <w:lang w:val="fr-CA"/>
        </w:rPr>
      </w:pPr>
    </w:p>
    <w:p w:rsidR="00D9146C" w:rsidRDefault="00D9146C">
      <w:pPr>
        <w:rPr>
          <w:rFonts w:ascii="Arial" w:hAnsi="Arial" w:cs="Arial"/>
          <w:sz w:val="20"/>
          <w:szCs w:val="20"/>
          <w:lang w:val="fr-CA"/>
        </w:rPr>
      </w:pPr>
    </w:p>
    <w:p w:rsidR="00D9146C" w:rsidRDefault="00D9146C">
      <w:pPr>
        <w:rPr>
          <w:rFonts w:ascii="Arial" w:hAnsi="Arial" w:cs="Arial"/>
          <w:sz w:val="20"/>
          <w:szCs w:val="20"/>
          <w:lang w:val="fr-CA"/>
        </w:rPr>
      </w:pPr>
    </w:p>
    <w:p w:rsidR="00F03C4B" w:rsidRPr="00B91A6C" w:rsidRDefault="00F03C4B" w:rsidP="00B91A6C">
      <w:pPr>
        <w:rPr>
          <w:rFonts w:ascii="Arial" w:hAnsi="Arial" w:cs="Arial"/>
          <w:sz w:val="20"/>
          <w:szCs w:val="20"/>
          <w:lang w:val="fr-CA"/>
        </w:rPr>
      </w:pPr>
      <w:r>
        <w:rPr>
          <w:rFonts w:ascii="Arial" w:hAnsi="Arial" w:cs="Arial"/>
          <w:sz w:val="20"/>
          <w:szCs w:val="20"/>
          <w:lang w:val="fr-CA"/>
        </w:rPr>
        <w:t>Source</w:t>
      </w:r>
      <w:r w:rsidR="00D9146C">
        <w:rPr>
          <w:rFonts w:ascii="Arial" w:hAnsi="Arial" w:cs="Arial"/>
          <w:sz w:val="20"/>
          <w:szCs w:val="20"/>
          <w:lang w:val="fr-CA"/>
        </w:rPr>
        <w:t xml:space="preserve"> : </w:t>
      </w:r>
      <w:r w:rsidR="00D9146C" w:rsidRPr="00F03C4B">
        <w:rPr>
          <w:rFonts w:ascii="Arial" w:hAnsi="Arial" w:cs="Arial"/>
          <w:i/>
          <w:sz w:val="20"/>
          <w:szCs w:val="20"/>
          <w:lang w:val="fr-CA"/>
        </w:rPr>
        <w:t>Guide de distribution de médicament</w:t>
      </w:r>
      <w:r w:rsidRPr="00F03C4B">
        <w:rPr>
          <w:rFonts w:ascii="Arial" w:hAnsi="Arial" w:cs="Arial"/>
          <w:i/>
          <w:sz w:val="20"/>
          <w:szCs w:val="20"/>
          <w:lang w:val="fr-CA"/>
        </w:rPr>
        <w:t>s prescrits à l’école primaire</w:t>
      </w:r>
      <w:r>
        <w:rPr>
          <w:rFonts w:ascii="Arial" w:hAnsi="Arial" w:cs="Arial"/>
          <w:sz w:val="20"/>
          <w:szCs w:val="20"/>
          <w:lang w:val="fr-CA"/>
        </w:rPr>
        <w:t xml:space="preserve">. </w:t>
      </w:r>
      <w:r w:rsidR="00D9146C">
        <w:rPr>
          <w:rFonts w:ascii="Arial" w:hAnsi="Arial" w:cs="Arial"/>
          <w:sz w:val="20"/>
          <w:szCs w:val="20"/>
          <w:lang w:val="fr-CA"/>
        </w:rPr>
        <w:t>Régie régionale de la santé et des services sociaux, Montréal-Centre.</w:t>
      </w:r>
    </w:p>
    <w:p w:rsidR="00DA60B3" w:rsidRPr="00B91A6C" w:rsidRDefault="00A52BBA" w:rsidP="00B91A6C">
      <w:pPr>
        <w:autoSpaceDE w:val="0"/>
        <w:spacing w:line="480" w:lineRule="auto"/>
        <w:rPr>
          <w:rFonts w:ascii="Arial" w:hAnsi="Arial" w:cs="Arial"/>
          <w:b/>
          <w:bCs/>
          <w:sz w:val="28"/>
          <w:szCs w:val="28"/>
          <w:lang w:val="fr-CA"/>
        </w:rPr>
      </w:pPr>
      <w:r>
        <w:rPr>
          <w:rFonts w:ascii="Arial" w:hAnsi="Arial" w:cs="Arial"/>
          <w:b/>
          <w:bCs/>
          <w:sz w:val="28"/>
          <w:szCs w:val="28"/>
          <w:lang w:val="fr-CA"/>
        </w:rPr>
        <w:br w:type="page"/>
      </w:r>
      <w:r w:rsidR="00B91A6C" w:rsidRPr="00B91A6C">
        <w:rPr>
          <w:rFonts w:ascii="Arial" w:hAnsi="Arial" w:cs="Arial"/>
          <w:b/>
          <w:bCs/>
          <w:u w:val="single"/>
          <w:lang w:val="fr-CA"/>
        </w:rPr>
        <w:t xml:space="preserve">RAPPORT D’INCIDENT </w:t>
      </w:r>
      <w:r w:rsidR="00B91A6C" w:rsidRPr="00B91A6C">
        <w:rPr>
          <w:rFonts w:ascii="Arial" w:hAnsi="Arial" w:cs="Arial"/>
          <w:b/>
          <w:bCs/>
          <w:u w:val="single"/>
          <w:lang w:val="fr-CA"/>
        </w:rPr>
        <w:tab/>
      </w:r>
      <w:r w:rsidR="00B91A6C">
        <w:rPr>
          <w:rFonts w:ascii="Arial" w:hAnsi="Arial" w:cs="Arial"/>
          <w:b/>
          <w:bCs/>
          <w:u w:val="single"/>
          <w:lang w:val="fr-CA"/>
        </w:rPr>
        <w:tab/>
      </w:r>
      <w:r w:rsidR="00B91A6C">
        <w:rPr>
          <w:rFonts w:ascii="Arial" w:hAnsi="Arial" w:cs="Arial"/>
          <w:b/>
          <w:bCs/>
          <w:u w:val="single"/>
          <w:lang w:val="fr-CA"/>
        </w:rPr>
        <w:tab/>
      </w:r>
      <w:r w:rsidR="00B91A6C">
        <w:rPr>
          <w:rFonts w:ascii="Arial" w:hAnsi="Arial" w:cs="Arial"/>
          <w:b/>
          <w:bCs/>
          <w:u w:val="single"/>
          <w:lang w:val="fr-CA"/>
        </w:rPr>
        <w:tab/>
      </w:r>
      <w:r w:rsidR="00B91A6C">
        <w:rPr>
          <w:rFonts w:ascii="Arial" w:hAnsi="Arial" w:cs="Arial"/>
          <w:b/>
          <w:bCs/>
          <w:u w:val="single"/>
          <w:lang w:val="fr-CA"/>
        </w:rPr>
        <w:tab/>
      </w:r>
      <w:r w:rsidR="00B91A6C">
        <w:rPr>
          <w:rFonts w:ascii="Arial" w:hAnsi="Arial" w:cs="Arial"/>
          <w:b/>
          <w:bCs/>
          <w:u w:val="single"/>
          <w:lang w:val="fr-CA"/>
        </w:rPr>
        <w:tab/>
      </w:r>
      <w:r w:rsidR="00B91A6C">
        <w:rPr>
          <w:rFonts w:ascii="Arial" w:hAnsi="Arial" w:cs="Arial"/>
          <w:b/>
          <w:bCs/>
          <w:u w:val="single"/>
          <w:lang w:val="fr-CA"/>
        </w:rPr>
        <w:tab/>
      </w:r>
      <w:r w:rsidR="00B91A6C">
        <w:rPr>
          <w:rFonts w:ascii="Arial" w:hAnsi="Arial" w:cs="Arial"/>
          <w:b/>
          <w:bCs/>
          <w:u w:val="single"/>
          <w:lang w:val="fr-CA"/>
        </w:rPr>
        <w:tab/>
      </w:r>
      <w:r w:rsidR="00B91A6C" w:rsidRPr="00B91A6C">
        <w:rPr>
          <w:rFonts w:ascii="Arial" w:hAnsi="Arial" w:cs="Arial"/>
          <w:b/>
          <w:bCs/>
          <w:u w:val="single"/>
          <w:lang w:val="fr-CA"/>
        </w:rPr>
        <w:tab/>
      </w:r>
      <w:bookmarkStart w:id="19" w:name="annexe17"/>
      <w:r w:rsidR="00D55A92" w:rsidRPr="00B91A6C">
        <w:rPr>
          <w:rFonts w:ascii="Arial" w:hAnsi="Arial" w:cs="Arial"/>
          <w:b/>
          <w:bCs/>
          <w:lang w:val="fr-CA"/>
        </w:rPr>
        <w:t>Annexe</w:t>
      </w:r>
      <w:r w:rsidR="00B91A6C" w:rsidRPr="00B91A6C">
        <w:rPr>
          <w:rFonts w:ascii="Arial" w:hAnsi="Arial" w:cs="Arial"/>
          <w:b/>
          <w:bCs/>
          <w:lang w:val="fr-CA"/>
        </w:rPr>
        <w:t xml:space="preserve"> 17</w:t>
      </w:r>
      <w:bookmarkEnd w:id="19"/>
    </w:p>
    <w:p w:rsidR="00D9146C" w:rsidRDefault="00D9146C">
      <w:pPr>
        <w:rPr>
          <w:rFonts w:ascii="Arial" w:hAnsi="Arial" w:cs="Arial"/>
          <w:lang w:val="fr-CA"/>
        </w:rPr>
      </w:pPr>
      <w:r>
        <w:rPr>
          <w:rFonts w:ascii="Arial" w:hAnsi="Arial" w:cs="Arial"/>
          <w:lang w:val="fr-CA"/>
        </w:rPr>
        <w:t>Il faut remplir un rapport d’incident aussi tôt que possible pour tout accident qui survient et inclure une description aussi détaillée que possible.</w:t>
      </w:r>
    </w:p>
    <w:p w:rsidR="00D9146C" w:rsidRDefault="00D9146C">
      <w:pPr>
        <w:autoSpaceDE w:val="0"/>
        <w:rPr>
          <w:rFonts w:ascii="Arial" w:hAnsi="Arial" w:cs="Arial"/>
          <w:lang w:val="fr-CA"/>
        </w:rPr>
      </w:pPr>
    </w:p>
    <w:p w:rsidR="00D9146C" w:rsidRDefault="00D9146C" w:rsidP="00DA60B3">
      <w:pPr>
        <w:autoSpaceDE w:val="0"/>
        <w:spacing w:line="480" w:lineRule="atLeast"/>
        <w:rPr>
          <w:rFonts w:ascii="Arial" w:hAnsi="Arial" w:cs="Arial"/>
          <w:lang w:val="fr-CA"/>
        </w:rPr>
      </w:pPr>
      <w:r>
        <w:rPr>
          <w:rFonts w:ascii="Arial" w:hAnsi="Arial" w:cs="Arial"/>
          <w:lang w:val="fr-CA"/>
        </w:rPr>
        <w:t>Nom de l’enfant______________________________ Téléphone __________________</w:t>
      </w:r>
    </w:p>
    <w:p w:rsidR="00D9146C" w:rsidRDefault="00D9146C" w:rsidP="00DA60B3">
      <w:pPr>
        <w:autoSpaceDE w:val="0"/>
        <w:spacing w:line="480" w:lineRule="atLeast"/>
        <w:rPr>
          <w:rFonts w:ascii="Arial" w:hAnsi="Arial" w:cs="Arial"/>
          <w:lang w:val="fr-CA"/>
        </w:rPr>
      </w:pPr>
      <w:r>
        <w:rPr>
          <w:rFonts w:ascii="Arial" w:hAnsi="Arial" w:cs="Arial"/>
          <w:lang w:val="fr-CA"/>
        </w:rPr>
        <w:t>Adresse _______________________________________________________________</w:t>
      </w:r>
    </w:p>
    <w:p w:rsidR="00D9146C" w:rsidRDefault="00D9146C" w:rsidP="00DA60B3">
      <w:pPr>
        <w:autoSpaceDE w:val="0"/>
        <w:spacing w:line="480" w:lineRule="atLeast"/>
        <w:rPr>
          <w:rFonts w:ascii="Arial" w:hAnsi="Arial" w:cs="Arial"/>
          <w:lang w:val="fr-CA"/>
        </w:rPr>
      </w:pPr>
      <w:r>
        <w:rPr>
          <w:rFonts w:ascii="Arial" w:hAnsi="Arial" w:cs="Arial"/>
          <w:lang w:val="fr-CA"/>
        </w:rPr>
        <w:t>Sorte de blessure/d’incident _____________________________________________</w:t>
      </w:r>
    </w:p>
    <w:p w:rsidR="00D9146C" w:rsidRDefault="00D9146C" w:rsidP="00DA60B3">
      <w:pPr>
        <w:autoSpaceDE w:val="0"/>
        <w:spacing w:line="480" w:lineRule="atLeast"/>
        <w:rPr>
          <w:rFonts w:ascii="Arial" w:hAnsi="Arial" w:cs="Arial"/>
          <w:lang w:val="fr-CA"/>
        </w:rPr>
      </w:pPr>
      <w:r>
        <w:rPr>
          <w:rFonts w:ascii="Arial" w:hAnsi="Arial" w:cs="Arial"/>
          <w:lang w:val="fr-CA"/>
        </w:rPr>
        <w:t>_____________________________________________________________________</w:t>
      </w:r>
    </w:p>
    <w:p w:rsidR="00D9146C" w:rsidRDefault="00D9146C" w:rsidP="00DA60B3">
      <w:pPr>
        <w:autoSpaceDE w:val="0"/>
        <w:spacing w:line="480" w:lineRule="atLeast"/>
        <w:rPr>
          <w:rFonts w:ascii="Arial" w:hAnsi="Arial" w:cs="Arial"/>
          <w:lang w:val="fr-CA"/>
        </w:rPr>
      </w:pPr>
      <w:r>
        <w:rPr>
          <w:rFonts w:ascii="Arial" w:hAnsi="Arial" w:cs="Arial"/>
          <w:lang w:val="fr-CA"/>
        </w:rPr>
        <w:t>Date de l’incident __________________________ Heure de l’incident _____________</w:t>
      </w:r>
    </w:p>
    <w:p w:rsidR="00D9146C" w:rsidRDefault="00D9146C" w:rsidP="00DA60B3">
      <w:pPr>
        <w:autoSpaceDE w:val="0"/>
        <w:spacing w:line="480" w:lineRule="atLeast"/>
        <w:rPr>
          <w:rFonts w:ascii="Arial" w:hAnsi="Arial" w:cs="Arial"/>
          <w:lang w:val="fr-CA"/>
        </w:rPr>
      </w:pPr>
      <w:r>
        <w:rPr>
          <w:rFonts w:ascii="Arial" w:hAnsi="Arial" w:cs="Arial"/>
          <w:lang w:val="fr-CA"/>
        </w:rPr>
        <w:t>Endroit où l’incident s’est passé ____________________________________________</w:t>
      </w:r>
    </w:p>
    <w:p w:rsidR="00D9146C" w:rsidRDefault="00D9146C" w:rsidP="00DA60B3">
      <w:pPr>
        <w:autoSpaceDE w:val="0"/>
        <w:spacing w:line="480" w:lineRule="atLeast"/>
        <w:rPr>
          <w:rFonts w:ascii="Arial" w:hAnsi="Arial" w:cs="Arial"/>
          <w:lang w:val="fr-CA"/>
        </w:rPr>
      </w:pPr>
      <w:r>
        <w:rPr>
          <w:rFonts w:ascii="Arial" w:hAnsi="Arial" w:cs="Arial"/>
          <w:lang w:val="fr-CA"/>
        </w:rPr>
        <w:t>Nom de l’événement _____________________________________________________</w:t>
      </w:r>
    </w:p>
    <w:p w:rsidR="00D9146C" w:rsidRDefault="00D9146C" w:rsidP="00DA60B3">
      <w:pPr>
        <w:autoSpaceDE w:val="0"/>
        <w:spacing w:line="480" w:lineRule="atLeast"/>
        <w:rPr>
          <w:rFonts w:ascii="Arial" w:hAnsi="Arial" w:cs="Arial"/>
          <w:lang w:val="fr-CA"/>
        </w:rPr>
      </w:pPr>
      <w:r>
        <w:rPr>
          <w:rFonts w:ascii="Arial" w:hAnsi="Arial" w:cs="Arial"/>
          <w:lang w:val="fr-CA"/>
        </w:rPr>
        <w:t>Personnel présent lors de l’incident</w:t>
      </w:r>
      <w:r>
        <w:rPr>
          <w:rFonts w:ascii="Arial" w:hAnsi="Arial" w:cs="Arial"/>
          <w:b/>
          <w:lang w:val="fr-CA"/>
        </w:rPr>
        <w:t xml:space="preserve"> </w:t>
      </w:r>
      <w:r>
        <w:rPr>
          <w:rFonts w:ascii="Arial" w:hAnsi="Arial" w:cs="Arial"/>
          <w:lang w:val="fr-CA"/>
        </w:rPr>
        <w:t>_________________________________________</w:t>
      </w:r>
    </w:p>
    <w:p w:rsidR="00D9146C" w:rsidRDefault="00D9146C" w:rsidP="00DA60B3">
      <w:pPr>
        <w:autoSpaceDE w:val="0"/>
        <w:spacing w:line="480" w:lineRule="atLeast"/>
        <w:rPr>
          <w:rFonts w:ascii="Arial" w:hAnsi="Arial" w:cs="Arial"/>
          <w:lang w:val="fr-CA"/>
        </w:rPr>
      </w:pPr>
      <w:r>
        <w:rPr>
          <w:rFonts w:ascii="Arial" w:hAnsi="Arial" w:cs="Arial"/>
          <w:lang w:val="fr-CA"/>
        </w:rPr>
        <w:t>______________________________________________________________________</w:t>
      </w:r>
    </w:p>
    <w:p w:rsidR="00D9146C" w:rsidRDefault="00D9146C" w:rsidP="00DA60B3">
      <w:pPr>
        <w:autoSpaceDE w:val="0"/>
        <w:spacing w:line="480" w:lineRule="atLeast"/>
        <w:rPr>
          <w:rFonts w:ascii="Arial" w:hAnsi="Arial" w:cs="Arial"/>
          <w:lang w:val="fr-CA"/>
        </w:rPr>
      </w:pPr>
      <w:r>
        <w:rPr>
          <w:rFonts w:ascii="Arial" w:hAnsi="Arial" w:cs="Arial"/>
          <w:lang w:val="fr-CA"/>
        </w:rPr>
        <w:t>Description de l’incident __________________________________________________</w:t>
      </w:r>
    </w:p>
    <w:p w:rsidR="00D9146C" w:rsidRDefault="00D9146C" w:rsidP="00DA60B3">
      <w:pPr>
        <w:autoSpaceDE w:val="0"/>
        <w:spacing w:line="480" w:lineRule="atLeast"/>
        <w:rPr>
          <w:rFonts w:ascii="Arial" w:hAnsi="Arial" w:cs="Arial"/>
          <w:lang w:val="fr-CA"/>
        </w:rPr>
      </w:pPr>
      <w:r>
        <w:rPr>
          <w:rFonts w:ascii="Arial" w:hAnsi="Arial" w:cs="Arial"/>
          <w:lang w:val="fr-CA"/>
        </w:rPr>
        <w:t>_____________________________________________________________________</w:t>
      </w:r>
    </w:p>
    <w:p w:rsidR="00D9146C" w:rsidRDefault="00D9146C" w:rsidP="00DA60B3">
      <w:pPr>
        <w:autoSpaceDE w:val="0"/>
        <w:spacing w:line="480" w:lineRule="atLeast"/>
        <w:rPr>
          <w:rFonts w:ascii="Arial" w:hAnsi="Arial" w:cs="Arial"/>
          <w:lang w:val="fr-CA"/>
        </w:rPr>
      </w:pPr>
      <w:r>
        <w:rPr>
          <w:rFonts w:ascii="Arial" w:hAnsi="Arial" w:cs="Arial"/>
          <w:lang w:val="fr-CA"/>
        </w:rPr>
        <w:t>Raison(s) de l’incident ___________________________________________________ _____________________________________________________________________</w:t>
      </w:r>
    </w:p>
    <w:p w:rsidR="00D9146C" w:rsidRDefault="00D9146C" w:rsidP="00DA60B3">
      <w:pPr>
        <w:autoSpaceDE w:val="0"/>
        <w:spacing w:line="480" w:lineRule="atLeast"/>
        <w:rPr>
          <w:rFonts w:ascii="Arial" w:hAnsi="Arial" w:cs="Arial"/>
          <w:lang w:val="fr-CA"/>
        </w:rPr>
      </w:pPr>
      <w:r>
        <w:rPr>
          <w:rFonts w:ascii="Arial" w:hAnsi="Arial" w:cs="Arial"/>
          <w:lang w:val="fr-CA"/>
        </w:rPr>
        <w:t>Quelles actions ont été prises</w:t>
      </w:r>
      <w:r w:rsidR="00E94DC3">
        <w:rPr>
          <w:rFonts w:ascii="Arial" w:hAnsi="Arial" w:cs="Arial"/>
          <w:lang w:val="fr-CA"/>
        </w:rPr>
        <w:t xml:space="preserve"> </w:t>
      </w:r>
      <w:r>
        <w:rPr>
          <w:rFonts w:ascii="Arial" w:hAnsi="Arial" w:cs="Arial"/>
          <w:lang w:val="fr-CA"/>
        </w:rPr>
        <w:t>? ___________________________________________</w:t>
      </w:r>
    </w:p>
    <w:p w:rsidR="00D9146C" w:rsidRDefault="00D9146C" w:rsidP="00DA60B3">
      <w:pPr>
        <w:autoSpaceDE w:val="0"/>
        <w:spacing w:line="480" w:lineRule="atLeast"/>
        <w:rPr>
          <w:rFonts w:ascii="Arial" w:hAnsi="Arial" w:cs="Arial"/>
          <w:lang w:val="fr-CA"/>
        </w:rPr>
      </w:pPr>
      <w:r>
        <w:rPr>
          <w:rFonts w:ascii="Arial" w:hAnsi="Arial" w:cs="Arial"/>
          <w:lang w:val="fr-CA"/>
        </w:rPr>
        <w:t xml:space="preserve">______________________________________________________________________ </w:t>
      </w:r>
    </w:p>
    <w:p w:rsidR="00D9146C" w:rsidRDefault="00D9146C" w:rsidP="00DA60B3">
      <w:pPr>
        <w:autoSpaceDE w:val="0"/>
        <w:spacing w:line="480" w:lineRule="atLeast"/>
        <w:rPr>
          <w:rFonts w:ascii="Arial" w:hAnsi="Arial" w:cs="Arial"/>
          <w:lang w:val="fr-CA"/>
        </w:rPr>
      </w:pPr>
      <w:r>
        <w:rPr>
          <w:rFonts w:ascii="Arial" w:hAnsi="Arial" w:cs="Arial"/>
          <w:lang w:val="fr-CA"/>
        </w:rPr>
        <w:t>Parents contactés</w:t>
      </w:r>
      <w:r>
        <w:rPr>
          <w:rFonts w:ascii="Arial" w:hAnsi="Arial" w:cs="Arial"/>
          <w:lang w:val="fr-CA"/>
        </w:rPr>
        <w:tab/>
      </w:r>
      <w:r>
        <w:rPr>
          <w:rFonts w:ascii="Arial" w:hAnsi="Arial" w:cs="Arial"/>
          <w:lang w:val="fr-CA"/>
        </w:rPr>
        <w:tab/>
      </w:r>
      <w:r>
        <w:rPr>
          <w:rFonts w:ascii="Arial" w:hAnsi="Arial" w:cs="Arial"/>
          <w:lang w:val="fr-CA"/>
        </w:rPr>
        <w:tab/>
      </w:r>
      <w:r>
        <w:rPr>
          <w:rFonts w:ascii="Arial" w:hAnsi="Arial"/>
        </w:rPr>
        <w:t></w:t>
      </w:r>
      <w:r>
        <w:rPr>
          <w:rFonts w:ascii="Arial" w:hAnsi="Arial" w:cs="Arial"/>
          <w:lang w:val="fr-CA"/>
        </w:rPr>
        <w:t xml:space="preserve"> Oui     </w:t>
      </w:r>
      <w:r>
        <w:rPr>
          <w:rFonts w:ascii="Arial" w:hAnsi="Arial"/>
        </w:rPr>
        <w:t></w:t>
      </w:r>
      <w:r>
        <w:rPr>
          <w:rFonts w:ascii="Arial" w:hAnsi="Arial" w:cs="Arial"/>
          <w:lang w:val="fr-CA"/>
        </w:rPr>
        <w:t xml:space="preserve"> Non</w:t>
      </w:r>
    </w:p>
    <w:p w:rsidR="00D9146C" w:rsidRDefault="00D9146C" w:rsidP="00DA60B3">
      <w:pPr>
        <w:autoSpaceDE w:val="0"/>
        <w:spacing w:line="480" w:lineRule="atLeast"/>
        <w:rPr>
          <w:rFonts w:ascii="Arial" w:hAnsi="Arial" w:cs="Arial"/>
          <w:lang w:val="fr-CA"/>
        </w:rPr>
      </w:pPr>
      <w:r>
        <w:rPr>
          <w:rFonts w:ascii="Arial" w:hAnsi="Arial" w:cs="Arial"/>
          <w:lang w:val="fr-CA"/>
        </w:rPr>
        <w:t>Réaction des parents ____________________________________________________</w:t>
      </w:r>
    </w:p>
    <w:p w:rsidR="00D9146C" w:rsidRDefault="00D9146C" w:rsidP="00DA60B3">
      <w:pPr>
        <w:autoSpaceDE w:val="0"/>
        <w:spacing w:line="480" w:lineRule="atLeast"/>
        <w:rPr>
          <w:rFonts w:ascii="Arial" w:hAnsi="Arial" w:cs="Arial"/>
          <w:lang w:val="fr-CA"/>
        </w:rPr>
      </w:pPr>
      <w:r>
        <w:rPr>
          <w:rFonts w:ascii="Arial" w:hAnsi="Arial" w:cs="Arial"/>
          <w:lang w:val="fr-CA"/>
        </w:rPr>
        <w:t>Nom du directeur/superviseur ______________________________________________</w:t>
      </w:r>
    </w:p>
    <w:p w:rsidR="00D9146C" w:rsidRDefault="00D9146C" w:rsidP="00DA60B3">
      <w:pPr>
        <w:autoSpaceDE w:val="0"/>
        <w:spacing w:line="480" w:lineRule="atLeast"/>
        <w:rPr>
          <w:rFonts w:ascii="Arial" w:hAnsi="Arial" w:cs="Arial"/>
          <w:lang w:val="fr-CA"/>
        </w:rPr>
      </w:pPr>
      <w:r>
        <w:rPr>
          <w:rFonts w:ascii="Arial" w:hAnsi="Arial" w:cs="Arial"/>
          <w:lang w:val="fr-CA"/>
        </w:rPr>
        <w:t>Signature _____________________________________________________________</w:t>
      </w:r>
    </w:p>
    <w:p w:rsidR="00D9146C" w:rsidRDefault="00D9146C" w:rsidP="00DA60B3">
      <w:pPr>
        <w:autoSpaceDE w:val="0"/>
        <w:spacing w:line="480" w:lineRule="atLeast"/>
        <w:rPr>
          <w:rFonts w:ascii="Arial" w:hAnsi="Arial" w:cs="Arial"/>
          <w:lang w:val="fr-CA"/>
        </w:rPr>
      </w:pPr>
      <w:r>
        <w:rPr>
          <w:rFonts w:ascii="Arial" w:hAnsi="Arial" w:cs="Arial"/>
          <w:lang w:val="fr-CA"/>
        </w:rPr>
        <w:t>Nom du témoin _________________________________________________________</w:t>
      </w:r>
    </w:p>
    <w:p w:rsidR="00D9146C" w:rsidRDefault="00D9146C" w:rsidP="00DA60B3">
      <w:pPr>
        <w:autoSpaceDE w:val="0"/>
        <w:spacing w:line="480" w:lineRule="atLeast"/>
        <w:rPr>
          <w:rFonts w:ascii="Arial" w:hAnsi="Arial" w:cs="Arial"/>
          <w:lang w:val="fr-CA"/>
        </w:rPr>
      </w:pPr>
      <w:r>
        <w:rPr>
          <w:rFonts w:ascii="Arial" w:hAnsi="Arial" w:cs="Arial"/>
          <w:lang w:val="fr-CA"/>
        </w:rPr>
        <w:t>Signature _____________________________________________________________</w:t>
      </w:r>
    </w:p>
    <w:p w:rsidR="00D9146C" w:rsidRDefault="00D9146C">
      <w:pPr>
        <w:rPr>
          <w:rFonts w:ascii="Arial" w:hAnsi="Arial" w:cs="Arial"/>
          <w:lang w:val="fr-CA"/>
        </w:rPr>
      </w:pPr>
    </w:p>
    <w:p w:rsidR="00D9146C" w:rsidRDefault="00A52BBA">
      <w:pPr>
        <w:rPr>
          <w:rFonts w:ascii="Arial" w:hAnsi="Arial" w:cs="Arial"/>
          <w:b/>
          <w:bCs/>
          <w:sz w:val="28"/>
          <w:szCs w:val="28"/>
          <w:lang w:val="fr-CA"/>
        </w:rPr>
      </w:pPr>
      <w:r>
        <w:rPr>
          <w:rFonts w:ascii="Arial" w:hAnsi="Arial" w:cs="Arial"/>
          <w:b/>
          <w:bCs/>
          <w:sz w:val="28"/>
          <w:szCs w:val="28"/>
          <w:lang w:val="fr-CA"/>
        </w:rPr>
        <w:br w:type="page"/>
      </w:r>
      <w:r w:rsidR="00B91A6C" w:rsidRPr="00B91A6C">
        <w:rPr>
          <w:rFonts w:ascii="Arial" w:hAnsi="Arial" w:cs="Arial"/>
          <w:b/>
          <w:bCs/>
          <w:u w:val="single"/>
          <w:lang w:val="fr-CA"/>
        </w:rPr>
        <w:t>INFORMATION EN CAS D’URGENCE</w:t>
      </w:r>
      <w:r w:rsidR="00B91A6C" w:rsidRPr="00B91A6C">
        <w:rPr>
          <w:rFonts w:ascii="Arial" w:hAnsi="Arial" w:cs="Arial"/>
          <w:b/>
          <w:bCs/>
          <w:u w:val="single"/>
          <w:lang w:val="fr-CA"/>
        </w:rPr>
        <w:tab/>
      </w:r>
      <w:r w:rsidR="00B91A6C">
        <w:rPr>
          <w:rFonts w:ascii="Arial" w:hAnsi="Arial" w:cs="Arial"/>
          <w:b/>
          <w:bCs/>
          <w:u w:val="single"/>
          <w:lang w:val="fr-CA"/>
        </w:rPr>
        <w:tab/>
      </w:r>
      <w:r w:rsidR="00B91A6C">
        <w:rPr>
          <w:rFonts w:ascii="Arial" w:hAnsi="Arial" w:cs="Arial"/>
          <w:b/>
          <w:bCs/>
          <w:u w:val="single"/>
          <w:lang w:val="fr-CA"/>
        </w:rPr>
        <w:tab/>
      </w:r>
      <w:r w:rsidR="00B91A6C">
        <w:rPr>
          <w:rFonts w:ascii="Arial" w:hAnsi="Arial" w:cs="Arial"/>
          <w:b/>
          <w:bCs/>
          <w:u w:val="single"/>
          <w:lang w:val="fr-CA"/>
        </w:rPr>
        <w:tab/>
      </w:r>
      <w:r w:rsidR="00B91A6C">
        <w:rPr>
          <w:rFonts w:ascii="Arial" w:hAnsi="Arial" w:cs="Arial"/>
          <w:b/>
          <w:bCs/>
          <w:u w:val="single"/>
          <w:lang w:val="fr-CA"/>
        </w:rPr>
        <w:tab/>
      </w:r>
      <w:r w:rsidR="00B91A6C">
        <w:rPr>
          <w:rFonts w:ascii="Arial" w:hAnsi="Arial" w:cs="Arial"/>
          <w:b/>
          <w:bCs/>
          <w:u w:val="single"/>
          <w:lang w:val="fr-CA"/>
        </w:rPr>
        <w:tab/>
      </w:r>
      <w:r w:rsidR="00B91A6C" w:rsidRPr="00B91A6C">
        <w:rPr>
          <w:rFonts w:ascii="Arial" w:hAnsi="Arial" w:cs="Arial"/>
          <w:b/>
          <w:bCs/>
          <w:u w:val="single"/>
          <w:lang w:val="fr-CA"/>
        </w:rPr>
        <w:tab/>
      </w:r>
      <w:r w:rsidR="00B91A6C" w:rsidRPr="00B91A6C">
        <w:rPr>
          <w:rFonts w:ascii="Arial" w:hAnsi="Arial" w:cs="Arial"/>
          <w:b/>
          <w:bCs/>
          <w:lang w:val="fr-CA"/>
        </w:rPr>
        <w:t xml:space="preserve"> </w:t>
      </w:r>
      <w:bookmarkStart w:id="20" w:name="annexe18"/>
      <w:r w:rsidR="00D55A92" w:rsidRPr="00B91A6C">
        <w:rPr>
          <w:rFonts w:ascii="Arial" w:hAnsi="Arial" w:cs="Arial"/>
          <w:b/>
          <w:bCs/>
          <w:lang w:val="fr-CA"/>
        </w:rPr>
        <w:t>Annexe</w:t>
      </w:r>
      <w:r w:rsidR="007C2DDF" w:rsidRPr="00B91A6C">
        <w:rPr>
          <w:rFonts w:ascii="Arial" w:hAnsi="Arial" w:cs="Arial"/>
          <w:b/>
          <w:bCs/>
          <w:lang w:val="fr-CA"/>
        </w:rPr>
        <w:t xml:space="preserve"> 18</w:t>
      </w:r>
      <w:bookmarkEnd w:id="20"/>
    </w:p>
    <w:p w:rsidR="007C2DDF" w:rsidRPr="002E418B" w:rsidRDefault="007C2DDF" w:rsidP="007C2DDF">
      <w:pPr>
        <w:autoSpaceDE w:val="0"/>
        <w:rPr>
          <w:lang w:val="fr-FR"/>
        </w:rPr>
      </w:pPr>
      <w:r>
        <w:rPr>
          <w:rFonts w:ascii="Arial" w:hAnsi="Arial" w:cs="Arial"/>
          <w:b/>
          <w:bCs/>
          <w:lang w:val="fr-CA"/>
        </w:rPr>
        <w:br/>
      </w:r>
    </w:p>
    <w:p w:rsidR="00D9146C" w:rsidRDefault="00D9146C">
      <w:pPr>
        <w:pBdr>
          <w:top w:val="single" w:sz="4" w:space="1" w:color="000000"/>
          <w:left w:val="single" w:sz="4" w:space="4" w:color="000000"/>
          <w:bottom w:val="single" w:sz="4" w:space="1" w:color="000000"/>
          <w:right w:val="single" w:sz="4" w:space="4" w:color="000000"/>
        </w:pBdr>
        <w:autoSpaceDE w:val="0"/>
        <w:spacing w:line="480" w:lineRule="auto"/>
        <w:rPr>
          <w:rFonts w:ascii="Arial" w:hAnsi="Arial" w:cs="Arial"/>
          <w:b/>
          <w:bCs/>
          <w:lang w:val="fr-CA"/>
        </w:rPr>
      </w:pPr>
      <w:r>
        <w:rPr>
          <w:rFonts w:ascii="Arial" w:hAnsi="Arial" w:cs="Arial"/>
          <w:b/>
          <w:bCs/>
          <w:lang w:val="fr-CA"/>
        </w:rPr>
        <w:t>INFORMATION EN CAS D’URGENCE</w:t>
      </w:r>
    </w:p>
    <w:p w:rsidR="00D9146C" w:rsidRPr="00DA60B3" w:rsidRDefault="00D9146C" w:rsidP="00A52BBA">
      <w:pPr>
        <w:pBdr>
          <w:top w:val="single" w:sz="4" w:space="1" w:color="000000"/>
          <w:left w:val="single" w:sz="4" w:space="4" w:color="000000"/>
          <w:bottom w:val="single" w:sz="4" w:space="1" w:color="000000"/>
          <w:right w:val="single" w:sz="4" w:space="4" w:color="000000"/>
        </w:pBdr>
        <w:autoSpaceDE w:val="0"/>
        <w:spacing w:line="360" w:lineRule="auto"/>
        <w:rPr>
          <w:rFonts w:ascii="Arial" w:hAnsi="Arial" w:cs="Arial"/>
          <w:sz w:val="22"/>
          <w:szCs w:val="22"/>
          <w:lang w:val="fr-CA"/>
        </w:rPr>
      </w:pPr>
      <w:r w:rsidRPr="00DA60B3">
        <w:rPr>
          <w:rFonts w:ascii="Arial" w:hAnsi="Arial" w:cs="Arial"/>
          <w:sz w:val="22"/>
          <w:szCs w:val="22"/>
          <w:lang w:val="fr-CA"/>
        </w:rPr>
        <w:t>Nom de l’enfant ___________________________________________________________________</w:t>
      </w:r>
    </w:p>
    <w:p w:rsidR="00D9146C" w:rsidRPr="00DA60B3" w:rsidRDefault="00D9146C" w:rsidP="00A52BBA">
      <w:pPr>
        <w:pBdr>
          <w:top w:val="single" w:sz="4" w:space="1" w:color="000000"/>
          <w:left w:val="single" w:sz="4" w:space="4" w:color="000000"/>
          <w:bottom w:val="single" w:sz="4" w:space="1" w:color="000000"/>
          <w:right w:val="single" w:sz="4" w:space="4" w:color="000000"/>
        </w:pBdr>
        <w:autoSpaceDE w:val="0"/>
        <w:spacing w:line="360" w:lineRule="auto"/>
        <w:rPr>
          <w:rFonts w:ascii="Arial" w:hAnsi="Arial" w:cs="Arial"/>
          <w:sz w:val="22"/>
          <w:szCs w:val="22"/>
          <w:lang w:val="fr-CA"/>
        </w:rPr>
      </w:pPr>
      <w:r w:rsidRPr="00DA60B3">
        <w:rPr>
          <w:rFonts w:ascii="Arial" w:hAnsi="Arial" w:cs="Arial"/>
          <w:sz w:val="22"/>
          <w:szCs w:val="22"/>
          <w:lang w:val="fr-CA"/>
        </w:rPr>
        <w:t>Nom du/des parent(s</w:t>
      </w:r>
      <w:r w:rsidR="00B91A6C">
        <w:rPr>
          <w:rFonts w:ascii="Arial" w:hAnsi="Arial" w:cs="Arial"/>
          <w:sz w:val="22"/>
          <w:szCs w:val="22"/>
          <w:lang w:val="fr-CA"/>
        </w:rPr>
        <w:t>) ____________________________</w:t>
      </w:r>
      <w:r w:rsidRPr="00DA60B3">
        <w:rPr>
          <w:rFonts w:ascii="Arial" w:hAnsi="Arial" w:cs="Arial"/>
          <w:sz w:val="22"/>
          <w:szCs w:val="22"/>
          <w:lang w:val="fr-CA"/>
        </w:rPr>
        <w:t>_____________________________________</w:t>
      </w:r>
    </w:p>
    <w:p w:rsidR="00D9146C" w:rsidRPr="00DA60B3" w:rsidRDefault="00D9146C" w:rsidP="00A52BBA">
      <w:pPr>
        <w:pBdr>
          <w:top w:val="single" w:sz="4" w:space="1" w:color="000000"/>
          <w:left w:val="single" w:sz="4" w:space="4" w:color="000000"/>
          <w:bottom w:val="single" w:sz="4" w:space="1" w:color="000000"/>
          <w:right w:val="single" w:sz="4" w:space="4" w:color="000000"/>
        </w:pBdr>
        <w:autoSpaceDE w:val="0"/>
        <w:spacing w:line="360" w:lineRule="auto"/>
        <w:rPr>
          <w:rFonts w:ascii="Arial" w:hAnsi="Arial" w:cs="Arial"/>
          <w:sz w:val="22"/>
          <w:szCs w:val="22"/>
          <w:lang w:val="fr-CA"/>
        </w:rPr>
      </w:pPr>
      <w:r w:rsidRPr="00DA60B3">
        <w:rPr>
          <w:rFonts w:ascii="Arial" w:hAnsi="Arial" w:cs="Arial"/>
          <w:sz w:val="22"/>
          <w:szCs w:val="22"/>
          <w:lang w:val="fr-CA"/>
        </w:rPr>
        <w:t>Numéro de téléphone au domicile</w:t>
      </w:r>
      <w:r w:rsidR="00A52BBA">
        <w:rPr>
          <w:rFonts w:ascii="Arial" w:hAnsi="Arial" w:cs="Arial"/>
          <w:sz w:val="22"/>
          <w:szCs w:val="22"/>
          <w:lang w:val="fr-CA"/>
        </w:rPr>
        <w:t xml:space="preserve"> </w:t>
      </w:r>
      <w:r w:rsidRPr="00DA60B3">
        <w:rPr>
          <w:rFonts w:ascii="Arial" w:hAnsi="Arial" w:cs="Arial"/>
          <w:sz w:val="22"/>
          <w:szCs w:val="22"/>
          <w:lang w:val="fr-CA"/>
        </w:rPr>
        <w:t>_</w:t>
      </w:r>
      <w:r w:rsidR="00B91A6C">
        <w:rPr>
          <w:rFonts w:ascii="Arial" w:hAnsi="Arial" w:cs="Arial"/>
          <w:sz w:val="22"/>
          <w:szCs w:val="22"/>
          <w:lang w:val="fr-CA"/>
        </w:rPr>
        <w:t>_______________________________</w:t>
      </w:r>
      <w:r w:rsidRPr="00DA60B3">
        <w:rPr>
          <w:rFonts w:ascii="Arial" w:hAnsi="Arial" w:cs="Arial"/>
          <w:sz w:val="22"/>
          <w:szCs w:val="22"/>
          <w:lang w:val="fr-CA"/>
        </w:rPr>
        <w:t>________________________</w:t>
      </w:r>
    </w:p>
    <w:p w:rsidR="00D9146C" w:rsidRPr="00DA60B3" w:rsidRDefault="00D9146C" w:rsidP="00A52BBA">
      <w:pPr>
        <w:pBdr>
          <w:top w:val="single" w:sz="4" w:space="1" w:color="000000"/>
          <w:left w:val="single" w:sz="4" w:space="4" w:color="000000"/>
          <w:bottom w:val="single" w:sz="4" w:space="1" w:color="000000"/>
          <w:right w:val="single" w:sz="4" w:space="4" w:color="000000"/>
        </w:pBdr>
        <w:autoSpaceDE w:val="0"/>
        <w:spacing w:line="360" w:lineRule="auto"/>
        <w:rPr>
          <w:rFonts w:ascii="Arial" w:hAnsi="Arial" w:cs="Arial"/>
          <w:sz w:val="22"/>
          <w:szCs w:val="22"/>
          <w:lang w:val="fr-CA"/>
        </w:rPr>
      </w:pPr>
      <w:r w:rsidRPr="00DA60B3">
        <w:rPr>
          <w:rFonts w:ascii="Arial" w:hAnsi="Arial" w:cs="Arial"/>
          <w:sz w:val="22"/>
          <w:szCs w:val="22"/>
          <w:lang w:val="fr-CA"/>
        </w:rPr>
        <w:t>Numéro de</w:t>
      </w:r>
      <w:r w:rsidR="00A52BBA">
        <w:rPr>
          <w:rFonts w:ascii="Arial" w:hAnsi="Arial" w:cs="Arial"/>
          <w:sz w:val="22"/>
          <w:szCs w:val="22"/>
          <w:lang w:val="fr-CA"/>
        </w:rPr>
        <w:t xml:space="preserve"> contact en cas d’urgence </w:t>
      </w:r>
      <w:r w:rsidRPr="00DA60B3">
        <w:rPr>
          <w:rFonts w:ascii="Arial" w:hAnsi="Arial" w:cs="Arial"/>
          <w:sz w:val="22"/>
          <w:szCs w:val="22"/>
          <w:lang w:val="fr-CA"/>
        </w:rPr>
        <w:t>__________</w:t>
      </w:r>
      <w:r w:rsidR="00B91A6C">
        <w:rPr>
          <w:rFonts w:ascii="Arial" w:hAnsi="Arial" w:cs="Arial"/>
          <w:sz w:val="22"/>
          <w:szCs w:val="22"/>
          <w:lang w:val="fr-CA"/>
        </w:rPr>
        <w:t>___________________________</w:t>
      </w:r>
      <w:r w:rsidRPr="00DA60B3">
        <w:rPr>
          <w:rFonts w:ascii="Arial" w:hAnsi="Arial" w:cs="Arial"/>
          <w:sz w:val="22"/>
          <w:szCs w:val="22"/>
          <w:lang w:val="fr-CA"/>
        </w:rPr>
        <w:t>________________</w:t>
      </w:r>
    </w:p>
    <w:p w:rsidR="00D9146C" w:rsidRPr="00DA60B3" w:rsidRDefault="00D9146C" w:rsidP="00A52BBA">
      <w:pPr>
        <w:pBdr>
          <w:top w:val="single" w:sz="4" w:space="1" w:color="000000"/>
          <w:left w:val="single" w:sz="4" w:space="4" w:color="000000"/>
          <w:bottom w:val="single" w:sz="4" w:space="1" w:color="000000"/>
          <w:right w:val="single" w:sz="4" w:space="4" w:color="000000"/>
        </w:pBdr>
        <w:autoSpaceDE w:val="0"/>
        <w:spacing w:line="360" w:lineRule="auto"/>
        <w:rPr>
          <w:rFonts w:ascii="Arial" w:hAnsi="Arial" w:cs="Arial"/>
          <w:sz w:val="22"/>
          <w:szCs w:val="22"/>
          <w:lang w:val="fr-CA"/>
        </w:rPr>
      </w:pPr>
      <w:r w:rsidRPr="00DA60B3">
        <w:rPr>
          <w:rFonts w:ascii="Arial" w:hAnsi="Arial" w:cs="Arial"/>
          <w:sz w:val="22"/>
          <w:szCs w:val="22"/>
          <w:lang w:val="fr-CA"/>
        </w:rPr>
        <w:t xml:space="preserve">Autres numéros </w:t>
      </w:r>
      <w:r w:rsidR="00A52BBA">
        <w:rPr>
          <w:rFonts w:ascii="Arial" w:hAnsi="Arial" w:cs="Arial"/>
          <w:sz w:val="22"/>
          <w:szCs w:val="22"/>
          <w:lang w:val="fr-CA"/>
        </w:rPr>
        <w:t xml:space="preserve">(travail, cellulaire, etc.) </w:t>
      </w:r>
      <w:r w:rsidRPr="00DA60B3">
        <w:rPr>
          <w:rFonts w:ascii="Arial" w:hAnsi="Arial" w:cs="Arial"/>
          <w:sz w:val="22"/>
          <w:szCs w:val="22"/>
          <w:lang w:val="fr-CA"/>
        </w:rPr>
        <w:t>___________</w:t>
      </w:r>
      <w:r w:rsidR="00B91A6C">
        <w:rPr>
          <w:rFonts w:ascii="Arial" w:hAnsi="Arial" w:cs="Arial"/>
          <w:sz w:val="22"/>
          <w:szCs w:val="22"/>
          <w:lang w:val="fr-CA"/>
        </w:rPr>
        <w:t>___________________________</w:t>
      </w:r>
      <w:r w:rsidRPr="00DA60B3">
        <w:rPr>
          <w:rFonts w:ascii="Arial" w:hAnsi="Arial" w:cs="Arial"/>
          <w:sz w:val="22"/>
          <w:szCs w:val="22"/>
          <w:lang w:val="fr-CA"/>
        </w:rPr>
        <w:t xml:space="preserve">_____________ </w:t>
      </w:r>
    </w:p>
    <w:p w:rsidR="00D9146C" w:rsidRPr="00DA60B3" w:rsidRDefault="00D9146C" w:rsidP="00A52BBA">
      <w:pPr>
        <w:pBdr>
          <w:top w:val="single" w:sz="4" w:space="1" w:color="000000"/>
          <w:left w:val="single" w:sz="4" w:space="4" w:color="000000"/>
          <w:bottom w:val="single" w:sz="4" w:space="1" w:color="000000"/>
          <w:right w:val="single" w:sz="4" w:space="4" w:color="000000"/>
        </w:pBdr>
        <w:autoSpaceDE w:val="0"/>
        <w:spacing w:line="360" w:lineRule="auto"/>
        <w:rPr>
          <w:rFonts w:ascii="Arial" w:hAnsi="Arial" w:cs="Arial"/>
          <w:sz w:val="22"/>
          <w:szCs w:val="22"/>
          <w:lang w:val="fr-CA"/>
        </w:rPr>
      </w:pPr>
      <w:r w:rsidRPr="00DA60B3">
        <w:rPr>
          <w:rFonts w:ascii="Arial" w:hAnsi="Arial" w:cs="Arial"/>
          <w:sz w:val="22"/>
          <w:szCs w:val="22"/>
          <w:lang w:val="fr-CA"/>
        </w:rPr>
        <w:t>Allergies connues ___________________________________________________________________</w:t>
      </w:r>
    </w:p>
    <w:p w:rsidR="00D9146C" w:rsidRPr="00DA60B3" w:rsidRDefault="00D9146C" w:rsidP="00A52BBA">
      <w:pPr>
        <w:pBdr>
          <w:top w:val="single" w:sz="4" w:space="1" w:color="000000"/>
          <w:left w:val="single" w:sz="4" w:space="4" w:color="000000"/>
          <w:bottom w:val="single" w:sz="4" w:space="1" w:color="000000"/>
          <w:right w:val="single" w:sz="4" w:space="4" w:color="000000"/>
        </w:pBdr>
        <w:autoSpaceDE w:val="0"/>
        <w:spacing w:line="360" w:lineRule="auto"/>
        <w:rPr>
          <w:rFonts w:ascii="Arial" w:hAnsi="Arial" w:cs="Arial"/>
          <w:sz w:val="22"/>
          <w:szCs w:val="22"/>
          <w:lang w:val="fr-CA"/>
        </w:rPr>
      </w:pPr>
      <w:r w:rsidRPr="00DA60B3">
        <w:rPr>
          <w:rFonts w:ascii="Arial" w:hAnsi="Arial" w:cs="Arial"/>
          <w:sz w:val="22"/>
          <w:szCs w:val="22"/>
          <w:lang w:val="fr-CA"/>
        </w:rPr>
        <w:t>Numéro d’assurance-maladie</w:t>
      </w:r>
      <w:r w:rsidR="00A52BBA">
        <w:rPr>
          <w:rFonts w:ascii="Arial" w:hAnsi="Arial" w:cs="Arial"/>
          <w:sz w:val="22"/>
          <w:szCs w:val="22"/>
          <w:lang w:val="fr-CA"/>
        </w:rPr>
        <w:t xml:space="preserve"> </w:t>
      </w:r>
      <w:r w:rsidRPr="00DA60B3">
        <w:rPr>
          <w:rFonts w:ascii="Arial" w:hAnsi="Arial" w:cs="Arial"/>
          <w:sz w:val="22"/>
          <w:szCs w:val="22"/>
          <w:lang w:val="fr-CA"/>
        </w:rPr>
        <w:t>_______</w:t>
      </w:r>
      <w:r w:rsidR="00B91A6C">
        <w:rPr>
          <w:rFonts w:ascii="Arial" w:hAnsi="Arial" w:cs="Arial"/>
          <w:sz w:val="22"/>
          <w:szCs w:val="22"/>
          <w:lang w:val="fr-CA"/>
        </w:rPr>
        <w:t>___________________________</w:t>
      </w:r>
      <w:r w:rsidRPr="00DA60B3">
        <w:rPr>
          <w:rFonts w:ascii="Arial" w:hAnsi="Arial" w:cs="Arial"/>
          <w:sz w:val="22"/>
          <w:szCs w:val="22"/>
          <w:lang w:val="fr-CA"/>
        </w:rPr>
        <w:t>_________________________</w:t>
      </w:r>
    </w:p>
    <w:p w:rsidR="00D9146C" w:rsidRPr="00DA60B3" w:rsidRDefault="00D9146C" w:rsidP="00A52BBA">
      <w:pPr>
        <w:pBdr>
          <w:top w:val="single" w:sz="4" w:space="1" w:color="000000"/>
          <w:left w:val="single" w:sz="4" w:space="4" w:color="000000"/>
          <w:bottom w:val="single" w:sz="4" w:space="1" w:color="000000"/>
          <w:right w:val="single" w:sz="4" w:space="4" w:color="000000"/>
        </w:pBdr>
        <w:autoSpaceDE w:val="0"/>
        <w:spacing w:line="360" w:lineRule="auto"/>
        <w:rPr>
          <w:rFonts w:ascii="Arial" w:hAnsi="Arial" w:cs="Arial"/>
          <w:sz w:val="22"/>
          <w:szCs w:val="22"/>
          <w:lang w:val="fr-CA"/>
        </w:rPr>
      </w:pPr>
      <w:r w:rsidRPr="00DA60B3">
        <w:rPr>
          <w:rFonts w:ascii="Arial" w:hAnsi="Arial" w:cs="Arial"/>
          <w:sz w:val="22"/>
          <w:szCs w:val="22"/>
          <w:lang w:val="fr-CA"/>
        </w:rPr>
        <w:t xml:space="preserve">Médecin de famille ___________________________________________________________________ </w:t>
      </w:r>
    </w:p>
    <w:p w:rsidR="00D9146C" w:rsidRPr="00DA60B3" w:rsidRDefault="00D9146C" w:rsidP="00DA60B3">
      <w:pPr>
        <w:pBdr>
          <w:top w:val="single" w:sz="4" w:space="1" w:color="000000"/>
          <w:left w:val="single" w:sz="4" w:space="4" w:color="000000"/>
          <w:bottom w:val="single" w:sz="4" w:space="1" w:color="000000"/>
          <w:right w:val="single" w:sz="4" w:space="4" w:color="000000"/>
        </w:pBdr>
        <w:autoSpaceDE w:val="0"/>
        <w:rPr>
          <w:rFonts w:ascii="Arial" w:hAnsi="Arial" w:cs="Arial"/>
          <w:sz w:val="22"/>
          <w:szCs w:val="22"/>
          <w:lang w:val="fr-CA"/>
        </w:rPr>
      </w:pPr>
      <w:r w:rsidRPr="00DA60B3">
        <w:rPr>
          <w:rFonts w:ascii="Arial" w:hAnsi="Arial" w:cs="Arial"/>
          <w:sz w:val="22"/>
          <w:szCs w:val="22"/>
          <w:lang w:val="fr-CA"/>
        </w:rPr>
        <w:t>Numéro de téléphone</w:t>
      </w:r>
      <w:r w:rsidR="00A52BBA">
        <w:rPr>
          <w:rFonts w:ascii="Arial" w:hAnsi="Arial" w:cs="Arial"/>
          <w:sz w:val="22"/>
          <w:szCs w:val="22"/>
          <w:lang w:val="fr-CA"/>
        </w:rPr>
        <w:t xml:space="preserve"> </w:t>
      </w:r>
      <w:r w:rsidRPr="00DA60B3">
        <w:rPr>
          <w:rFonts w:ascii="Arial" w:hAnsi="Arial" w:cs="Arial"/>
          <w:sz w:val="22"/>
          <w:szCs w:val="22"/>
          <w:lang w:val="fr-CA"/>
        </w:rPr>
        <w:t>________</w:t>
      </w:r>
      <w:r w:rsidR="00B91A6C">
        <w:rPr>
          <w:rFonts w:ascii="Arial" w:hAnsi="Arial" w:cs="Arial"/>
          <w:sz w:val="22"/>
          <w:szCs w:val="22"/>
          <w:lang w:val="fr-CA"/>
        </w:rPr>
        <w:t>____________________________</w:t>
      </w:r>
      <w:r w:rsidRPr="00DA60B3">
        <w:rPr>
          <w:rFonts w:ascii="Arial" w:hAnsi="Arial" w:cs="Arial"/>
          <w:sz w:val="22"/>
          <w:szCs w:val="22"/>
          <w:lang w:val="fr-CA"/>
        </w:rPr>
        <w:t>___________________________</w:t>
      </w:r>
    </w:p>
    <w:p w:rsidR="00D9146C" w:rsidRDefault="00D9146C">
      <w:pPr>
        <w:pBdr>
          <w:top w:val="single" w:sz="4" w:space="1" w:color="000000"/>
          <w:left w:val="single" w:sz="4" w:space="4" w:color="000000"/>
          <w:bottom w:val="single" w:sz="4" w:space="1" w:color="000000"/>
          <w:right w:val="single" w:sz="4" w:space="4" w:color="000000"/>
        </w:pBdr>
        <w:autoSpaceDE w:val="0"/>
        <w:spacing w:line="480" w:lineRule="auto"/>
        <w:rPr>
          <w:rFonts w:ascii="Arial" w:hAnsi="Arial" w:cs="Arial"/>
          <w:lang w:val="fr-CA"/>
        </w:rPr>
      </w:pPr>
    </w:p>
    <w:p w:rsidR="00DA60B3" w:rsidRDefault="00DA60B3" w:rsidP="00DA60B3">
      <w:pPr>
        <w:pBdr>
          <w:top w:val="single" w:sz="4" w:space="1" w:color="000000"/>
          <w:left w:val="single" w:sz="4" w:space="4" w:color="000000"/>
          <w:bottom w:val="single" w:sz="4" w:space="1" w:color="000000"/>
          <w:right w:val="single" w:sz="4" w:space="4" w:color="000000"/>
        </w:pBdr>
        <w:autoSpaceDE w:val="0"/>
        <w:spacing w:line="480" w:lineRule="auto"/>
        <w:rPr>
          <w:rFonts w:ascii="Arial" w:hAnsi="Arial" w:cs="Arial"/>
          <w:b/>
          <w:bCs/>
          <w:lang w:val="fr-CA"/>
        </w:rPr>
      </w:pPr>
      <w:r>
        <w:rPr>
          <w:rFonts w:ascii="Arial" w:hAnsi="Arial" w:cs="Arial"/>
          <w:b/>
          <w:bCs/>
          <w:lang w:val="fr-CA"/>
        </w:rPr>
        <w:t>INFORMATION EN CAS D’URGENCE</w:t>
      </w:r>
    </w:p>
    <w:p w:rsidR="00DA60B3" w:rsidRPr="00DA60B3" w:rsidRDefault="00DA60B3" w:rsidP="00A52BBA">
      <w:pPr>
        <w:pBdr>
          <w:top w:val="single" w:sz="4" w:space="1" w:color="000000"/>
          <w:left w:val="single" w:sz="4" w:space="4" w:color="000000"/>
          <w:bottom w:val="single" w:sz="4" w:space="1" w:color="000000"/>
          <w:right w:val="single" w:sz="4" w:space="4" w:color="000000"/>
        </w:pBdr>
        <w:autoSpaceDE w:val="0"/>
        <w:spacing w:line="360" w:lineRule="auto"/>
        <w:rPr>
          <w:rFonts w:ascii="Arial" w:hAnsi="Arial" w:cs="Arial"/>
          <w:sz w:val="22"/>
          <w:szCs w:val="22"/>
          <w:lang w:val="fr-CA"/>
        </w:rPr>
      </w:pPr>
      <w:r w:rsidRPr="00DA60B3">
        <w:rPr>
          <w:rFonts w:ascii="Arial" w:hAnsi="Arial" w:cs="Arial"/>
          <w:sz w:val="22"/>
          <w:szCs w:val="22"/>
          <w:lang w:val="fr-CA"/>
        </w:rPr>
        <w:t>Nom de l’enfant ___________________________________________________________________</w:t>
      </w:r>
    </w:p>
    <w:p w:rsidR="00DA60B3" w:rsidRPr="00DA60B3" w:rsidRDefault="00DA60B3" w:rsidP="00A52BBA">
      <w:pPr>
        <w:pBdr>
          <w:top w:val="single" w:sz="4" w:space="1" w:color="000000"/>
          <w:left w:val="single" w:sz="4" w:space="4" w:color="000000"/>
          <w:bottom w:val="single" w:sz="4" w:space="1" w:color="000000"/>
          <w:right w:val="single" w:sz="4" w:space="4" w:color="000000"/>
        </w:pBdr>
        <w:autoSpaceDE w:val="0"/>
        <w:spacing w:line="360" w:lineRule="auto"/>
        <w:rPr>
          <w:rFonts w:ascii="Arial" w:hAnsi="Arial" w:cs="Arial"/>
          <w:sz w:val="22"/>
          <w:szCs w:val="22"/>
          <w:lang w:val="fr-CA"/>
        </w:rPr>
      </w:pPr>
      <w:r w:rsidRPr="00DA60B3">
        <w:rPr>
          <w:rFonts w:ascii="Arial" w:hAnsi="Arial" w:cs="Arial"/>
          <w:sz w:val="22"/>
          <w:szCs w:val="22"/>
          <w:lang w:val="fr-CA"/>
        </w:rPr>
        <w:t>Nom du/des parent(s) __________</w:t>
      </w:r>
      <w:r w:rsidR="00B91A6C">
        <w:rPr>
          <w:rFonts w:ascii="Arial" w:hAnsi="Arial" w:cs="Arial"/>
          <w:sz w:val="22"/>
          <w:szCs w:val="22"/>
          <w:lang w:val="fr-CA"/>
        </w:rPr>
        <w:t>_____________________________</w:t>
      </w:r>
      <w:r w:rsidRPr="00DA60B3">
        <w:rPr>
          <w:rFonts w:ascii="Arial" w:hAnsi="Arial" w:cs="Arial"/>
          <w:sz w:val="22"/>
          <w:szCs w:val="22"/>
          <w:lang w:val="fr-CA"/>
        </w:rPr>
        <w:t>_________________________</w:t>
      </w:r>
    </w:p>
    <w:p w:rsidR="00DA60B3" w:rsidRPr="00DA60B3" w:rsidRDefault="00DA60B3" w:rsidP="00A52BBA">
      <w:pPr>
        <w:pBdr>
          <w:top w:val="single" w:sz="4" w:space="1" w:color="000000"/>
          <w:left w:val="single" w:sz="4" w:space="4" w:color="000000"/>
          <w:bottom w:val="single" w:sz="4" w:space="1" w:color="000000"/>
          <w:right w:val="single" w:sz="4" w:space="4" w:color="000000"/>
        </w:pBdr>
        <w:autoSpaceDE w:val="0"/>
        <w:spacing w:line="360" w:lineRule="auto"/>
        <w:rPr>
          <w:rFonts w:ascii="Arial" w:hAnsi="Arial" w:cs="Arial"/>
          <w:sz w:val="22"/>
          <w:szCs w:val="22"/>
          <w:lang w:val="fr-CA"/>
        </w:rPr>
      </w:pPr>
      <w:r w:rsidRPr="00DA60B3">
        <w:rPr>
          <w:rFonts w:ascii="Arial" w:hAnsi="Arial" w:cs="Arial"/>
          <w:sz w:val="22"/>
          <w:szCs w:val="22"/>
          <w:lang w:val="fr-CA"/>
        </w:rPr>
        <w:t>Numéro de téléphone au domicil</w:t>
      </w:r>
      <w:r w:rsidR="00A52BBA">
        <w:rPr>
          <w:rFonts w:ascii="Arial" w:hAnsi="Arial" w:cs="Arial"/>
          <w:sz w:val="22"/>
          <w:szCs w:val="22"/>
          <w:lang w:val="fr-CA"/>
        </w:rPr>
        <w:t>e _______________________</w:t>
      </w:r>
      <w:r w:rsidR="00B91A6C">
        <w:rPr>
          <w:rFonts w:ascii="Arial" w:hAnsi="Arial" w:cs="Arial"/>
          <w:sz w:val="22"/>
          <w:szCs w:val="22"/>
          <w:lang w:val="fr-CA"/>
        </w:rPr>
        <w:t>________________</w:t>
      </w:r>
      <w:r w:rsidRPr="00DA60B3">
        <w:rPr>
          <w:rFonts w:ascii="Arial" w:hAnsi="Arial" w:cs="Arial"/>
          <w:sz w:val="22"/>
          <w:szCs w:val="22"/>
          <w:lang w:val="fr-CA"/>
        </w:rPr>
        <w:t>________________</w:t>
      </w:r>
    </w:p>
    <w:p w:rsidR="00DA60B3" w:rsidRPr="00DA60B3" w:rsidRDefault="00DA60B3" w:rsidP="00A52BBA">
      <w:pPr>
        <w:pBdr>
          <w:top w:val="single" w:sz="4" w:space="1" w:color="000000"/>
          <w:left w:val="single" w:sz="4" w:space="4" w:color="000000"/>
          <w:bottom w:val="single" w:sz="4" w:space="1" w:color="000000"/>
          <w:right w:val="single" w:sz="4" w:space="4" w:color="000000"/>
        </w:pBdr>
        <w:autoSpaceDE w:val="0"/>
        <w:spacing w:line="360" w:lineRule="auto"/>
        <w:rPr>
          <w:rFonts w:ascii="Arial" w:hAnsi="Arial" w:cs="Arial"/>
          <w:sz w:val="22"/>
          <w:szCs w:val="22"/>
          <w:lang w:val="fr-CA"/>
        </w:rPr>
      </w:pPr>
      <w:r w:rsidRPr="00DA60B3">
        <w:rPr>
          <w:rFonts w:ascii="Arial" w:hAnsi="Arial" w:cs="Arial"/>
          <w:sz w:val="22"/>
          <w:szCs w:val="22"/>
          <w:lang w:val="fr-CA"/>
        </w:rPr>
        <w:t>Numéro de contact en cas d’urgence</w:t>
      </w:r>
      <w:r w:rsidR="00A52BBA">
        <w:rPr>
          <w:rFonts w:ascii="Arial" w:hAnsi="Arial" w:cs="Arial"/>
          <w:sz w:val="22"/>
          <w:szCs w:val="22"/>
          <w:lang w:val="fr-CA"/>
        </w:rPr>
        <w:t xml:space="preserve"> ______________________</w:t>
      </w:r>
      <w:r w:rsidR="00B91A6C">
        <w:rPr>
          <w:rFonts w:ascii="Arial" w:hAnsi="Arial" w:cs="Arial"/>
          <w:sz w:val="22"/>
          <w:szCs w:val="22"/>
          <w:lang w:val="fr-CA"/>
        </w:rPr>
        <w:t>_________________</w:t>
      </w:r>
      <w:r w:rsidRPr="00DA60B3">
        <w:rPr>
          <w:rFonts w:ascii="Arial" w:hAnsi="Arial" w:cs="Arial"/>
          <w:sz w:val="22"/>
          <w:szCs w:val="22"/>
          <w:lang w:val="fr-CA"/>
        </w:rPr>
        <w:t>_____________</w:t>
      </w:r>
    </w:p>
    <w:p w:rsidR="00DA60B3" w:rsidRPr="00DA60B3" w:rsidRDefault="00DA60B3" w:rsidP="00A52BBA">
      <w:pPr>
        <w:pBdr>
          <w:top w:val="single" w:sz="4" w:space="1" w:color="000000"/>
          <w:left w:val="single" w:sz="4" w:space="4" w:color="000000"/>
          <w:bottom w:val="single" w:sz="4" w:space="1" w:color="000000"/>
          <w:right w:val="single" w:sz="4" w:space="4" w:color="000000"/>
        </w:pBdr>
        <w:autoSpaceDE w:val="0"/>
        <w:spacing w:line="360" w:lineRule="auto"/>
        <w:rPr>
          <w:rFonts w:ascii="Arial" w:hAnsi="Arial" w:cs="Arial"/>
          <w:sz w:val="22"/>
          <w:szCs w:val="22"/>
          <w:lang w:val="fr-CA"/>
        </w:rPr>
      </w:pPr>
      <w:r w:rsidRPr="00DA60B3">
        <w:rPr>
          <w:rFonts w:ascii="Arial" w:hAnsi="Arial" w:cs="Arial"/>
          <w:sz w:val="22"/>
          <w:szCs w:val="22"/>
          <w:lang w:val="fr-CA"/>
        </w:rPr>
        <w:t>Autres numéros (travail, cellulaire, etc.) ____________________</w:t>
      </w:r>
      <w:r w:rsidR="00B91A6C">
        <w:rPr>
          <w:rFonts w:ascii="Arial" w:hAnsi="Arial" w:cs="Arial"/>
          <w:sz w:val="22"/>
          <w:szCs w:val="22"/>
          <w:lang w:val="fr-CA"/>
        </w:rPr>
        <w:t>_________________</w:t>
      </w:r>
      <w:r w:rsidRPr="00DA60B3">
        <w:rPr>
          <w:rFonts w:ascii="Arial" w:hAnsi="Arial" w:cs="Arial"/>
          <w:sz w:val="22"/>
          <w:szCs w:val="22"/>
          <w:lang w:val="fr-CA"/>
        </w:rPr>
        <w:t xml:space="preserve">______________ </w:t>
      </w:r>
    </w:p>
    <w:p w:rsidR="00DA60B3" w:rsidRPr="00DA60B3" w:rsidRDefault="00DA60B3" w:rsidP="00A52BBA">
      <w:pPr>
        <w:pBdr>
          <w:top w:val="single" w:sz="4" w:space="1" w:color="000000"/>
          <w:left w:val="single" w:sz="4" w:space="4" w:color="000000"/>
          <w:bottom w:val="single" w:sz="4" w:space="1" w:color="000000"/>
          <w:right w:val="single" w:sz="4" w:space="4" w:color="000000"/>
        </w:pBdr>
        <w:autoSpaceDE w:val="0"/>
        <w:spacing w:line="360" w:lineRule="auto"/>
        <w:rPr>
          <w:rFonts w:ascii="Arial" w:hAnsi="Arial" w:cs="Arial"/>
          <w:sz w:val="22"/>
          <w:szCs w:val="22"/>
          <w:lang w:val="fr-CA"/>
        </w:rPr>
      </w:pPr>
      <w:r w:rsidRPr="00DA60B3">
        <w:rPr>
          <w:rFonts w:ascii="Arial" w:hAnsi="Arial" w:cs="Arial"/>
          <w:sz w:val="22"/>
          <w:szCs w:val="22"/>
          <w:lang w:val="fr-CA"/>
        </w:rPr>
        <w:t>Allergies connues ___________________________________________________________________</w:t>
      </w:r>
    </w:p>
    <w:p w:rsidR="00DA60B3" w:rsidRPr="00DA60B3" w:rsidRDefault="00DA60B3" w:rsidP="00A52BBA">
      <w:pPr>
        <w:pBdr>
          <w:top w:val="single" w:sz="4" w:space="1" w:color="000000"/>
          <w:left w:val="single" w:sz="4" w:space="4" w:color="000000"/>
          <w:bottom w:val="single" w:sz="4" w:space="1" w:color="000000"/>
          <w:right w:val="single" w:sz="4" w:space="4" w:color="000000"/>
        </w:pBdr>
        <w:autoSpaceDE w:val="0"/>
        <w:spacing w:line="360" w:lineRule="auto"/>
        <w:rPr>
          <w:rFonts w:ascii="Arial" w:hAnsi="Arial" w:cs="Arial"/>
          <w:sz w:val="22"/>
          <w:szCs w:val="22"/>
          <w:lang w:val="fr-CA"/>
        </w:rPr>
      </w:pPr>
      <w:r w:rsidRPr="00DA60B3">
        <w:rPr>
          <w:rFonts w:ascii="Arial" w:hAnsi="Arial" w:cs="Arial"/>
          <w:sz w:val="22"/>
          <w:szCs w:val="22"/>
          <w:lang w:val="fr-CA"/>
        </w:rPr>
        <w:t>Numéro d’assurance-maladie</w:t>
      </w:r>
      <w:r w:rsidR="00A52BBA">
        <w:rPr>
          <w:rFonts w:ascii="Arial" w:hAnsi="Arial" w:cs="Arial"/>
          <w:sz w:val="22"/>
          <w:szCs w:val="22"/>
          <w:lang w:val="fr-CA"/>
        </w:rPr>
        <w:t xml:space="preserve"> _____________</w:t>
      </w:r>
      <w:r w:rsidRPr="00DA60B3">
        <w:rPr>
          <w:rFonts w:ascii="Arial" w:hAnsi="Arial" w:cs="Arial"/>
          <w:sz w:val="22"/>
          <w:szCs w:val="22"/>
          <w:lang w:val="fr-CA"/>
        </w:rPr>
        <w:t>________________________________________</w:t>
      </w:r>
      <w:r w:rsidR="00A52BBA">
        <w:rPr>
          <w:rFonts w:ascii="Arial" w:hAnsi="Arial" w:cs="Arial"/>
          <w:sz w:val="22"/>
          <w:szCs w:val="22"/>
          <w:lang w:val="fr-CA"/>
        </w:rPr>
        <w:t>______</w:t>
      </w:r>
    </w:p>
    <w:p w:rsidR="00DA60B3" w:rsidRPr="00DA60B3" w:rsidRDefault="00DA60B3" w:rsidP="00A52BBA">
      <w:pPr>
        <w:pBdr>
          <w:top w:val="single" w:sz="4" w:space="1" w:color="000000"/>
          <w:left w:val="single" w:sz="4" w:space="4" w:color="000000"/>
          <w:bottom w:val="single" w:sz="4" w:space="1" w:color="000000"/>
          <w:right w:val="single" w:sz="4" w:space="4" w:color="000000"/>
        </w:pBdr>
        <w:autoSpaceDE w:val="0"/>
        <w:spacing w:line="360" w:lineRule="auto"/>
        <w:rPr>
          <w:rFonts w:ascii="Arial" w:hAnsi="Arial" w:cs="Arial"/>
          <w:sz w:val="22"/>
          <w:szCs w:val="22"/>
          <w:lang w:val="fr-CA"/>
        </w:rPr>
      </w:pPr>
      <w:r w:rsidRPr="00DA60B3">
        <w:rPr>
          <w:rFonts w:ascii="Arial" w:hAnsi="Arial" w:cs="Arial"/>
          <w:sz w:val="22"/>
          <w:szCs w:val="22"/>
          <w:lang w:val="fr-CA"/>
        </w:rPr>
        <w:t xml:space="preserve">Médecin de famille ___________________________________________________________________ </w:t>
      </w:r>
    </w:p>
    <w:p w:rsidR="00DA60B3" w:rsidRDefault="00DA60B3" w:rsidP="00DA60B3">
      <w:pPr>
        <w:pBdr>
          <w:top w:val="single" w:sz="4" w:space="1" w:color="000000"/>
          <w:left w:val="single" w:sz="4" w:space="4" w:color="000000"/>
          <w:bottom w:val="single" w:sz="4" w:space="1" w:color="000000"/>
          <w:right w:val="single" w:sz="4" w:space="4" w:color="000000"/>
        </w:pBdr>
        <w:autoSpaceDE w:val="0"/>
        <w:rPr>
          <w:rFonts w:ascii="Arial" w:hAnsi="Arial" w:cs="Arial"/>
          <w:lang w:val="fr-CA"/>
        </w:rPr>
      </w:pPr>
      <w:r w:rsidRPr="00DA60B3">
        <w:rPr>
          <w:rFonts w:ascii="Arial" w:hAnsi="Arial" w:cs="Arial"/>
          <w:sz w:val="22"/>
          <w:szCs w:val="22"/>
          <w:lang w:val="fr-CA"/>
        </w:rPr>
        <w:t>Numéro de téléphone</w:t>
      </w:r>
      <w:r w:rsidR="00A52BBA">
        <w:rPr>
          <w:rFonts w:ascii="Arial" w:hAnsi="Arial" w:cs="Arial"/>
          <w:sz w:val="22"/>
          <w:szCs w:val="22"/>
          <w:lang w:val="fr-CA"/>
        </w:rPr>
        <w:t xml:space="preserve"> </w:t>
      </w:r>
      <w:r>
        <w:rPr>
          <w:rFonts w:ascii="Arial" w:hAnsi="Arial" w:cs="Arial"/>
          <w:lang w:val="fr-CA"/>
        </w:rPr>
        <w:t xml:space="preserve"> </w:t>
      </w:r>
      <w:r w:rsidR="00A52BBA">
        <w:rPr>
          <w:rFonts w:ascii="Arial" w:hAnsi="Arial" w:cs="Arial"/>
          <w:lang w:val="fr-CA"/>
        </w:rPr>
        <w:t>________</w:t>
      </w:r>
      <w:r>
        <w:rPr>
          <w:rFonts w:ascii="Arial" w:hAnsi="Arial" w:cs="Arial"/>
          <w:lang w:val="fr-CA"/>
        </w:rPr>
        <w:t>_</w:t>
      </w:r>
      <w:r w:rsidR="00A52BBA">
        <w:rPr>
          <w:rFonts w:ascii="Arial" w:hAnsi="Arial" w:cs="Arial"/>
          <w:lang w:val="fr-CA"/>
        </w:rPr>
        <w:t>________________</w:t>
      </w:r>
      <w:r>
        <w:rPr>
          <w:rFonts w:ascii="Arial" w:hAnsi="Arial" w:cs="Arial"/>
          <w:lang w:val="fr-CA"/>
        </w:rPr>
        <w:t>__________________________________</w:t>
      </w:r>
    </w:p>
    <w:p w:rsidR="00DA60B3" w:rsidRDefault="00DA60B3" w:rsidP="00DA60B3">
      <w:pPr>
        <w:pBdr>
          <w:top w:val="single" w:sz="4" w:space="1" w:color="000000"/>
          <w:left w:val="single" w:sz="4" w:space="4" w:color="000000"/>
          <w:bottom w:val="single" w:sz="4" w:space="1" w:color="000000"/>
          <w:right w:val="single" w:sz="4" w:space="4" w:color="000000"/>
        </w:pBdr>
        <w:autoSpaceDE w:val="0"/>
        <w:spacing w:line="480" w:lineRule="auto"/>
        <w:rPr>
          <w:rFonts w:ascii="Arial" w:hAnsi="Arial" w:cs="Arial"/>
          <w:lang w:val="fr-CA"/>
        </w:rPr>
      </w:pPr>
    </w:p>
    <w:p w:rsidR="001A6151" w:rsidRPr="001A6151" w:rsidRDefault="00A52BBA" w:rsidP="001A6151">
      <w:pPr>
        <w:rPr>
          <w:rFonts w:ascii="Arial" w:hAnsi="Arial" w:cs="Arial"/>
          <w:u w:val="single"/>
          <w:lang w:val="fr-CA"/>
        </w:rPr>
      </w:pPr>
      <w:r>
        <w:rPr>
          <w:rFonts w:ascii="Arial" w:hAnsi="Arial" w:cs="Arial"/>
          <w:b/>
          <w:bCs/>
          <w:u w:val="single"/>
          <w:lang w:val="fr-CA"/>
        </w:rPr>
        <w:br w:type="page"/>
      </w:r>
      <w:r w:rsidR="001A6151" w:rsidRPr="001A6151">
        <w:rPr>
          <w:rFonts w:ascii="Arial" w:hAnsi="Arial" w:cs="Arial"/>
          <w:b/>
          <w:bCs/>
          <w:u w:val="single"/>
          <w:lang w:val="fr-CA"/>
        </w:rPr>
        <w:t xml:space="preserve">ENGAGEMENT DU CONDUCTEUR </w:t>
      </w:r>
      <w:r w:rsidR="001A6151" w:rsidRPr="001A6151">
        <w:rPr>
          <w:rFonts w:ascii="Arial" w:hAnsi="Arial" w:cs="Arial"/>
          <w:b/>
          <w:bCs/>
          <w:u w:val="single"/>
          <w:lang w:val="fr-CA"/>
        </w:rPr>
        <w:tab/>
      </w:r>
      <w:r w:rsidR="001A6151" w:rsidRPr="001A6151">
        <w:rPr>
          <w:rFonts w:ascii="Arial" w:hAnsi="Arial" w:cs="Arial"/>
          <w:b/>
          <w:bCs/>
          <w:u w:val="single"/>
          <w:lang w:val="fr-CA"/>
        </w:rPr>
        <w:tab/>
      </w:r>
      <w:r w:rsidR="001A6151" w:rsidRPr="001A6151">
        <w:rPr>
          <w:rFonts w:ascii="Arial" w:hAnsi="Arial" w:cs="Arial"/>
          <w:b/>
          <w:bCs/>
          <w:u w:val="single"/>
          <w:lang w:val="fr-CA"/>
        </w:rPr>
        <w:tab/>
      </w:r>
      <w:r w:rsidR="001A6151" w:rsidRPr="001A6151">
        <w:rPr>
          <w:rFonts w:ascii="Arial" w:hAnsi="Arial" w:cs="Arial"/>
          <w:b/>
          <w:bCs/>
          <w:u w:val="single"/>
          <w:lang w:val="fr-CA"/>
        </w:rPr>
        <w:tab/>
      </w:r>
      <w:r w:rsidR="001A6151" w:rsidRPr="001A6151">
        <w:rPr>
          <w:rFonts w:ascii="Arial" w:hAnsi="Arial" w:cs="Arial"/>
          <w:b/>
          <w:bCs/>
          <w:u w:val="single"/>
          <w:lang w:val="fr-CA"/>
        </w:rPr>
        <w:tab/>
        <w:t xml:space="preserve">          </w:t>
      </w:r>
      <w:r w:rsidR="001A6151" w:rsidRPr="001A6151">
        <w:rPr>
          <w:rFonts w:ascii="Arial" w:hAnsi="Arial" w:cs="Arial"/>
          <w:b/>
          <w:bCs/>
          <w:u w:val="single"/>
          <w:lang w:val="fr-CA"/>
        </w:rPr>
        <w:tab/>
      </w:r>
      <w:r w:rsidR="001A6151" w:rsidRPr="001A6151">
        <w:rPr>
          <w:rFonts w:ascii="Arial" w:hAnsi="Arial" w:cs="Arial"/>
          <w:b/>
          <w:bCs/>
          <w:u w:val="single"/>
          <w:lang w:val="fr-CA"/>
        </w:rPr>
        <w:tab/>
      </w:r>
      <w:bookmarkStart w:id="21" w:name="annexe19"/>
      <w:r w:rsidR="00D55A92" w:rsidRPr="00B91A6C">
        <w:rPr>
          <w:rFonts w:ascii="Arial" w:hAnsi="Arial" w:cs="Arial"/>
          <w:b/>
          <w:lang w:val="fr-CA"/>
        </w:rPr>
        <w:t>Annexe</w:t>
      </w:r>
      <w:r w:rsidR="001A6151" w:rsidRPr="00B91A6C">
        <w:rPr>
          <w:rFonts w:ascii="Arial" w:hAnsi="Arial" w:cs="Arial"/>
          <w:b/>
          <w:lang w:val="fr-CA"/>
        </w:rPr>
        <w:t xml:space="preserve"> 19</w:t>
      </w:r>
      <w:bookmarkEnd w:id="21"/>
    </w:p>
    <w:p w:rsidR="001A6151" w:rsidRPr="001A6151" w:rsidRDefault="001A6151" w:rsidP="001A6151">
      <w:pPr>
        <w:rPr>
          <w:rFonts w:ascii="Arial" w:hAnsi="Arial" w:cs="Arial"/>
          <w:b/>
          <w:bCs/>
          <w:lang w:val="fr-CA"/>
        </w:rPr>
      </w:pPr>
    </w:p>
    <w:p w:rsidR="001A6151" w:rsidRPr="001A6151" w:rsidRDefault="001A6151" w:rsidP="001A6151">
      <w:pPr>
        <w:rPr>
          <w:rFonts w:ascii="Arial" w:hAnsi="Arial" w:cs="Arial"/>
          <w:bCs/>
          <w:lang w:val="fr-FR"/>
        </w:rPr>
      </w:pPr>
      <w:r w:rsidRPr="001A6151">
        <w:rPr>
          <w:rFonts w:ascii="Arial" w:hAnsi="Arial" w:cs="Arial"/>
          <w:bCs/>
          <w:lang w:val="fr-FR"/>
        </w:rPr>
        <w:t xml:space="preserve">« Le conducteur » est défini comme toute personne autorisée par la direction qui accepte de conduire sa propre voiture ou une autre pour effectuer un certain voyage. </w:t>
      </w:r>
    </w:p>
    <w:p w:rsidR="001A6151" w:rsidRPr="001A6151" w:rsidRDefault="001A6151" w:rsidP="001A6151">
      <w:pPr>
        <w:rPr>
          <w:rFonts w:ascii="Arial" w:hAnsi="Arial" w:cs="Arial"/>
          <w:bCs/>
          <w:lang w:val="fr-FR"/>
        </w:rPr>
      </w:pPr>
    </w:p>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275"/>
        <w:gridCol w:w="5067"/>
      </w:tblGrid>
      <w:tr w:rsidR="001A6151" w:rsidRPr="000F02B9" w:rsidTr="007E42BF">
        <w:trPr>
          <w:trHeight w:val="557"/>
        </w:trPr>
        <w:tc>
          <w:tcPr>
            <w:tcW w:w="10170" w:type="dxa"/>
            <w:gridSpan w:val="3"/>
            <w:shd w:val="clear" w:color="auto" w:fill="auto"/>
          </w:tcPr>
          <w:p w:rsidR="001A6151" w:rsidRPr="001A6151" w:rsidRDefault="001A6151" w:rsidP="001A6151">
            <w:pPr>
              <w:rPr>
                <w:rFonts w:ascii="Arial" w:hAnsi="Arial" w:cs="Arial"/>
                <w:bCs/>
                <w:lang w:val="fr-CA"/>
              </w:rPr>
            </w:pPr>
            <w:r w:rsidRPr="001A6151">
              <w:rPr>
                <w:rFonts w:ascii="Arial" w:hAnsi="Arial" w:cs="Arial"/>
                <w:bCs/>
                <w:lang w:val="fr-FR"/>
              </w:rPr>
              <w:t>Ce document autorise (nom de l’employé ou du bénévole) :</w:t>
            </w:r>
          </w:p>
        </w:tc>
      </w:tr>
      <w:tr w:rsidR="001A6151" w:rsidRPr="000F02B9" w:rsidTr="007E42BF">
        <w:trPr>
          <w:trHeight w:val="539"/>
        </w:trPr>
        <w:tc>
          <w:tcPr>
            <w:tcW w:w="10170" w:type="dxa"/>
            <w:gridSpan w:val="3"/>
            <w:shd w:val="clear" w:color="auto" w:fill="auto"/>
          </w:tcPr>
          <w:p w:rsidR="001A6151" w:rsidRPr="001A6151" w:rsidRDefault="001A6151" w:rsidP="001A6151">
            <w:pPr>
              <w:rPr>
                <w:rFonts w:ascii="Arial" w:hAnsi="Arial" w:cs="Arial"/>
                <w:bCs/>
                <w:lang w:val="fr-CA"/>
              </w:rPr>
            </w:pPr>
            <w:r w:rsidRPr="001A6151">
              <w:rPr>
                <w:rFonts w:ascii="Arial" w:hAnsi="Arial" w:cs="Arial"/>
                <w:bCs/>
              </w:rPr>
              <w:sym w:font="Wingdings" w:char="F071"/>
            </w:r>
            <w:r w:rsidRPr="001A6151">
              <w:rPr>
                <w:rFonts w:ascii="Arial" w:hAnsi="Arial" w:cs="Arial"/>
                <w:bCs/>
                <w:lang w:val="fr-CA"/>
              </w:rPr>
              <w:t xml:space="preserve"> </w:t>
            </w:r>
            <w:r w:rsidRPr="001A6151">
              <w:rPr>
                <w:rFonts w:ascii="Arial" w:hAnsi="Arial" w:cs="Arial"/>
                <w:bCs/>
                <w:lang w:val="fr-FR"/>
              </w:rPr>
              <w:t xml:space="preserve"> à transporter les enfants/jeunes participant à </w:t>
            </w:r>
            <w:r w:rsidRPr="001A6151">
              <w:rPr>
                <w:rFonts w:ascii="Arial" w:hAnsi="Arial" w:cs="Arial"/>
                <w:bCs/>
                <w:u w:val="single"/>
                <w:lang w:val="fr-FR"/>
              </w:rPr>
              <w:t>des événements réguliers</w:t>
            </w:r>
            <w:r w:rsidRPr="001A6151">
              <w:rPr>
                <w:rFonts w:ascii="Arial" w:hAnsi="Arial" w:cs="Arial"/>
                <w:bCs/>
                <w:lang w:val="fr-FR"/>
              </w:rPr>
              <w:t xml:space="preserve"> (précisez) :</w:t>
            </w:r>
          </w:p>
        </w:tc>
      </w:tr>
      <w:tr w:rsidR="001A6151" w:rsidRPr="000F02B9" w:rsidTr="007E42BF">
        <w:trPr>
          <w:trHeight w:val="530"/>
        </w:trPr>
        <w:tc>
          <w:tcPr>
            <w:tcW w:w="10170" w:type="dxa"/>
            <w:gridSpan w:val="3"/>
            <w:shd w:val="clear" w:color="auto" w:fill="auto"/>
          </w:tcPr>
          <w:p w:rsidR="001A6151" w:rsidRPr="001A6151" w:rsidRDefault="001A6151" w:rsidP="001A6151">
            <w:pPr>
              <w:rPr>
                <w:rFonts w:ascii="Arial" w:hAnsi="Arial" w:cs="Arial"/>
                <w:bCs/>
                <w:lang w:val="fr-CA"/>
              </w:rPr>
            </w:pPr>
            <w:r w:rsidRPr="001A6151">
              <w:rPr>
                <w:rFonts w:ascii="Arial" w:hAnsi="Arial" w:cs="Arial"/>
                <w:bCs/>
                <w:u w:val="single"/>
                <w:lang w:val="fr-CA"/>
              </w:rPr>
              <w:t>OU</w:t>
            </w:r>
            <w:r w:rsidRPr="001A6151">
              <w:rPr>
                <w:rFonts w:ascii="Arial" w:hAnsi="Arial" w:cs="Arial"/>
                <w:bCs/>
                <w:lang w:val="fr-CA"/>
              </w:rPr>
              <w:t xml:space="preserve"> </w:t>
            </w:r>
            <w:r w:rsidRPr="001A6151">
              <w:rPr>
                <w:rFonts w:ascii="Arial" w:hAnsi="Arial" w:cs="Arial"/>
                <w:bCs/>
              </w:rPr>
              <w:sym w:font="Wingdings" w:char="F071"/>
            </w:r>
            <w:r w:rsidRPr="001A6151">
              <w:rPr>
                <w:rFonts w:ascii="Arial" w:hAnsi="Arial" w:cs="Arial"/>
                <w:bCs/>
                <w:lang w:val="fr-FR"/>
              </w:rPr>
              <w:t xml:space="preserve"> à transporter les enfants/jeunes participant </w:t>
            </w:r>
            <w:r w:rsidRPr="001A6151">
              <w:rPr>
                <w:rFonts w:ascii="Arial" w:hAnsi="Arial" w:cs="Arial"/>
                <w:bCs/>
                <w:u w:val="single"/>
                <w:lang w:val="fr-FR"/>
              </w:rPr>
              <w:t>à l’activité suivante</w:t>
            </w:r>
            <w:r w:rsidRPr="001A6151">
              <w:rPr>
                <w:rFonts w:ascii="Arial" w:hAnsi="Arial" w:cs="Arial"/>
                <w:bCs/>
                <w:lang w:val="fr-FR"/>
              </w:rPr>
              <w:t xml:space="preserve"> (précisez) :</w:t>
            </w:r>
          </w:p>
        </w:tc>
      </w:tr>
      <w:tr w:rsidR="001A6151" w:rsidRPr="001A6151" w:rsidTr="007E42BF">
        <w:trPr>
          <w:trHeight w:val="620"/>
        </w:trPr>
        <w:tc>
          <w:tcPr>
            <w:tcW w:w="3828" w:type="dxa"/>
            <w:shd w:val="clear" w:color="auto" w:fill="auto"/>
          </w:tcPr>
          <w:p w:rsidR="001A6151" w:rsidRPr="001A6151" w:rsidRDefault="001A6151" w:rsidP="001A6151">
            <w:pPr>
              <w:rPr>
                <w:rFonts w:ascii="Arial" w:hAnsi="Arial" w:cs="Arial"/>
                <w:bCs/>
                <w:lang w:val="fr-CA"/>
              </w:rPr>
            </w:pPr>
            <w:r w:rsidRPr="001A6151">
              <w:rPr>
                <w:rFonts w:ascii="Arial" w:hAnsi="Arial" w:cs="Arial"/>
                <w:bCs/>
                <w:lang w:val="fr-FR"/>
              </w:rPr>
              <w:t>Marque du véhicule :</w:t>
            </w:r>
          </w:p>
        </w:tc>
        <w:tc>
          <w:tcPr>
            <w:tcW w:w="1275" w:type="dxa"/>
            <w:shd w:val="clear" w:color="auto" w:fill="auto"/>
          </w:tcPr>
          <w:p w:rsidR="001A6151" w:rsidRPr="001A6151" w:rsidRDefault="001A6151" w:rsidP="001A6151">
            <w:pPr>
              <w:rPr>
                <w:rFonts w:ascii="Arial" w:hAnsi="Arial" w:cs="Arial"/>
                <w:bCs/>
                <w:lang w:val="fr-CA"/>
              </w:rPr>
            </w:pPr>
            <w:r w:rsidRPr="001A6151">
              <w:rPr>
                <w:rFonts w:ascii="Arial" w:hAnsi="Arial" w:cs="Arial"/>
                <w:bCs/>
                <w:lang w:val="fr-FR"/>
              </w:rPr>
              <w:t>Année :</w:t>
            </w:r>
          </w:p>
        </w:tc>
        <w:tc>
          <w:tcPr>
            <w:tcW w:w="5067" w:type="dxa"/>
            <w:shd w:val="clear" w:color="auto" w:fill="auto"/>
          </w:tcPr>
          <w:p w:rsidR="001A6151" w:rsidRPr="001A6151" w:rsidRDefault="001A6151" w:rsidP="001A6151">
            <w:pPr>
              <w:rPr>
                <w:rFonts w:ascii="Arial" w:hAnsi="Arial" w:cs="Arial"/>
                <w:bCs/>
                <w:lang w:val="fr-FR"/>
              </w:rPr>
            </w:pPr>
            <w:r w:rsidRPr="001A6151">
              <w:rPr>
                <w:rFonts w:ascii="Arial" w:hAnsi="Arial" w:cs="Arial"/>
                <w:bCs/>
                <w:lang w:val="fr-FR"/>
              </w:rPr>
              <w:t>Numéro d’immatriculation :</w:t>
            </w:r>
          </w:p>
        </w:tc>
      </w:tr>
    </w:tbl>
    <w:p w:rsidR="001A6151" w:rsidRPr="001A6151" w:rsidRDefault="001A6151" w:rsidP="001A6151">
      <w:pPr>
        <w:rPr>
          <w:rFonts w:ascii="Arial" w:hAnsi="Arial" w:cs="Arial"/>
          <w:bCs/>
          <w:lang w:val="fr-FR"/>
        </w:rPr>
      </w:pPr>
    </w:p>
    <w:p w:rsidR="001A6151" w:rsidRPr="001A6151" w:rsidRDefault="001A6151" w:rsidP="001A6151">
      <w:pPr>
        <w:rPr>
          <w:rFonts w:ascii="Arial" w:hAnsi="Arial" w:cs="Arial"/>
          <w:bCs/>
          <w:lang w:val="fr-FR"/>
        </w:rPr>
      </w:pPr>
      <w:r w:rsidRPr="001A6151">
        <w:rPr>
          <w:rFonts w:ascii="Arial" w:hAnsi="Arial" w:cs="Arial"/>
          <w:bCs/>
          <w:lang w:val="fr-FR"/>
        </w:rPr>
        <w:t>Pour assurer la couverture d’assurance responsabilité civile automobile, on informe tous les conducteurs, y compris les conducteurs bénévoles, que les critères suivants s’appliqueront.</w:t>
      </w:r>
    </w:p>
    <w:p w:rsidR="001A6151" w:rsidRPr="001A6151" w:rsidRDefault="001A6151" w:rsidP="001A6151">
      <w:pPr>
        <w:numPr>
          <w:ilvl w:val="1"/>
          <w:numId w:val="20"/>
        </w:numPr>
        <w:rPr>
          <w:rFonts w:ascii="Arial" w:hAnsi="Arial" w:cs="Arial"/>
          <w:bCs/>
          <w:lang w:val="fr-FR"/>
        </w:rPr>
      </w:pPr>
      <w:r w:rsidRPr="001A6151">
        <w:rPr>
          <w:rFonts w:ascii="Arial" w:hAnsi="Arial" w:cs="Arial"/>
          <w:bCs/>
          <w:lang w:val="fr-FR"/>
        </w:rPr>
        <w:t>Ils doivent utiliser une automobile en règle qui est munie d’une assurance responsabilité civile valide comme l’exige les lois au Québec.</w:t>
      </w:r>
    </w:p>
    <w:p w:rsidR="001A6151" w:rsidRPr="001A6151" w:rsidRDefault="001A6151" w:rsidP="001A6151">
      <w:pPr>
        <w:numPr>
          <w:ilvl w:val="1"/>
          <w:numId w:val="20"/>
        </w:numPr>
        <w:rPr>
          <w:rFonts w:ascii="Arial" w:hAnsi="Arial" w:cs="Arial"/>
          <w:bCs/>
          <w:lang w:val="fr-FR"/>
        </w:rPr>
      </w:pPr>
      <w:r w:rsidRPr="001A6151">
        <w:rPr>
          <w:rFonts w:ascii="Arial" w:hAnsi="Arial" w:cs="Arial"/>
          <w:bCs/>
          <w:lang w:val="fr-FR"/>
        </w:rPr>
        <w:t>Advenant un accident mettant en cause leur véhicule, ils auront à fournir rapidement un avis écrit ainsi que tous les renseignements pertinents rattachés à l’événement au coordonnateur du programme.</w:t>
      </w:r>
    </w:p>
    <w:p w:rsidR="001A6151" w:rsidRPr="001A6151" w:rsidRDefault="001A6151" w:rsidP="001A6151">
      <w:pPr>
        <w:numPr>
          <w:ilvl w:val="1"/>
          <w:numId w:val="20"/>
        </w:numPr>
        <w:rPr>
          <w:rFonts w:ascii="Arial" w:hAnsi="Arial" w:cs="Arial"/>
          <w:bCs/>
          <w:lang w:val="fr-FR"/>
        </w:rPr>
      </w:pPr>
      <w:r w:rsidRPr="001A6151">
        <w:rPr>
          <w:rFonts w:ascii="Arial" w:hAnsi="Arial" w:cs="Arial"/>
          <w:bCs/>
          <w:lang w:val="fr-FR"/>
        </w:rPr>
        <w:t>Ils doivent savoir, le cas échéant, qu’on utilisera tout d’abord leur assurance automobile, et qu’ensuite, lorsque tous les services auront été complétés, c’est l’assurance responsabilité civile complémentaire de l’Association qui entrera en vigueur.</w:t>
      </w:r>
    </w:p>
    <w:p w:rsidR="001A6151" w:rsidRPr="001A6151" w:rsidRDefault="001A6151" w:rsidP="001A6151">
      <w:pPr>
        <w:rPr>
          <w:rFonts w:ascii="Arial" w:hAnsi="Arial" w:cs="Arial"/>
          <w:bCs/>
          <w:lang w:val="fr-FR"/>
        </w:rPr>
      </w:pPr>
    </w:p>
    <w:p w:rsidR="001A6151" w:rsidRPr="001A6151" w:rsidRDefault="001A6151" w:rsidP="001A6151">
      <w:pPr>
        <w:rPr>
          <w:rFonts w:ascii="Arial" w:hAnsi="Arial" w:cs="Arial"/>
          <w:b/>
          <w:bCs/>
          <w:lang w:val="fr-FR"/>
        </w:rPr>
      </w:pPr>
      <w:r w:rsidRPr="001A6151">
        <w:rPr>
          <w:rFonts w:ascii="Arial" w:hAnsi="Arial" w:cs="Arial"/>
          <w:b/>
          <w:bCs/>
          <w:lang w:val="fr-FR"/>
        </w:rPr>
        <w:t>Déclaration du conducteur</w:t>
      </w:r>
    </w:p>
    <w:p w:rsidR="001A6151" w:rsidRPr="001A6151" w:rsidRDefault="001A6151" w:rsidP="001A6151">
      <w:pPr>
        <w:numPr>
          <w:ilvl w:val="0"/>
          <w:numId w:val="21"/>
        </w:numPr>
        <w:rPr>
          <w:rFonts w:ascii="Arial" w:hAnsi="Arial" w:cs="Arial"/>
          <w:bCs/>
          <w:lang w:val="fr-FR"/>
        </w:rPr>
      </w:pPr>
      <w:r w:rsidRPr="001A6151">
        <w:rPr>
          <w:rFonts w:ascii="Arial" w:hAnsi="Arial" w:cs="Arial"/>
          <w:bCs/>
          <w:lang w:val="fr-FR"/>
        </w:rPr>
        <w:t>Je déclare que mon permis de conduire délivré par la province du Québec est en règle, et que mon véhicule est muni d’une assurance automobile valide et conforme aux lois du Québec.</w:t>
      </w:r>
    </w:p>
    <w:p w:rsidR="001A6151" w:rsidRPr="001A6151" w:rsidRDefault="001A6151" w:rsidP="001A6151">
      <w:pPr>
        <w:numPr>
          <w:ilvl w:val="0"/>
          <w:numId w:val="21"/>
        </w:numPr>
        <w:rPr>
          <w:rFonts w:ascii="Arial" w:hAnsi="Arial" w:cs="Arial"/>
          <w:bCs/>
          <w:lang w:val="fr-FR"/>
        </w:rPr>
      </w:pPr>
      <w:r w:rsidRPr="001A6151">
        <w:rPr>
          <w:rFonts w:ascii="Arial" w:hAnsi="Arial" w:cs="Arial"/>
          <w:bCs/>
          <w:lang w:val="fr-FR"/>
        </w:rPr>
        <w:t>Que mon véhicule est en bon état mécanique et qu’il est muni de ceintures de sécurité fonctionnelles pour tous les passagers. Au besoin, il sera muni d’un siège d’enfant pour un passager de moins de 40 lb, et un siège d’appoint pour les enfants pesant de 40 à 59 livres. Les ceintures de sécurité sont obligatoires pour toute personne âgée de plus de huit ans et pesant plus de 60 livres.</w:t>
      </w:r>
    </w:p>
    <w:p w:rsidR="001A6151" w:rsidRPr="001A6151" w:rsidRDefault="001A6151" w:rsidP="001A6151">
      <w:pPr>
        <w:numPr>
          <w:ilvl w:val="0"/>
          <w:numId w:val="21"/>
        </w:numPr>
        <w:rPr>
          <w:rFonts w:ascii="Arial" w:hAnsi="Arial" w:cs="Arial"/>
          <w:bCs/>
          <w:lang w:val="fr-FR"/>
        </w:rPr>
      </w:pPr>
      <w:r w:rsidRPr="001A6151">
        <w:rPr>
          <w:rFonts w:ascii="Arial" w:hAnsi="Arial" w:cs="Arial"/>
          <w:bCs/>
          <w:lang w:val="fr-FR"/>
        </w:rPr>
        <w:t>Je m’engage à suivre les directives du manufacturier concernant les sacs gonflables et de m’assurer qu’aucun enfant âgé de moins de 10 ans ne sera assis sur le siège avant du véhicule.</w:t>
      </w:r>
    </w:p>
    <w:p w:rsidR="001A6151" w:rsidRPr="001A6151" w:rsidRDefault="001A6151" w:rsidP="001A6151">
      <w:pPr>
        <w:rPr>
          <w:rFonts w:ascii="Arial" w:hAnsi="Arial" w:cs="Arial"/>
          <w:bCs/>
          <w:lang w:val="fr-FR"/>
        </w:rPr>
      </w:pPr>
    </w:p>
    <w:tbl>
      <w:tblPr>
        <w:tblW w:w="105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4576"/>
      </w:tblGrid>
      <w:tr w:rsidR="001A6151" w:rsidRPr="001A6151" w:rsidTr="007E42BF">
        <w:trPr>
          <w:trHeight w:val="494"/>
        </w:trPr>
        <w:tc>
          <w:tcPr>
            <w:tcW w:w="5954" w:type="dxa"/>
            <w:shd w:val="clear" w:color="auto" w:fill="auto"/>
          </w:tcPr>
          <w:p w:rsidR="001A6151" w:rsidRPr="001A6151" w:rsidRDefault="001A6151" w:rsidP="001A6151">
            <w:pPr>
              <w:rPr>
                <w:rFonts w:ascii="Arial" w:hAnsi="Arial" w:cs="Arial"/>
                <w:bCs/>
                <w:lang w:val="fr-CA"/>
              </w:rPr>
            </w:pPr>
            <w:r w:rsidRPr="001A6151">
              <w:rPr>
                <w:rFonts w:ascii="Arial" w:hAnsi="Arial" w:cs="Arial"/>
                <w:bCs/>
                <w:lang w:val="fr-FR"/>
              </w:rPr>
              <w:t xml:space="preserve">Signature </w:t>
            </w:r>
            <w:r w:rsidRPr="001A6151">
              <w:rPr>
                <w:rFonts w:ascii="Arial" w:hAnsi="Arial" w:cs="Arial"/>
                <w:bCs/>
                <w:lang w:val="fr-CA"/>
              </w:rPr>
              <w:t>du propriétaire :</w:t>
            </w:r>
          </w:p>
        </w:tc>
        <w:tc>
          <w:tcPr>
            <w:tcW w:w="4576" w:type="dxa"/>
            <w:shd w:val="clear" w:color="auto" w:fill="auto"/>
          </w:tcPr>
          <w:p w:rsidR="001A6151" w:rsidRPr="001A6151" w:rsidRDefault="001A6151" w:rsidP="001A6151">
            <w:pPr>
              <w:rPr>
                <w:rFonts w:ascii="Arial" w:hAnsi="Arial" w:cs="Arial"/>
                <w:bCs/>
                <w:lang w:val="fr-CA"/>
              </w:rPr>
            </w:pPr>
            <w:r w:rsidRPr="001A6151">
              <w:rPr>
                <w:rFonts w:ascii="Arial" w:hAnsi="Arial" w:cs="Arial"/>
                <w:bCs/>
                <w:lang w:val="fr-CA"/>
              </w:rPr>
              <w:t>Date :</w:t>
            </w:r>
          </w:p>
        </w:tc>
      </w:tr>
      <w:tr w:rsidR="001A6151" w:rsidRPr="001A6151" w:rsidTr="007E42BF">
        <w:trPr>
          <w:trHeight w:val="620"/>
        </w:trPr>
        <w:tc>
          <w:tcPr>
            <w:tcW w:w="5954" w:type="dxa"/>
            <w:shd w:val="clear" w:color="auto" w:fill="auto"/>
          </w:tcPr>
          <w:p w:rsidR="001A6151" w:rsidRPr="001A6151" w:rsidRDefault="001A6151" w:rsidP="001A6151">
            <w:pPr>
              <w:rPr>
                <w:rFonts w:ascii="Arial" w:hAnsi="Arial" w:cs="Arial"/>
                <w:bCs/>
                <w:lang w:val="fr-CA"/>
              </w:rPr>
            </w:pPr>
            <w:r w:rsidRPr="001A6151">
              <w:rPr>
                <w:rFonts w:ascii="Arial" w:hAnsi="Arial" w:cs="Arial"/>
                <w:bCs/>
                <w:lang w:val="fr-FR"/>
              </w:rPr>
              <w:t>Compagnie d’assurance automobile </w:t>
            </w:r>
            <w:r w:rsidRPr="001A6151">
              <w:rPr>
                <w:rFonts w:ascii="Arial" w:hAnsi="Arial" w:cs="Arial"/>
                <w:bCs/>
                <w:lang w:val="fr-CA"/>
              </w:rPr>
              <w:t>:</w:t>
            </w:r>
          </w:p>
        </w:tc>
        <w:tc>
          <w:tcPr>
            <w:tcW w:w="4576" w:type="dxa"/>
            <w:shd w:val="clear" w:color="auto" w:fill="auto"/>
          </w:tcPr>
          <w:p w:rsidR="001A6151" w:rsidRPr="001A6151" w:rsidRDefault="001A6151" w:rsidP="001A6151">
            <w:pPr>
              <w:rPr>
                <w:rFonts w:ascii="Arial" w:hAnsi="Arial" w:cs="Arial"/>
                <w:bCs/>
                <w:lang w:val="fr-CA"/>
              </w:rPr>
            </w:pPr>
            <w:r w:rsidRPr="001A6151">
              <w:rPr>
                <w:rFonts w:ascii="Arial" w:hAnsi="Arial" w:cs="Arial"/>
                <w:bCs/>
                <w:lang w:val="fr-FR"/>
              </w:rPr>
              <w:t>No. de police</w:t>
            </w:r>
            <w:r w:rsidRPr="001A6151">
              <w:rPr>
                <w:rFonts w:ascii="Arial" w:hAnsi="Arial" w:cs="Arial"/>
                <w:bCs/>
                <w:lang w:val="fr-CA"/>
              </w:rPr>
              <w:t> :</w:t>
            </w:r>
          </w:p>
        </w:tc>
      </w:tr>
    </w:tbl>
    <w:p w:rsidR="001A6151" w:rsidRPr="001A6151" w:rsidRDefault="001A6151" w:rsidP="001A6151">
      <w:pPr>
        <w:rPr>
          <w:rFonts w:ascii="Arial" w:hAnsi="Arial" w:cs="Arial"/>
          <w:bCs/>
          <w:lang w:val="fr-FR"/>
        </w:rPr>
      </w:pPr>
    </w:p>
    <w:p w:rsidR="001A6151" w:rsidRPr="001A6151" w:rsidRDefault="001A6151" w:rsidP="001A6151">
      <w:pPr>
        <w:rPr>
          <w:rFonts w:ascii="Arial" w:hAnsi="Arial" w:cs="Arial"/>
          <w:bCs/>
          <w:lang w:val="fr-FR"/>
        </w:rPr>
      </w:pPr>
    </w:p>
    <w:p w:rsidR="001A6151" w:rsidRPr="001A6151" w:rsidRDefault="001A6151" w:rsidP="001A6151">
      <w:pPr>
        <w:rPr>
          <w:rFonts w:ascii="Arial" w:hAnsi="Arial" w:cs="Arial"/>
          <w:bCs/>
          <w:lang w:val="fr-FR"/>
        </w:rPr>
      </w:pPr>
    </w:p>
    <w:p w:rsidR="001A6151" w:rsidRPr="001A6151" w:rsidRDefault="001A6151" w:rsidP="001A6151">
      <w:pPr>
        <w:rPr>
          <w:rFonts w:ascii="Arial" w:hAnsi="Arial" w:cs="Arial"/>
          <w:bCs/>
          <w:lang w:val="fr-FR"/>
        </w:rPr>
      </w:pPr>
    </w:p>
    <w:p w:rsidR="001A6151" w:rsidRPr="001A6151" w:rsidRDefault="001A6151" w:rsidP="001A6151">
      <w:pPr>
        <w:rPr>
          <w:rFonts w:ascii="Arial" w:hAnsi="Arial" w:cs="Arial"/>
          <w:b/>
          <w:bCs/>
          <w:lang w:val="fr-FR"/>
        </w:rPr>
      </w:pPr>
    </w:p>
    <w:p w:rsidR="001A6151" w:rsidRPr="001A6151" w:rsidRDefault="001A6151" w:rsidP="001A6151">
      <w:pPr>
        <w:rPr>
          <w:rFonts w:ascii="Arial" w:hAnsi="Arial" w:cs="Arial"/>
          <w:b/>
          <w:bCs/>
          <w:u w:val="single"/>
          <w:lang w:val="fr-FR"/>
        </w:rPr>
      </w:pPr>
      <w:r w:rsidRPr="001A6151">
        <w:rPr>
          <w:rFonts w:ascii="Arial" w:hAnsi="Arial" w:cs="Arial"/>
          <w:b/>
          <w:bCs/>
          <w:lang w:val="fr-FR"/>
        </w:rPr>
        <w:t xml:space="preserve">II. Déclaration du propriétaire du véhicule, </w:t>
      </w:r>
      <w:r w:rsidRPr="001A6151">
        <w:rPr>
          <w:rFonts w:ascii="Arial" w:hAnsi="Arial" w:cs="Arial"/>
          <w:b/>
          <w:bCs/>
          <w:u w:val="single"/>
          <w:lang w:val="fr-FR"/>
        </w:rPr>
        <w:t>si le conducteur n’en est pas le propriétaire</w:t>
      </w:r>
    </w:p>
    <w:p w:rsidR="001A6151" w:rsidRPr="001A6151" w:rsidRDefault="001A6151" w:rsidP="001A6151">
      <w:pPr>
        <w:numPr>
          <w:ilvl w:val="0"/>
          <w:numId w:val="21"/>
        </w:numPr>
        <w:rPr>
          <w:rFonts w:ascii="Arial" w:hAnsi="Arial" w:cs="Arial"/>
          <w:bCs/>
          <w:lang w:val="fr-FR"/>
        </w:rPr>
      </w:pPr>
      <w:r w:rsidRPr="001A6151">
        <w:rPr>
          <w:rFonts w:ascii="Arial" w:hAnsi="Arial" w:cs="Arial"/>
          <w:bCs/>
          <w:lang w:val="fr-FR"/>
        </w:rPr>
        <w:t>Je déclare que j’ai autorisé __________________________________ à conduire mon véhicule pour transporter des enfants/jeunes aux événements mentionnés ci-dessus.</w:t>
      </w:r>
      <w:r w:rsidRPr="001A6151">
        <w:rPr>
          <w:rFonts w:ascii="Arial" w:hAnsi="Arial" w:cs="Arial"/>
          <w:bCs/>
          <w:lang w:val="fr-FR"/>
        </w:rPr>
        <w:br/>
        <w:t>• Il est autorisé à transporter ces passagers, et il a une assurance automobile valide  telle que les lois au Québec l’exigent.</w:t>
      </w:r>
      <w:r w:rsidRPr="001A6151">
        <w:rPr>
          <w:rFonts w:ascii="Arial" w:hAnsi="Arial" w:cs="Arial"/>
          <w:bCs/>
          <w:lang w:val="fr-FR"/>
        </w:rPr>
        <w:br/>
        <w:t>• Que le véhicule est en bon état mécanique et qu’il est muni de ceintures de sécurité fonctionnelles pour tous les passagers. Il a des sièges d’enfant pour tous les passagers de moins de 40 lb, et des sièges d'appoint pour tous les passagers pesant entre 40 et 59  livres.</w:t>
      </w:r>
    </w:p>
    <w:p w:rsidR="001A6151" w:rsidRPr="001A6151" w:rsidRDefault="001A6151" w:rsidP="001A6151">
      <w:pPr>
        <w:rPr>
          <w:rFonts w:ascii="Arial" w:hAnsi="Arial" w:cs="Arial"/>
          <w:bCs/>
          <w:lang w:val="fr-FR"/>
        </w:rPr>
      </w:pPr>
    </w:p>
    <w:tbl>
      <w:tblPr>
        <w:tblW w:w="105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0"/>
        <w:gridCol w:w="3510"/>
      </w:tblGrid>
      <w:tr w:rsidR="001A6151" w:rsidRPr="001A6151" w:rsidTr="007E42BF">
        <w:trPr>
          <w:trHeight w:val="557"/>
        </w:trPr>
        <w:tc>
          <w:tcPr>
            <w:tcW w:w="7020" w:type="dxa"/>
            <w:shd w:val="clear" w:color="auto" w:fill="auto"/>
          </w:tcPr>
          <w:p w:rsidR="001A6151" w:rsidRPr="001A6151" w:rsidRDefault="001A6151" w:rsidP="001A6151">
            <w:pPr>
              <w:rPr>
                <w:rFonts w:ascii="Arial" w:hAnsi="Arial" w:cs="Arial"/>
                <w:bCs/>
                <w:lang w:val="fr-CA"/>
              </w:rPr>
            </w:pPr>
            <w:r w:rsidRPr="001A6151">
              <w:rPr>
                <w:rFonts w:ascii="Arial" w:hAnsi="Arial" w:cs="Arial"/>
                <w:bCs/>
                <w:lang w:val="fr-FR"/>
              </w:rPr>
              <w:t xml:space="preserve">Signature </w:t>
            </w:r>
            <w:r w:rsidRPr="001A6151">
              <w:rPr>
                <w:rFonts w:ascii="Arial" w:hAnsi="Arial" w:cs="Arial"/>
                <w:bCs/>
                <w:lang w:val="fr-CA"/>
              </w:rPr>
              <w:t>du conducteur :</w:t>
            </w:r>
          </w:p>
        </w:tc>
        <w:tc>
          <w:tcPr>
            <w:tcW w:w="3510" w:type="dxa"/>
            <w:shd w:val="clear" w:color="auto" w:fill="auto"/>
          </w:tcPr>
          <w:p w:rsidR="001A6151" w:rsidRPr="001A6151" w:rsidRDefault="001A6151" w:rsidP="001A6151">
            <w:pPr>
              <w:rPr>
                <w:rFonts w:ascii="Arial" w:hAnsi="Arial" w:cs="Arial"/>
                <w:bCs/>
                <w:lang w:val="fr-CA"/>
              </w:rPr>
            </w:pPr>
            <w:r w:rsidRPr="001A6151">
              <w:rPr>
                <w:rFonts w:ascii="Arial" w:hAnsi="Arial" w:cs="Arial"/>
                <w:bCs/>
                <w:lang w:val="fr-CA"/>
              </w:rPr>
              <w:t>Date :</w:t>
            </w:r>
          </w:p>
        </w:tc>
      </w:tr>
      <w:tr w:rsidR="001A6151" w:rsidRPr="001A6151" w:rsidTr="007E42BF">
        <w:trPr>
          <w:trHeight w:val="530"/>
        </w:trPr>
        <w:tc>
          <w:tcPr>
            <w:tcW w:w="7020" w:type="dxa"/>
            <w:shd w:val="clear" w:color="auto" w:fill="auto"/>
          </w:tcPr>
          <w:p w:rsidR="001A6151" w:rsidRPr="001A6151" w:rsidRDefault="001A6151" w:rsidP="001A6151">
            <w:pPr>
              <w:rPr>
                <w:rFonts w:ascii="Arial" w:hAnsi="Arial" w:cs="Arial"/>
                <w:bCs/>
                <w:lang w:val="fr-CA"/>
              </w:rPr>
            </w:pPr>
            <w:r w:rsidRPr="001A6151">
              <w:rPr>
                <w:rFonts w:ascii="Arial" w:hAnsi="Arial" w:cs="Arial"/>
                <w:bCs/>
                <w:lang w:val="fr-CA"/>
              </w:rPr>
              <w:t>Signature du coordinateur du programme :</w:t>
            </w:r>
          </w:p>
        </w:tc>
        <w:tc>
          <w:tcPr>
            <w:tcW w:w="3510" w:type="dxa"/>
            <w:shd w:val="clear" w:color="auto" w:fill="auto"/>
          </w:tcPr>
          <w:p w:rsidR="001A6151" w:rsidRPr="001A6151" w:rsidRDefault="001A6151" w:rsidP="001A6151">
            <w:pPr>
              <w:rPr>
                <w:rFonts w:ascii="Arial" w:hAnsi="Arial" w:cs="Arial"/>
                <w:bCs/>
                <w:lang w:val="fr-CA"/>
              </w:rPr>
            </w:pPr>
            <w:r w:rsidRPr="001A6151">
              <w:rPr>
                <w:rFonts w:ascii="Arial" w:hAnsi="Arial" w:cs="Arial"/>
                <w:bCs/>
                <w:lang w:val="fr-FR"/>
              </w:rPr>
              <w:t>Date</w:t>
            </w:r>
            <w:r w:rsidRPr="001A6151">
              <w:rPr>
                <w:rFonts w:ascii="Arial" w:hAnsi="Arial" w:cs="Arial"/>
                <w:bCs/>
                <w:lang w:val="fr-CA"/>
              </w:rPr>
              <w:t> :</w:t>
            </w:r>
          </w:p>
        </w:tc>
      </w:tr>
      <w:tr w:rsidR="001A6151" w:rsidRPr="001A6151" w:rsidTr="007E42BF">
        <w:trPr>
          <w:trHeight w:val="620"/>
        </w:trPr>
        <w:tc>
          <w:tcPr>
            <w:tcW w:w="10530" w:type="dxa"/>
            <w:gridSpan w:val="2"/>
            <w:shd w:val="clear" w:color="auto" w:fill="auto"/>
          </w:tcPr>
          <w:p w:rsidR="001A6151" w:rsidRPr="001A6151" w:rsidRDefault="001A6151" w:rsidP="001A6151">
            <w:pPr>
              <w:rPr>
                <w:rFonts w:ascii="Arial" w:hAnsi="Arial" w:cs="Arial"/>
                <w:bCs/>
                <w:lang w:val="fr-FR"/>
              </w:rPr>
            </w:pPr>
            <w:r w:rsidRPr="001A6151">
              <w:rPr>
                <w:rFonts w:ascii="Arial" w:hAnsi="Arial" w:cs="Arial"/>
                <w:bCs/>
                <w:lang w:val="fr-CA"/>
              </w:rPr>
              <w:t xml:space="preserve">Association/Église/Institution : </w:t>
            </w:r>
          </w:p>
        </w:tc>
      </w:tr>
    </w:tbl>
    <w:p w:rsidR="001A6151" w:rsidRPr="001A6151" w:rsidRDefault="001A6151" w:rsidP="001A6151">
      <w:pPr>
        <w:rPr>
          <w:rFonts w:ascii="Arial" w:hAnsi="Arial" w:cs="Arial"/>
          <w:bCs/>
          <w:lang w:val="fr-FR"/>
        </w:rPr>
      </w:pPr>
    </w:p>
    <w:p w:rsidR="001A6151" w:rsidRPr="001A6151" w:rsidRDefault="001A6151" w:rsidP="001A6151">
      <w:pPr>
        <w:rPr>
          <w:rFonts w:ascii="Arial" w:hAnsi="Arial" w:cs="Arial"/>
          <w:bCs/>
        </w:rPr>
      </w:pPr>
      <w:r w:rsidRPr="001A6151">
        <w:rPr>
          <w:rFonts w:ascii="Arial" w:hAnsi="Arial" w:cs="Arial"/>
          <w:bCs/>
          <w:i/>
        </w:rPr>
        <w:t xml:space="preserve">Source </w:t>
      </w:r>
      <w:r w:rsidR="00E94DC3">
        <w:rPr>
          <w:rFonts w:ascii="Arial" w:hAnsi="Arial" w:cs="Arial"/>
          <w:bCs/>
        </w:rPr>
        <w:t>: « Volunteers in Your School</w:t>
      </w:r>
      <w:r w:rsidRPr="001A6151">
        <w:rPr>
          <w:rFonts w:ascii="Arial" w:hAnsi="Arial" w:cs="Arial"/>
          <w:bCs/>
        </w:rPr>
        <w:t>: Practices and Screening Procedures », p. 46</w:t>
      </w:r>
    </w:p>
    <w:p w:rsidR="001A6151" w:rsidRPr="001A6151" w:rsidRDefault="001A6151">
      <w:pPr>
        <w:autoSpaceDE w:val="0"/>
        <w:spacing w:line="480" w:lineRule="auto"/>
        <w:rPr>
          <w:rFonts w:ascii="Arial" w:hAnsi="Arial" w:cs="Arial"/>
          <w:b/>
          <w:bCs/>
          <w:sz w:val="28"/>
          <w:szCs w:val="28"/>
        </w:rPr>
      </w:pPr>
    </w:p>
    <w:p w:rsidR="00D9146C" w:rsidRPr="00A958F4" w:rsidRDefault="001A6151" w:rsidP="00A958F4">
      <w:pPr>
        <w:autoSpaceDE w:val="0"/>
        <w:spacing w:line="480" w:lineRule="auto"/>
        <w:rPr>
          <w:rFonts w:ascii="Arial" w:hAnsi="Arial" w:cs="Arial"/>
          <w:b/>
          <w:bCs/>
          <w:sz w:val="28"/>
          <w:szCs w:val="28"/>
          <w:lang w:val="fr-CA"/>
        </w:rPr>
      </w:pPr>
      <w:r w:rsidRPr="000F02B9">
        <w:rPr>
          <w:rFonts w:ascii="Arial" w:hAnsi="Arial" w:cs="Arial"/>
          <w:b/>
          <w:bCs/>
          <w:sz w:val="28"/>
          <w:szCs w:val="28"/>
          <w:lang w:val="fr-CA"/>
        </w:rPr>
        <w:br w:type="page"/>
      </w:r>
      <w:r w:rsidR="00A958F4" w:rsidRPr="00A958F4">
        <w:rPr>
          <w:rFonts w:ascii="Arial" w:hAnsi="Arial" w:cs="Arial"/>
          <w:b/>
          <w:bCs/>
          <w:u w:val="single"/>
          <w:lang w:val="fr-CA"/>
        </w:rPr>
        <w:t>CONTRAT POUR CONDUCTEUR</w:t>
      </w:r>
      <w:r w:rsidR="00A958F4">
        <w:rPr>
          <w:rFonts w:ascii="Arial" w:hAnsi="Arial" w:cs="Arial"/>
          <w:b/>
          <w:bCs/>
          <w:u w:val="single"/>
          <w:lang w:val="fr-CA"/>
        </w:rPr>
        <w:tab/>
      </w:r>
      <w:r w:rsidR="00A958F4">
        <w:rPr>
          <w:rFonts w:ascii="Arial" w:hAnsi="Arial" w:cs="Arial"/>
          <w:b/>
          <w:bCs/>
          <w:u w:val="single"/>
          <w:lang w:val="fr-CA"/>
        </w:rPr>
        <w:tab/>
      </w:r>
      <w:r w:rsidR="00A958F4">
        <w:rPr>
          <w:rFonts w:ascii="Arial" w:hAnsi="Arial" w:cs="Arial"/>
          <w:b/>
          <w:bCs/>
          <w:u w:val="single"/>
          <w:lang w:val="fr-CA"/>
        </w:rPr>
        <w:tab/>
      </w:r>
      <w:r w:rsidR="00A958F4">
        <w:rPr>
          <w:rFonts w:ascii="Arial" w:hAnsi="Arial" w:cs="Arial"/>
          <w:b/>
          <w:bCs/>
          <w:u w:val="single"/>
          <w:lang w:val="fr-CA"/>
        </w:rPr>
        <w:tab/>
      </w:r>
      <w:r w:rsidR="00A958F4">
        <w:rPr>
          <w:rFonts w:ascii="Arial" w:hAnsi="Arial" w:cs="Arial"/>
          <w:b/>
          <w:bCs/>
          <w:u w:val="single"/>
          <w:lang w:val="fr-CA"/>
        </w:rPr>
        <w:tab/>
      </w:r>
      <w:r w:rsidR="00A958F4">
        <w:rPr>
          <w:rFonts w:ascii="Arial" w:hAnsi="Arial" w:cs="Arial"/>
          <w:b/>
          <w:bCs/>
          <w:u w:val="single"/>
          <w:lang w:val="fr-CA"/>
        </w:rPr>
        <w:tab/>
      </w:r>
      <w:r w:rsidR="00A958F4" w:rsidRPr="00A958F4">
        <w:rPr>
          <w:rFonts w:ascii="Arial" w:hAnsi="Arial" w:cs="Arial"/>
          <w:b/>
          <w:bCs/>
          <w:u w:val="single"/>
          <w:lang w:val="fr-CA"/>
        </w:rPr>
        <w:tab/>
      </w:r>
      <w:r w:rsidR="00A958F4" w:rsidRPr="00A958F4">
        <w:rPr>
          <w:rFonts w:ascii="Arial" w:hAnsi="Arial" w:cs="Arial"/>
          <w:b/>
          <w:bCs/>
          <w:lang w:val="fr-CA"/>
        </w:rPr>
        <w:t xml:space="preserve"> </w:t>
      </w:r>
      <w:bookmarkStart w:id="22" w:name="annexe20"/>
      <w:r w:rsidR="00D55A92" w:rsidRPr="00A958F4">
        <w:rPr>
          <w:rFonts w:ascii="Arial" w:hAnsi="Arial" w:cs="Arial"/>
          <w:b/>
          <w:bCs/>
          <w:lang w:val="fr-CA"/>
        </w:rPr>
        <w:t>Annexe</w:t>
      </w:r>
      <w:r w:rsidRPr="00A958F4">
        <w:rPr>
          <w:rFonts w:ascii="Arial" w:hAnsi="Arial" w:cs="Arial"/>
          <w:b/>
          <w:bCs/>
          <w:lang w:val="fr-CA"/>
        </w:rPr>
        <w:t xml:space="preserve"> 20</w:t>
      </w:r>
      <w:bookmarkEnd w:id="22"/>
      <w:r w:rsidR="00D9146C" w:rsidRPr="00DA60B3">
        <w:rPr>
          <w:rFonts w:ascii="Arial" w:hAnsi="Arial" w:cs="Arial"/>
          <w:b/>
          <w:bCs/>
          <w:lang w:val="fr-CA"/>
        </w:rPr>
        <w:tab/>
        <w:t xml:space="preserve">          </w:t>
      </w:r>
    </w:p>
    <w:p w:rsidR="00D9146C" w:rsidRDefault="00D9146C">
      <w:pPr>
        <w:autoSpaceDE w:val="0"/>
        <w:ind w:left="288" w:hanging="288"/>
        <w:rPr>
          <w:rFonts w:ascii="Arial" w:hAnsi="Arial" w:cs="Arial"/>
          <w:b/>
          <w:bCs/>
          <w:lang w:val="fr-CA"/>
        </w:rPr>
      </w:pPr>
      <w:r>
        <w:rPr>
          <w:rFonts w:ascii="Arial" w:hAnsi="Arial" w:cs="Arial"/>
          <w:b/>
          <w:bCs/>
          <w:lang w:val="fr-CA"/>
        </w:rPr>
        <w:t>J’accepte</w:t>
      </w:r>
      <w:r w:rsidR="00E94DC3">
        <w:rPr>
          <w:rFonts w:ascii="Arial" w:hAnsi="Arial" w:cs="Arial"/>
          <w:b/>
          <w:bCs/>
          <w:lang w:val="fr-CA"/>
        </w:rPr>
        <w:t xml:space="preserve"> </w:t>
      </w:r>
      <w:r>
        <w:rPr>
          <w:rFonts w:ascii="Arial" w:hAnsi="Arial" w:cs="Arial"/>
          <w:b/>
          <w:bCs/>
          <w:lang w:val="fr-CA"/>
        </w:rPr>
        <w:t>:</w:t>
      </w:r>
    </w:p>
    <w:p w:rsidR="00D9146C" w:rsidRDefault="00D9146C" w:rsidP="00DA60B3">
      <w:pPr>
        <w:pStyle w:val="ListParagraph1"/>
        <w:autoSpaceDE w:val="0"/>
        <w:ind w:left="360"/>
        <w:rPr>
          <w:rFonts w:ascii="Arial" w:hAnsi="Arial" w:cs="Arial"/>
          <w:bCs/>
          <w:lang w:val="fr-CA"/>
        </w:rPr>
      </w:pPr>
      <w:r>
        <w:rPr>
          <w:rFonts w:ascii="Arial" w:hAnsi="Arial" w:cs="Arial"/>
          <w:bCs/>
          <w:lang w:val="fr-CA"/>
        </w:rPr>
        <w:t>De conduire prudemment.</w:t>
      </w:r>
    </w:p>
    <w:p w:rsidR="00D9146C" w:rsidRDefault="00D9146C" w:rsidP="00DA60B3">
      <w:pPr>
        <w:pStyle w:val="ListParagraph1"/>
        <w:autoSpaceDE w:val="0"/>
        <w:ind w:left="360"/>
        <w:rPr>
          <w:rFonts w:ascii="Arial" w:hAnsi="Arial" w:cs="Arial"/>
          <w:bCs/>
          <w:lang w:val="fr-CA"/>
        </w:rPr>
      </w:pPr>
      <w:r w:rsidRPr="00DA60B3">
        <w:rPr>
          <w:rFonts w:ascii="Arial" w:hAnsi="Arial" w:cs="Arial"/>
          <w:bCs/>
          <w:w w:val="90"/>
          <w:lang w:val="fr-CA"/>
        </w:rPr>
        <w:t>De respecter toutes les lois provinciales concernant les permis de conduire et toutes autres</w:t>
      </w:r>
      <w:r>
        <w:rPr>
          <w:rFonts w:ascii="Arial" w:hAnsi="Arial" w:cs="Arial"/>
          <w:bCs/>
          <w:lang w:val="fr-CA"/>
        </w:rPr>
        <w:t xml:space="preserve"> directives de _____________________________________ [nom de l’organisation].</w:t>
      </w:r>
    </w:p>
    <w:p w:rsidR="00D9146C" w:rsidRDefault="00D9146C" w:rsidP="00DA60B3">
      <w:pPr>
        <w:pStyle w:val="ListParagraph1"/>
        <w:autoSpaceDE w:val="0"/>
        <w:ind w:left="360"/>
        <w:rPr>
          <w:rFonts w:ascii="Arial" w:hAnsi="Arial" w:cs="Arial"/>
          <w:bCs/>
          <w:lang w:val="fr-CA"/>
        </w:rPr>
      </w:pPr>
      <w:r>
        <w:rPr>
          <w:rFonts w:ascii="Arial" w:hAnsi="Arial" w:cs="Arial"/>
          <w:bCs/>
          <w:lang w:val="fr-CA"/>
        </w:rPr>
        <w:t>De respecter les restrictions imposées par _____________________________ [nom de l’organisation] (nombre de passagers, limite de vitesse, etc.)</w:t>
      </w:r>
    </w:p>
    <w:p w:rsidR="00D9146C" w:rsidRDefault="00D9146C" w:rsidP="00DA60B3">
      <w:pPr>
        <w:pStyle w:val="ListParagraph1"/>
        <w:autoSpaceDE w:val="0"/>
        <w:ind w:left="360"/>
        <w:rPr>
          <w:rFonts w:ascii="Arial" w:hAnsi="Arial" w:cs="Arial"/>
          <w:bCs/>
          <w:lang w:val="fr-CA"/>
        </w:rPr>
      </w:pPr>
      <w:r>
        <w:rPr>
          <w:rFonts w:ascii="Arial" w:hAnsi="Arial" w:cs="Arial"/>
          <w:bCs/>
          <w:lang w:val="fr-CA"/>
        </w:rPr>
        <w:t>De ne jamais conduire sous l’influence d’alcool ou de drogues.</w:t>
      </w:r>
    </w:p>
    <w:p w:rsidR="00D9146C" w:rsidRDefault="00D9146C" w:rsidP="00DA60B3">
      <w:pPr>
        <w:pStyle w:val="ListParagraph1"/>
        <w:autoSpaceDE w:val="0"/>
        <w:ind w:left="360"/>
        <w:rPr>
          <w:rFonts w:ascii="Arial" w:hAnsi="Arial" w:cs="Arial"/>
          <w:bCs/>
          <w:lang w:val="fr-CA"/>
        </w:rPr>
      </w:pPr>
      <w:r>
        <w:rPr>
          <w:rFonts w:ascii="Arial" w:hAnsi="Arial" w:cs="Arial"/>
          <w:bCs/>
          <w:lang w:val="fr-CA"/>
        </w:rPr>
        <w:t>D’éviter les distractions lorsque je conduis, par exemple écouter de la musique forte, manger, boire, utiliser le téléphone cellulaire, engager une conversation pouvant distraire avec un passager.</w:t>
      </w:r>
    </w:p>
    <w:p w:rsidR="00D9146C" w:rsidRDefault="00D9146C" w:rsidP="00DA60B3">
      <w:pPr>
        <w:pStyle w:val="ListParagraph1"/>
        <w:autoSpaceDE w:val="0"/>
        <w:ind w:left="360"/>
        <w:rPr>
          <w:rFonts w:ascii="Arial" w:hAnsi="Arial" w:cs="Arial"/>
          <w:bCs/>
          <w:lang w:val="fr-CA"/>
        </w:rPr>
      </w:pPr>
      <w:r>
        <w:rPr>
          <w:rFonts w:ascii="Arial" w:hAnsi="Arial" w:cs="Arial"/>
          <w:bCs/>
          <w:lang w:val="fr-CA"/>
        </w:rPr>
        <w:t>De prendre la responsabilité de rapporter un accident ou un problème aux autorités et au superviseur de____________________________________ [nom de l’organisation].</w:t>
      </w:r>
    </w:p>
    <w:p w:rsidR="00D9146C" w:rsidRDefault="00D9146C" w:rsidP="00DA60B3">
      <w:pPr>
        <w:pStyle w:val="ListParagraph1"/>
        <w:autoSpaceDE w:val="0"/>
        <w:ind w:left="360"/>
        <w:rPr>
          <w:rFonts w:ascii="Arial" w:hAnsi="Arial" w:cs="Arial"/>
          <w:bCs/>
          <w:lang w:val="fr-CA"/>
        </w:rPr>
      </w:pPr>
      <w:r>
        <w:rPr>
          <w:rFonts w:ascii="Arial" w:hAnsi="Arial" w:cs="Arial"/>
          <w:bCs/>
          <w:lang w:val="fr-CA"/>
        </w:rPr>
        <w:t>De prendre la responsabilité de tout accident qui résulte d’un manque de jugement de ma part.</w:t>
      </w:r>
    </w:p>
    <w:p w:rsidR="00D9146C" w:rsidRDefault="00D9146C" w:rsidP="00DA60B3">
      <w:pPr>
        <w:pStyle w:val="ListParagraph1"/>
        <w:autoSpaceDE w:val="0"/>
        <w:ind w:left="360"/>
        <w:rPr>
          <w:rFonts w:ascii="Arial" w:hAnsi="Arial" w:cs="Arial"/>
          <w:bCs/>
          <w:lang w:val="fr-CA"/>
        </w:rPr>
      </w:pPr>
      <w:r>
        <w:rPr>
          <w:rFonts w:ascii="Arial" w:hAnsi="Arial" w:cs="Arial"/>
          <w:bCs/>
          <w:lang w:val="fr-CA"/>
        </w:rPr>
        <w:t>De respecter toutes les lois de conduite provinciales (limites de vitesse, zones de construction, etc.).</w:t>
      </w:r>
    </w:p>
    <w:p w:rsidR="00D9146C" w:rsidRDefault="00D9146C" w:rsidP="00DA60B3">
      <w:pPr>
        <w:pStyle w:val="ListParagraph1"/>
        <w:autoSpaceDE w:val="0"/>
        <w:ind w:left="360"/>
        <w:rPr>
          <w:rFonts w:ascii="Arial" w:hAnsi="Arial" w:cs="Arial"/>
          <w:bCs/>
          <w:lang w:val="fr-CA"/>
        </w:rPr>
      </w:pPr>
      <w:r>
        <w:rPr>
          <w:rFonts w:ascii="Arial" w:hAnsi="Arial" w:cs="Arial"/>
          <w:bCs/>
          <w:lang w:val="fr-CA"/>
        </w:rPr>
        <w:t xml:space="preserve">De toujours avertir un superviseur de ______________________________ [nom de l’organisation] si je suis fatigué et ne me sens pas capable de conduire. </w:t>
      </w:r>
    </w:p>
    <w:p w:rsidR="00D9146C" w:rsidRDefault="00D9146C">
      <w:pPr>
        <w:autoSpaceDE w:val="0"/>
        <w:ind w:left="576" w:hanging="288"/>
        <w:rPr>
          <w:rFonts w:ascii="Arial" w:hAnsi="Arial" w:cs="Arial"/>
          <w:lang w:val="fr-CA"/>
        </w:rPr>
      </w:pPr>
    </w:p>
    <w:p w:rsidR="00D9146C" w:rsidRPr="000F02B9" w:rsidRDefault="00D9146C">
      <w:pPr>
        <w:autoSpaceDE w:val="0"/>
        <w:ind w:left="288" w:hanging="288"/>
        <w:rPr>
          <w:rFonts w:ascii="Arial" w:hAnsi="Arial" w:cs="Arial"/>
          <w:b/>
          <w:bCs/>
          <w:lang w:val="fr-CA"/>
        </w:rPr>
      </w:pPr>
      <w:r w:rsidRPr="000F02B9">
        <w:rPr>
          <w:rFonts w:ascii="Arial" w:hAnsi="Arial" w:cs="Arial"/>
          <w:b/>
          <w:bCs/>
          <w:lang w:val="fr-CA"/>
        </w:rPr>
        <w:t>Restrictions</w:t>
      </w:r>
    </w:p>
    <w:p w:rsidR="00D9146C" w:rsidRDefault="00D9146C" w:rsidP="00DA60B3">
      <w:pPr>
        <w:pStyle w:val="ListParagraph1"/>
        <w:autoSpaceDE w:val="0"/>
        <w:ind w:left="360"/>
        <w:rPr>
          <w:rFonts w:ascii="Arial" w:hAnsi="Arial" w:cs="Arial"/>
          <w:bCs/>
          <w:lang w:val="fr-CA"/>
        </w:rPr>
      </w:pPr>
      <w:r>
        <w:rPr>
          <w:rFonts w:ascii="Arial" w:hAnsi="Arial" w:cs="Arial"/>
          <w:bCs/>
          <w:lang w:val="fr-CA"/>
        </w:rPr>
        <w:t>Tous les conducteurs doivent avoir au moins 25 ans.</w:t>
      </w:r>
    </w:p>
    <w:p w:rsidR="00D9146C" w:rsidRDefault="00D9146C" w:rsidP="00DA60B3">
      <w:pPr>
        <w:pStyle w:val="ListParagraph1"/>
        <w:autoSpaceDE w:val="0"/>
        <w:ind w:left="360"/>
        <w:rPr>
          <w:rFonts w:ascii="Arial" w:hAnsi="Arial" w:cs="Arial"/>
          <w:bCs/>
          <w:lang w:val="fr-CA"/>
        </w:rPr>
      </w:pPr>
      <w:r>
        <w:rPr>
          <w:rFonts w:ascii="Arial" w:hAnsi="Arial" w:cs="Arial"/>
          <w:bCs/>
          <w:lang w:val="fr-CA"/>
        </w:rPr>
        <w:t>Tous les conducteurs doivent détenir un permis de conduire valide.</w:t>
      </w:r>
    </w:p>
    <w:p w:rsidR="00D9146C" w:rsidRDefault="00D9146C" w:rsidP="00DA60B3">
      <w:pPr>
        <w:pStyle w:val="ListParagraph1"/>
        <w:autoSpaceDE w:val="0"/>
        <w:ind w:left="360"/>
        <w:rPr>
          <w:rFonts w:ascii="Arial" w:hAnsi="Arial" w:cs="Arial"/>
          <w:bCs/>
          <w:lang w:val="fr-CA"/>
        </w:rPr>
      </w:pPr>
      <w:r>
        <w:rPr>
          <w:rFonts w:ascii="Arial" w:hAnsi="Arial" w:cs="Arial"/>
          <w:bCs/>
          <w:lang w:val="fr-CA"/>
        </w:rPr>
        <w:t xml:space="preserve">Les conducteurs de ___________________________________ [nom de l’organisation] ne doivent jamais laisser conduire un apprenti conducteur, ni un jeune de moins de 25 ans. </w:t>
      </w:r>
    </w:p>
    <w:p w:rsidR="00D9146C" w:rsidRDefault="00D9146C">
      <w:pPr>
        <w:autoSpaceDE w:val="0"/>
        <w:rPr>
          <w:rFonts w:ascii="Arial" w:hAnsi="Arial" w:cs="Arial"/>
          <w:lang w:val="fr-CA"/>
        </w:rPr>
      </w:pPr>
    </w:p>
    <w:p w:rsidR="00D9146C" w:rsidRDefault="00D9146C">
      <w:pPr>
        <w:autoSpaceDE w:val="0"/>
        <w:rPr>
          <w:rFonts w:ascii="Arial" w:hAnsi="Arial" w:cs="Arial"/>
          <w:bCs/>
          <w:lang w:val="fr-CA"/>
        </w:rPr>
      </w:pPr>
      <w:r>
        <w:rPr>
          <w:rFonts w:ascii="Arial" w:hAnsi="Arial" w:cs="Arial"/>
          <w:lang w:val="fr-CA"/>
        </w:rPr>
        <w:t>Je comprends que si je ne suis pas ces consignes, ma faculté de conduire sera compromise. Un superviseur</w:t>
      </w:r>
      <w:r>
        <w:rPr>
          <w:rFonts w:ascii="Arial" w:hAnsi="Arial" w:cs="Arial"/>
          <w:bCs/>
          <w:lang w:val="fr-CA"/>
        </w:rPr>
        <w:t xml:space="preserve"> de ____________________________________ [nom de l’organisation] a le droit et l’autorité de retirer mes privilèges en tant que conducteur à n’importe quel moment.</w:t>
      </w:r>
    </w:p>
    <w:p w:rsidR="00D9146C" w:rsidRDefault="00D9146C">
      <w:pPr>
        <w:autoSpaceDE w:val="0"/>
        <w:rPr>
          <w:rFonts w:ascii="Arial" w:hAnsi="Arial" w:cs="Arial"/>
          <w:lang w:val="fr-CA"/>
        </w:rPr>
      </w:pPr>
    </w:p>
    <w:p w:rsidR="00D9146C" w:rsidRDefault="00D9146C">
      <w:pPr>
        <w:autoSpaceDE w:val="0"/>
        <w:rPr>
          <w:rFonts w:ascii="Arial" w:hAnsi="Arial" w:cs="Arial"/>
          <w:bCs/>
          <w:lang w:val="fr-CA"/>
        </w:rPr>
      </w:pPr>
      <w:r>
        <w:rPr>
          <w:rFonts w:ascii="Arial" w:hAnsi="Arial" w:cs="Arial"/>
          <w:lang w:val="fr-CA"/>
        </w:rPr>
        <w:t xml:space="preserve">Votre signature indique que vous avez lu les déclarations et les consignes ci-dessus, que vous les acceptez, que vous vous engagez à les respecter, et que si, à n’importe quel moment, vous ne pouvez pas les suivre, vous en informerez le superviseur de </w:t>
      </w:r>
      <w:r>
        <w:rPr>
          <w:rFonts w:ascii="Arial" w:hAnsi="Arial" w:cs="Arial"/>
          <w:bCs/>
          <w:lang w:val="fr-CA"/>
        </w:rPr>
        <w:t>_____________________________ [nom de l’organisation] et cesserez de conduire.</w:t>
      </w:r>
    </w:p>
    <w:p w:rsidR="00D9146C" w:rsidRDefault="00D9146C">
      <w:pPr>
        <w:autoSpaceDE w:val="0"/>
        <w:rPr>
          <w:rFonts w:ascii="Arial" w:hAnsi="Arial" w:cs="Arial"/>
          <w:lang w:val="fr-CA"/>
        </w:rPr>
      </w:pPr>
    </w:p>
    <w:p w:rsidR="00D9146C" w:rsidRDefault="00D9146C" w:rsidP="00DA60B3">
      <w:pPr>
        <w:autoSpaceDE w:val="0"/>
        <w:rPr>
          <w:rFonts w:ascii="Arial" w:hAnsi="Arial" w:cs="Arial"/>
          <w:lang w:val="fr-CA"/>
        </w:rPr>
      </w:pPr>
      <w:r>
        <w:rPr>
          <w:rFonts w:ascii="Arial" w:hAnsi="Arial" w:cs="Arial"/>
          <w:lang w:val="fr-CA"/>
        </w:rPr>
        <w:t>Signature _____________________________________________________________</w:t>
      </w:r>
    </w:p>
    <w:p w:rsidR="00D9146C" w:rsidRDefault="00D9146C" w:rsidP="00DA60B3">
      <w:pPr>
        <w:autoSpaceDE w:val="0"/>
        <w:rPr>
          <w:rFonts w:ascii="Arial" w:hAnsi="Arial" w:cs="Arial"/>
          <w:lang w:val="fr-CA"/>
        </w:rPr>
      </w:pPr>
      <w:r>
        <w:rPr>
          <w:rFonts w:ascii="Arial" w:hAnsi="Arial" w:cs="Arial"/>
          <w:lang w:val="fr-CA"/>
        </w:rPr>
        <w:t xml:space="preserve">Nom en lettres majuscules ________________________________________________ </w:t>
      </w:r>
    </w:p>
    <w:p w:rsidR="00D9146C" w:rsidRPr="002E418B" w:rsidRDefault="00D9146C" w:rsidP="00DA60B3">
      <w:pPr>
        <w:autoSpaceDE w:val="0"/>
        <w:rPr>
          <w:rFonts w:ascii="Arial" w:hAnsi="Arial" w:cs="Arial"/>
        </w:rPr>
      </w:pPr>
      <w:r w:rsidRPr="002E418B">
        <w:rPr>
          <w:rFonts w:ascii="Arial" w:hAnsi="Arial" w:cs="Arial"/>
        </w:rPr>
        <w:t>Date _________________</w:t>
      </w:r>
    </w:p>
    <w:p w:rsidR="00D9146C" w:rsidRDefault="00DA60B3">
      <w:pPr>
        <w:autoSpaceDE w:val="0"/>
        <w:rPr>
          <w:rFonts w:ascii="Arial" w:hAnsi="Arial" w:cs="Arial"/>
          <w:sz w:val="20"/>
          <w:szCs w:val="20"/>
        </w:rPr>
      </w:pPr>
      <w:r>
        <w:rPr>
          <w:rFonts w:ascii="Arial" w:hAnsi="Arial" w:cs="Arial"/>
          <w:sz w:val="20"/>
          <w:szCs w:val="20"/>
        </w:rPr>
        <w:t>Source</w:t>
      </w:r>
      <w:r w:rsidR="00D9146C">
        <w:rPr>
          <w:rFonts w:ascii="Arial" w:hAnsi="Arial" w:cs="Arial"/>
          <w:sz w:val="20"/>
          <w:szCs w:val="20"/>
        </w:rPr>
        <w:t xml:space="preserve"> : </w:t>
      </w:r>
      <w:r w:rsidR="00D9146C" w:rsidRPr="00DA60B3">
        <w:rPr>
          <w:rFonts w:ascii="Arial" w:hAnsi="Arial" w:cs="Arial"/>
          <w:i/>
          <w:sz w:val="20"/>
          <w:szCs w:val="20"/>
        </w:rPr>
        <w:t>Surrey Alliance Church Youth Ministry, 2006</w:t>
      </w:r>
    </w:p>
    <w:p w:rsidR="001A6151" w:rsidRPr="001A6151" w:rsidRDefault="001A6151" w:rsidP="001A6151">
      <w:pPr>
        <w:autoSpaceDE w:val="0"/>
        <w:autoSpaceDN w:val="0"/>
        <w:adjustRightInd w:val="0"/>
        <w:rPr>
          <w:rFonts w:ascii="Arial" w:eastAsia="Calibri" w:hAnsi="Arial" w:cs="Arial"/>
          <w:b/>
          <w:bCs/>
          <w:color w:val="000000"/>
          <w:u w:val="single"/>
          <w:lang w:val="fr-FR" w:eastAsia="en-US"/>
        </w:rPr>
      </w:pPr>
      <w:r w:rsidRPr="000F02B9">
        <w:rPr>
          <w:rFonts w:ascii="Arial" w:hAnsi="Arial" w:cs="Arial"/>
          <w:b/>
          <w:bCs/>
          <w:sz w:val="28"/>
          <w:szCs w:val="28"/>
          <w:lang w:val="fr-CA"/>
        </w:rPr>
        <w:br w:type="page"/>
      </w:r>
      <w:r w:rsidRPr="001A6151">
        <w:rPr>
          <w:rFonts w:ascii="Arial" w:eastAsia="Calibri" w:hAnsi="Arial" w:cs="Arial"/>
          <w:b/>
          <w:bCs/>
          <w:color w:val="000000"/>
          <w:u w:val="single"/>
          <w:lang w:val="fr-FR" w:eastAsia="en-US"/>
        </w:rPr>
        <w:t>AIDE-MÉMOI</w:t>
      </w:r>
      <w:r>
        <w:rPr>
          <w:rFonts w:ascii="Arial" w:eastAsia="Calibri" w:hAnsi="Arial" w:cs="Arial"/>
          <w:b/>
          <w:bCs/>
          <w:color w:val="000000"/>
          <w:u w:val="single"/>
          <w:lang w:val="fr-FR" w:eastAsia="en-US"/>
        </w:rPr>
        <w:t>RE UTILISATION DES ORDINATEURS</w:t>
      </w:r>
      <w:r>
        <w:rPr>
          <w:rFonts w:ascii="Arial" w:eastAsia="Calibri" w:hAnsi="Arial" w:cs="Arial"/>
          <w:b/>
          <w:bCs/>
          <w:color w:val="000000"/>
          <w:u w:val="single"/>
          <w:lang w:val="fr-FR" w:eastAsia="en-US"/>
        </w:rPr>
        <w:tab/>
      </w:r>
      <w:r w:rsidRPr="001A6151">
        <w:rPr>
          <w:rFonts w:ascii="Arial" w:eastAsia="Calibri" w:hAnsi="Arial" w:cs="Arial"/>
          <w:b/>
          <w:bCs/>
          <w:color w:val="000000"/>
          <w:u w:val="single"/>
          <w:lang w:val="fr-FR" w:eastAsia="en-US"/>
        </w:rPr>
        <w:tab/>
      </w:r>
      <w:r w:rsidR="00A958F4">
        <w:rPr>
          <w:rFonts w:ascii="Arial" w:eastAsia="Calibri" w:hAnsi="Arial" w:cs="Arial"/>
          <w:b/>
          <w:bCs/>
          <w:color w:val="000000"/>
          <w:u w:val="single"/>
          <w:lang w:val="fr-FR" w:eastAsia="en-US"/>
        </w:rPr>
        <w:tab/>
      </w:r>
      <w:r w:rsidR="00A958F4">
        <w:rPr>
          <w:rFonts w:ascii="Arial" w:eastAsia="Calibri" w:hAnsi="Arial" w:cs="Arial"/>
          <w:b/>
          <w:bCs/>
          <w:color w:val="000000"/>
          <w:u w:val="single"/>
          <w:lang w:val="fr-FR" w:eastAsia="en-US"/>
        </w:rPr>
        <w:tab/>
      </w:r>
      <w:r w:rsidRPr="001A6151">
        <w:rPr>
          <w:rFonts w:ascii="Arial" w:eastAsia="Calibri" w:hAnsi="Arial" w:cs="Arial"/>
          <w:b/>
          <w:bCs/>
          <w:color w:val="000000"/>
          <w:u w:val="single"/>
          <w:lang w:val="fr-FR" w:eastAsia="en-US"/>
        </w:rPr>
        <w:t xml:space="preserve">     </w:t>
      </w:r>
      <w:bookmarkStart w:id="23" w:name="annexe21"/>
      <w:r w:rsidR="00D55A92" w:rsidRPr="00A958F4">
        <w:rPr>
          <w:rFonts w:ascii="Arial" w:eastAsia="Calibri" w:hAnsi="Arial" w:cs="Arial"/>
          <w:b/>
          <w:bCs/>
          <w:color w:val="000000"/>
          <w:lang w:val="fr-FR" w:eastAsia="en-US"/>
        </w:rPr>
        <w:t>Annexe</w:t>
      </w:r>
      <w:r w:rsidRPr="00A958F4">
        <w:rPr>
          <w:rFonts w:ascii="Arial" w:eastAsia="Calibri" w:hAnsi="Arial" w:cs="Arial"/>
          <w:b/>
          <w:bCs/>
          <w:color w:val="000000"/>
          <w:lang w:val="fr-FR" w:eastAsia="en-US"/>
        </w:rPr>
        <w:t xml:space="preserve"> 21</w:t>
      </w:r>
      <w:bookmarkEnd w:id="23"/>
    </w:p>
    <w:p w:rsidR="001A6151" w:rsidRPr="001A6151" w:rsidRDefault="001A6151" w:rsidP="001A6151">
      <w:pPr>
        <w:suppressAutoHyphens w:val="0"/>
        <w:autoSpaceDE w:val="0"/>
        <w:autoSpaceDN w:val="0"/>
        <w:adjustRightInd w:val="0"/>
        <w:rPr>
          <w:rFonts w:ascii="Arial" w:eastAsia="Calibri" w:hAnsi="Arial" w:cs="Arial"/>
          <w:b/>
          <w:bCs/>
          <w:color w:val="000000"/>
          <w:u w:val="single"/>
          <w:lang w:val="fr-FR" w:eastAsia="en-US"/>
        </w:rPr>
      </w:pPr>
    </w:p>
    <w:p w:rsidR="001A6151" w:rsidRPr="001A6151" w:rsidRDefault="001A6151" w:rsidP="001A6151">
      <w:pPr>
        <w:suppressAutoHyphens w:val="0"/>
        <w:autoSpaceDE w:val="0"/>
        <w:autoSpaceDN w:val="0"/>
        <w:adjustRightInd w:val="0"/>
        <w:rPr>
          <w:rFonts w:ascii="Arial" w:eastAsia="Calibri" w:hAnsi="Arial" w:cs="Arial"/>
          <w:bCs/>
          <w:color w:val="000000"/>
          <w:lang w:val="fr-FR" w:eastAsia="en-US"/>
        </w:rPr>
      </w:pPr>
      <w:r w:rsidRPr="001A6151">
        <w:rPr>
          <w:rFonts w:ascii="Arial" w:eastAsia="Calibri" w:hAnsi="Arial" w:cs="Arial"/>
          <w:bCs/>
          <w:color w:val="000000"/>
          <w:lang w:val="fr-FR" w:eastAsia="en-US"/>
        </w:rPr>
        <w:t>Aide-mémoire affiché dans les salles d’ordinateurs et signé par les usagers.</w:t>
      </w:r>
    </w:p>
    <w:p w:rsidR="001A6151" w:rsidRPr="001A6151" w:rsidRDefault="001A6151" w:rsidP="001A6151">
      <w:pPr>
        <w:numPr>
          <w:ilvl w:val="0"/>
          <w:numId w:val="22"/>
        </w:numPr>
        <w:suppressAutoHyphens w:val="0"/>
        <w:autoSpaceDE w:val="0"/>
        <w:autoSpaceDN w:val="0"/>
        <w:adjustRightInd w:val="0"/>
        <w:spacing w:line="276" w:lineRule="auto"/>
        <w:rPr>
          <w:rFonts w:ascii="Arial" w:eastAsia="Calibri" w:hAnsi="Arial" w:cs="Arial"/>
          <w:bCs/>
          <w:color w:val="000000"/>
          <w:lang w:val="fr-FR" w:eastAsia="en-US"/>
        </w:rPr>
      </w:pPr>
      <w:r w:rsidRPr="001A6151">
        <w:rPr>
          <w:rFonts w:ascii="Arial" w:eastAsia="Calibri" w:hAnsi="Arial" w:cs="Arial"/>
          <w:bCs/>
          <w:color w:val="000000"/>
          <w:lang w:val="fr-FR" w:eastAsia="en-US"/>
        </w:rPr>
        <w:t>Tous les usagers doivent s’inscrire avant de pouvoir utiliser un ordinateur.</w:t>
      </w:r>
    </w:p>
    <w:p w:rsidR="001A6151" w:rsidRPr="001A6151" w:rsidRDefault="001A6151" w:rsidP="001A6151">
      <w:pPr>
        <w:numPr>
          <w:ilvl w:val="0"/>
          <w:numId w:val="22"/>
        </w:numPr>
        <w:suppressAutoHyphens w:val="0"/>
        <w:autoSpaceDE w:val="0"/>
        <w:autoSpaceDN w:val="0"/>
        <w:adjustRightInd w:val="0"/>
        <w:spacing w:line="276" w:lineRule="auto"/>
        <w:rPr>
          <w:rFonts w:ascii="Arial" w:eastAsia="Calibri" w:hAnsi="Arial" w:cs="Arial"/>
          <w:bCs/>
          <w:color w:val="000000"/>
          <w:lang w:val="fr-FR" w:eastAsia="en-US"/>
        </w:rPr>
      </w:pPr>
      <w:r w:rsidRPr="001A6151">
        <w:rPr>
          <w:rFonts w:ascii="Arial" w:eastAsia="Calibri" w:hAnsi="Arial" w:cs="Arial"/>
          <w:bCs/>
          <w:color w:val="000000"/>
          <w:lang w:val="fr-FR" w:eastAsia="en-US"/>
        </w:rPr>
        <w:t>L’accès au laboratoire informatique est possible pendant les heures d’ouverture. Le personnel peut demander à toute personne de quitter l’endroit à tout moment et pour n'importe quelle raison.</w:t>
      </w:r>
    </w:p>
    <w:p w:rsidR="001A6151" w:rsidRPr="001A6151" w:rsidRDefault="001A6151" w:rsidP="001A6151">
      <w:pPr>
        <w:numPr>
          <w:ilvl w:val="0"/>
          <w:numId w:val="22"/>
        </w:numPr>
        <w:suppressAutoHyphens w:val="0"/>
        <w:autoSpaceDE w:val="0"/>
        <w:autoSpaceDN w:val="0"/>
        <w:adjustRightInd w:val="0"/>
        <w:spacing w:line="276" w:lineRule="auto"/>
        <w:rPr>
          <w:rFonts w:ascii="Arial" w:eastAsia="Calibri" w:hAnsi="Arial" w:cs="Arial"/>
          <w:bCs/>
          <w:color w:val="000000"/>
          <w:lang w:val="fr-FR" w:eastAsia="en-US"/>
        </w:rPr>
      </w:pPr>
      <w:r w:rsidRPr="001A6151">
        <w:rPr>
          <w:rFonts w:ascii="Arial" w:eastAsia="Calibri" w:hAnsi="Arial" w:cs="Arial"/>
          <w:bCs/>
          <w:color w:val="000000"/>
          <w:lang w:val="fr-FR" w:eastAsia="en-US"/>
        </w:rPr>
        <w:t>La politesse est de mise. Un comportement grossier et des menaces verbales les uns envers les autres sont interdits.</w:t>
      </w:r>
    </w:p>
    <w:p w:rsidR="001A6151" w:rsidRPr="001A6151" w:rsidRDefault="001A6151" w:rsidP="001A6151">
      <w:pPr>
        <w:numPr>
          <w:ilvl w:val="0"/>
          <w:numId w:val="22"/>
        </w:numPr>
        <w:suppressAutoHyphens w:val="0"/>
        <w:autoSpaceDE w:val="0"/>
        <w:autoSpaceDN w:val="0"/>
        <w:adjustRightInd w:val="0"/>
        <w:spacing w:line="276" w:lineRule="auto"/>
        <w:rPr>
          <w:rFonts w:ascii="Arial" w:eastAsia="Calibri" w:hAnsi="Arial" w:cs="Arial"/>
          <w:bCs/>
          <w:color w:val="000000"/>
          <w:lang w:val="fr-FR" w:eastAsia="en-US"/>
        </w:rPr>
      </w:pPr>
      <w:r w:rsidRPr="001A6151">
        <w:rPr>
          <w:rFonts w:ascii="Arial" w:eastAsia="Calibri" w:hAnsi="Arial" w:cs="Arial"/>
          <w:bCs/>
          <w:color w:val="000000"/>
          <w:lang w:val="fr-FR" w:eastAsia="en-US"/>
        </w:rPr>
        <w:t>Un langage approprié écrit et verbal est exigé. Les injures et mots vulgaires ne sont pas tolérés.</w:t>
      </w:r>
    </w:p>
    <w:p w:rsidR="001A6151" w:rsidRPr="001A6151" w:rsidRDefault="001A6151" w:rsidP="001A6151">
      <w:pPr>
        <w:numPr>
          <w:ilvl w:val="0"/>
          <w:numId w:val="22"/>
        </w:numPr>
        <w:suppressAutoHyphens w:val="0"/>
        <w:autoSpaceDE w:val="0"/>
        <w:autoSpaceDN w:val="0"/>
        <w:adjustRightInd w:val="0"/>
        <w:spacing w:line="276" w:lineRule="auto"/>
        <w:rPr>
          <w:rFonts w:ascii="Arial" w:eastAsia="Calibri" w:hAnsi="Arial" w:cs="Arial"/>
          <w:bCs/>
          <w:color w:val="000000"/>
          <w:lang w:val="fr-FR" w:eastAsia="en-US"/>
        </w:rPr>
      </w:pPr>
      <w:r w:rsidRPr="001A6151">
        <w:rPr>
          <w:rFonts w:ascii="Arial" w:eastAsia="Calibri" w:hAnsi="Arial" w:cs="Arial"/>
          <w:bCs/>
          <w:color w:val="000000"/>
          <w:lang w:val="fr-FR" w:eastAsia="en-US"/>
        </w:rPr>
        <w:t xml:space="preserve">Il est interdit d’utiliser les médias sociaux et de clavarder. </w:t>
      </w:r>
    </w:p>
    <w:p w:rsidR="001A6151" w:rsidRPr="001A6151" w:rsidRDefault="001A6151" w:rsidP="001A6151">
      <w:pPr>
        <w:numPr>
          <w:ilvl w:val="0"/>
          <w:numId w:val="22"/>
        </w:numPr>
        <w:suppressAutoHyphens w:val="0"/>
        <w:autoSpaceDE w:val="0"/>
        <w:autoSpaceDN w:val="0"/>
        <w:adjustRightInd w:val="0"/>
        <w:spacing w:line="276" w:lineRule="auto"/>
        <w:rPr>
          <w:rFonts w:ascii="Arial" w:eastAsia="Calibri" w:hAnsi="Arial" w:cs="Arial"/>
          <w:bCs/>
          <w:color w:val="000000"/>
          <w:lang w:val="fr-FR" w:eastAsia="en-US"/>
        </w:rPr>
      </w:pPr>
      <w:r w:rsidRPr="001A6151">
        <w:rPr>
          <w:rFonts w:ascii="Arial" w:eastAsia="Calibri" w:hAnsi="Arial" w:cs="Arial"/>
          <w:bCs/>
          <w:color w:val="000000"/>
          <w:lang w:val="fr-FR" w:eastAsia="en-US"/>
        </w:rPr>
        <w:t>Il est interdit d’utiliser des sites Internet obscènes ou sexuellement explicites dans la salle.</w:t>
      </w:r>
    </w:p>
    <w:p w:rsidR="001A6151" w:rsidRPr="001A6151" w:rsidRDefault="001A6151" w:rsidP="001A6151">
      <w:pPr>
        <w:numPr>
          <w:ilvl w:val="0"/>
          <w:numId w:val="22"/>
        </w:numPr>
        <w:suppressAutoHyphens w:val="0"/>
        <w:autoSpaceDE w:val="0"/>
        <w:autoSpaceDN w:val="0"/>
        <w:adjustRightInd w:val="0"/>
        <w:spacing w:line="276" w:lineRule="auto"/>
        <w:rPr>
          <w:rFonts w:ascii="Arial" w:eastAsia="Calibri" w:hAnsi="Arial" w:cs="Arial"/>
          <w:bCs/>
          <w:color w:val="000000"/>
          <w:lang w:val="fr-FR" w:eastAsia="en-US"/>
        </w:rPr>
      </w:pPr>
      <w:r w:rsidRPr="001A6151">
        <w:rPr>
          <w:rFonts w:ascii="Arial" w:eastAsia="Calibri" w:hAnsi="Arial" w:cs="Arial"/>
          <w:bCs/>
          <w:color w:val="000000"/>
          <w:lang w:val="fr-FR" w:eastAsia="en-US"/>
        </w:rPr>
        <w:t>Il est interdit de pratiquer des activités illégales en ligne ou dans la salle.</w:t>
      </w:r>
    </w:p>
    <w:p w:rsidR="001A6151" w:rsidRPr="001A6151" w:rsidRDefault="001A6151" w:rsidP="001A6151">
      <w:pPr>
        <w:numPr>
          <w:ilvl w:val="0"/>
          <w:numId w:val="22"/>
        </w:numPr>
        <w:suppressAutoHyphens w:val="0"/>
        <w:autoSpaceDE w:val="0"/>
        <w:autoSpaceDN w:val="0"/>
        <w:adjustRightInd w:val="0"/>
        <w:spacing w:line="276" w:lineRule="auto"/>
        <w:rPr>
          <w:rFonts w:ascii="Arial" w:eastAsia="Calibri" w:hAnsi="Arial" w:cs="Arial"/>
          <w:bCs/>
          <w:color w:val="000000"/>
          <w:lang w:val="fr-FR" w:eastAsia="en-US"/>
        </w:rPr>
      </w:pPr>
      <w:r w:rsidRPr="001A6151">
        <w:rPr>
          <w:rFonts w:ascii="Arial" w:eastAsia="Calibri" w:hAnsi="Arial" w:cs="Arial"/>
          <w:bCs/>
          <w:color w:val="000000"/>
          <w:lang w:val="fr-FR" w:eastAsia="en-US"/>
        </w:rPr>
        <w:t>Tout matériel protégé par un droit d’auteur ne peut être utilisé sans avoir obtenu au préalable la permission de l’auteur. Il est interdit de pirater les logiciels.</w:t>
      </w:r>
    </w:p>
    <w:p w:rsidR="001A6151" w:rsidRPr="001A6151" w:rsidRDefault="001A6151" w:rsidP="001A6151">
      <w:pPr>
        <w:numPr>
          <w:ilvl w:val="0"/>
          <w:numId w:val="22"/>
        </w:numPr>
        <w:suppressAutoHyphens w:val="0"/>
        <w:autoSpaceDE w:val="0"/>
        <w:autoSpaceDN w:val="0"/>
        <w:adjustRightInd w:val="0"/>
        <w:spacing w:line="276" w:lineRule="auto"/>
        <w:rPr>
          <w:rFonts w:ascii="Arial" w:eastAsia="Calibri" w:hAnsi="Arial" w:cs="Arial"/>
          <w:bCs/>
          <w:color w:val="000000"/>
          <w:lang w:val="fr-FR" w:eastAsia="en-US"/>
        </w:rPr>
      </w:pPr>
      <w:r w:rsidRPr="001A6151">
        <w:rPr>
          <w:rFonts w:ascii="Arial" w:eastAsia="Calibri" w:hAnsi="Arial" w:cs="Arial"/>
          <w:bCs/>
          <w:color w:val="000000"/>
          <w:lang w:val="fr-FR" w:eastAsia="en-US"/>
        </w:rPr>
        <w:t>Seuls les membres du personnel du centre sont autorisés à installer de nouveaux logiciels sur les ordinateurs.</w:t>
      </w:r>
      <w:r w:rsidRPr="001A6151">
        <w:rPr>
          <w:rFonts w:ascii="Arial" w:eastAsia="Calibri" w:hAnsi="Arial" w:cs="Arial"/>
          <w:bCs/>
          <w:color w:val="000000"/>
          <w:lang w:val="fr-FR" w:eastAsia="en-US"/>
        </w:rPr>
        <w:br/>
      </w:r>
    </w:p>
    <w:p w:rsidR="001A6151" w:rsidRPr="001A6151" w:rsidRDefault="001A6151" w:rsidP="001A6151">
      <w:pPr>
        <w:suppressAutoHyphens w:val="0"/>
        <w:autoSpaceDE w:val="0"/>
        <w:autoSpaceDN w:val="0"/>
        <w:adjustRightInd w:val="0"/>
        <w:rPr>
          <w:rFonts w:ascii="Arial" w:eastAsia="Calibri" w:hAnsi="Arial" w:cs="Arial"/>
          <w:bCs/>
          <w:color w:val="000000"/>
          <w:lang w:val="fr-FR" w:eastAsia="en-US"/>
        </w:rPr>
      </w:pPr>
      <w:r w:rsidRPr="001A6151">
        <w:rPr>
          <w:rFonts w:ascii="Arial" w:eastAsia="Calibri" w:hAnsi="Arial" w:cs="Arial"/>
          <w:bCs/>
          <w:color w:val="000000"/>
          <w:lang w:val="fr-FR" w:eastAsia="en-US"/>
        </w:rPr>
        <w:t>Je comprends et je respecte la présente politique d’utilisation des ordinateurs. Je comprends également que toute violation des règles décrites ci-dessus peut entraîner la révocation de mon privilège d’accès à la salle et éventuellement une action en justice contre moi.</w:t>
      </w:r>
    </w:p>
    <w:p w:rsidR="001A6151" w:rsidRPr="001A6151" w:rsidRDefault="001A6151" w:rsidP="001A6151">
      <w:pPr>
        <w:suppressAutoHyphens w:val="0"/>
        <w:autoSpaceDE w:val="0"/>
        <w:autoSpaceDN w:val="0"/>
        <w:adjustRightInd w:val="0"/>
        <w:rPr>
          <w:rFonts w:ascii="Arial" w:eastAsia="Calibri" w:hAnsi="Arial" w:cs="Arial"/>
          <w:bCs/>
          <w:color w:val="000000"/>
          <w:lang w:val="fr-CA" w:eastAsia="en-US"/>
        </w:rPr>
      </w:pPr>
    </w:p>
    <w:p w:rsidR="001A6151" w:rsidRPr="001A6151" w:rsidRDefault="001A6151" w:rsidP="001A6151">
      <w:pPr>
        <w:suppressAutoHyphens w:val="0"/>
        <w:autoSpaceDE w:val="0"/>
        <w:autoSpaceDN w:val="0"/>
        <w:adjustRightInd w:val="0"/>
        <w:rPr>
          <w:rFonts w:ascii="Arial" w:eastAsia="Calibri" w:hAnsi="Arial" w:cs="Arial"/>
          <w:bCs/>
          <w:color w:val="000000"/>
          <w:lang w:val="fr-CA" w:eastAsia="en-US"/>
        </w:rPr>
      </w:pPr>
    </w:p>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0"/>
        <w:gridCol w:w="3240"/>
      </w:tblGrid>
      <w:tr w:rsidR="001A6151" w:rsidRPr="001A6151" w:rsidTr="007E42BF">
        <w:trPr>
          <w:trHeight w:val="284"/>
        </w:trPr>
        <w:tc>
          <w:tcPr>
            <w:tcW w:w="6930" w:type="dxa"/>
            <w:shd w:val="clear" w:color="auto" w:fill="auto"/>
          </w:tcPr>
          <w:p w:rsidR="001A6151" w:rsidRPr="001A6151" w:rsidRDefault="001A6151" w:rsidP="001A6151">
            <w:pPr>
              <w:suppressAutoHyphens w:val="0"/>
              <w:autoSpaceDE w:val="0"/>
              <w:autoSpaceDN w:val="0"/>
              <w:adjustRightInd w:val="0"/>
              <w:rPr>
                <w:rFonts w:ascii="Arial" w:eastAsia="Calibri" w:hAnsi="Arial" w:cs="Arial"/>
                <w:bCs/>
                <w:color w:val="000000"/>
                <w:lang w:val="fr-CA" w:eastAsia="en-US"/>
              </w:rPr>
            </w:pPr>
            <w:r w:rsidRPr="001A6151">
              <w:rPr>
                <w:rFonts w:ascii="Arial" w:eastAsia="Calibri" w:hAnsi="Arial" w:cs="Arial"/>
                <w:bCs/>
                <w:color w:val="000000"/>
                <w:lang w:val="fr-CA" w:eastAsia="en-US"/>
              </w:rPr>
              <w:t>Nom de l’usager (lettres moulées) :</w:t>
            </w:r>
          </w:p>
          <w:p w:rsidR="001A6151" w:rsidRPr="001A6151" w:rsidRDefault="001A6151" w:rsidP="001A6151">
            <w:pPr>
              <w:suppressAutoHyphens w:val="0"/>
              <w:autoSpaceDE w:val="0"/>
              <w:autoSpaceDN w:val="0"/>
              <w:adjustRightInd w:val="0"/>
              <w:rPr>
                <w:rFonts w:ascii="Arial" w:eastAsia="Calibri" w:hAnsi="Arial" w:cs="Arial"/>
                <w:bCs/>
                <w:color w:val="000000"/>
                <w:lang w:val="fr-CA" w:eastAsia="en-US"/>
              </w:rPr>
            </w:pPr>
          </w:p>
        </w:tc>
        <w:tc>
          <w:tcPr>
            <w:tcW w:w="3240" w:type="dxa"/>
            <w:shd w:val="clear" w:color="auto" w:fill="auto"/>
          </w:tcPr>
          <w:p w:rsidR="001A6151" w:rsidRPr="001A6151" w:rsidRDefault="001A6151" w:rsidP="001A6151">
            <w:pPr>
              <w:suppressAutoHyphens w:val="0"/>
              <w:autoSpaceDE w:val="0"/>
              <w:autoSpaceDN w:val="0"/>
              <w:adjustRightInd w:val="0"/>
              <w:rPr>
                <w:rFonts w:ascii="Arial" w:eastAsia="Calibri" w:hAnsi="Arial" w:cs="Arial"/>
                <w:bCs/>
                <w:color w:val="000000"/>
                <w:lang w:val="fr-CA" w:eastAsia="en-US"/>
              </w:rPr>
            </w:pPr>
            <w:r w:rsidRPr="001A6151">
              <w:rPr>
                <w:rFonts w:ascii="Arial" w:eastAsia="Calibri" w:hAnsi="Arial" w:cs="Arial"/>
                <w:bCs/>
                <w:color w:val="000000"/>
                <w:lang w:val="fr-CA" w:eastAsia="en-US"/>
              </w:rPr>
              <w:t>Date :</w:t>
            </w:r>
          </w:p>
        </w:tc>
      </w:tr>
      <w:tr w:rsidR="001A6151" w:rsidRPr="001A6151" w:rsidTr="007E42BF">
        <w:trPr>
          <w:trHeight w:val="284"/>
        </w:trPr>
        <w:tc>
          <w:tcPr>
            <w:tcW w:w="10170" w:type="dxa"/>
            <w:gridSpan w:val="2"/>
            <w:shd w:val="clear" w:color="auto" w:fill="auto"/>
          </w:tcPr>
          <w:p w:rsidR="001A6151" w:rsidRPr="001A6151" w:rsidRDefault="001A6151" w:rsidP="001A6151">
            <w:pPr>
              <w:suppressAutoHyphens w:val="0"/>
              <w:autoSpaceDE w:val="0"/>
              <w:autoSpaceDN w:val="0"/>
              <w:adjustRightInd w:val="0"/>
              <w:rPr>
                <w:rFonts w:ascii="Arial" w:eastAsia="Calibri" w:hAnsi="Arial" w:cs="Arial"/>
                <w:bCs/>
                <w:color w:val="000000"/>
                <w:lang w:val="fr-CA" w:eastAsia="en-US"/>
              </w:rPr>
            </w:pPr>
            <w:r w:rsidRPr="001A6151">
              <w:rPr>
                <w:rFonts w:ascii="Arial" w:eastAsia="Calibri" w:hAnsi="Arial" w:cs="Arial"/>
                <w:bCs/>
                <w:color w:val="000000"/>
                <w:lang w:val="fr-CA" w:eastAsia="en-US"/>
              </w:rPr>
              <w:t xml:space="preserve">Signature de l’usager : </w:t>
            </w:r>
          </w:p>
          <w:p w:rsidR="001A6151" w:rsidRPr="001A6151" w:rsidRDefault="001A6151" w:rsidP="001A6151">
            <w:pPr>
              <w:suppressAutoHyphens w:val="0"/>
              <w:autoSpaceDE w:val="0"/>
              <w:autoSpaceDN w:val="0"/>
              <w:adjustRightInd w:val="0"/>
              <w:rPr>
                <w:rFonts w:ascii="Arial" w:eastAsia="Calibri" w:hAnsi="Arial" w:cs="Arial"/>
                <w:bCs/>
                <w:color w:val="000000"/>
                <w:lang w:val="fr-CA" w:eastAsia="en-US"/>
              </w:rPr>
            </w:pPr>
          </w:p>
        </w:tc>
      </w:tr>
    </w:tbl>
    <w:p w:rsidR="001A6151" w:rsidRPr="001A6151" w:rsidRDefault="001A6151" w:rsidP="001A6151">
      <w:pPr>
        <w:suppressAutoHyphens w:val="0"/>
        <w:autoSpaceDE w:val="0"/>
        <w:autoSpaceDN w:val="0"/>
        <w:adjustRightInd w:val="0"/>
        <w:rPr>
          <w:rFonts w:ascii="Arial" w:eastAsia="Calibri" w:hAnsi="Arial" w:cs="Arial"/>
          <w:bCs/>
          <w:color w:val="000000"/>
          <w:lang w:val="fr-CA" w:eastAsia="en-US"/>
        </w:rPr>
      </w:pPr>
    </w:p>
    <w:p w:rsidR="001A6151" w:rsidRPr="001A6151" w:rsidRDefault="001A6151" w:rsidP="001A6151">
      <w:pPr>
        <w:suppressAutoHyphens w:val="0"/>
        <w:autoSpaceDE w:val="0"/>
        <w:autoSpaceDN w:val="0"/>
        <w:adjustRightInd w:val="0"/>
        <w:rPr>
          <w:rFonts w:ascii="Arial" w:eastAsia="Calibri" w:hAnsi="Arial" w:cs="Arial"/>
          <w:bCs/>
          <w:color w:val="000000"/>
          <w:lang w:val="fr-CA" w:eastAsia="en-US"/>
        </w:rPr>
      </w:pPr>
    </w:p>
    <w:p w:rsidR="001A6151" w:rsidRPr="001A6151" w:rsidRDefault="001A6151" w:rsidP="001A6151">
      <w:pPr>
        <w:suppressAutoHyphens w:val="0"/>
        <w:autoSpaceDE w:val="0"/>
        <w:autoSpaceDN w:val="0"/>
        <w:adjustRightInd w:val="0"/>
        <w:rPr>
          <w:rFonts w:ascii="Arial" w:eastAsia="Calibri" w:hAnsi="Arial" w:cs="Arial"/>
          <w:bCs/>
          <w:color w:val="000000"/>
          <w:lang w:val="fr-CA" w:eastAsia="en-US"/>
        </w:rPr>
      </w:pPr>
    </w:p>
    <w:p w:rsidR="001A6151" w:rsidRPr="001A6151" w:rsidRDefault="001A6151" w:rsidP="001A6151">
      <w:pPr>
        <w:suppressAutoHyphens w:val="0"/>
        <w:autoSpaceDE w:val="0"/>
        <w:autoSpaceDN w:val="0"/>
        <w:adjustRightInd w:val="0"/>
        <w:rPr>
          <w:rFonts w:ascii="Arial" w:eastAsia="Calibri" w:hAnsi="Arial" w:cs="Arial"/>
          <w:bCs/>
          <w:color w:val="000000"/>
          <w:lang w:val="fr-CA" w:eastAsia="en-US"/>
        </w:rPr>
      </w:pPr>
      <w:r w:rsidRPr="001A6151">
        <w:rPr>
          <w:rFonts w:ascii="Arial" w:eastAsia="Calibri" w:hAnsi="Arial" w:cs="Arial"/>
          <w:bCs/>
          <w:i/>
          <w:color w:val="000000"/>
          <w:lang w:val="fr-CA" w:eastAsia="en-US"/>
        </w:rPr>
        <w:t>Source</w:t>
      </w:r>
      <w:r w:rsidRPr="001A6151">
        <w:rPr>
          <w:rFonts w:ascii="Arial" w:eastAsia="Calibri" w:hAnsi="Arial" w:cs="Arial"/>
          <w:bCs/>
          <w:color w:val="000000"/>
          <w:lang w:val="fr-CA" w:eastAsia="en-US"/>
        </w:rPr>
        <w:t xml:space="preserve"> : </w:t>
      </w:r>
      <w:r w:rsidRPr="001A6151">
        <w:rPr>
          <w:rFonts w:ascii="Arial" w:eastAsia="Calibri" w:hAnsi="Arial" w:cs="Arial"/>
          <w:bCs/>
          <w:i/>
          <w:color w:val="000000"/>
          <w:lang w:val="fr-CA" w:eastAsia="en-US"/>
        </w:rPr>
        <w:t>Sample Acceptable Use Policy</w:t>
      </w:r>
      <w:r w:rsidRPr="001A6151">
        <w:rPr>
          <w:rFonts w:ascii="Arial" w:eastAsia="Calibri" w:hAnsi="Arial" w:cs="Arial"/>
          <w:bCs/>
          <w:color w:val="000000"/>
          <w:lang w:val="fr-CA" w:eastAsia="en-US"/>
        </w:rPr>
        <w:t xml:space="preserve"> », </w:t>
      </w:r>
      <w:hyperlink r:id="rId12" w:history="1">
        <w:r w:rsidRPr="001A6151">
          <w:rPr>
            <w:rFonts w:ascii="Arial" w:eastAsia="Calibri" w:hAnsi="Arial" w:cs="Arial"/>
            <w:bCs/>
            <w:color w:val="0563C1"/>
            <w:lang w:val="fr-CA" w:eastAsia="en-US"/>
          </w:rPr>
          <w:t>http://www.safefamilies.org</w:t>
        </w:r>
      </w:hyperlink>
      <w:r w:rsidRPr="001A6151">
        <w:rPr>
          <w:rFonts w:ascii="Arial" w:eastAsia="Calibri" w:hAnsi="Arial" w:cs="Arial"/>
          <w:bCs/>
          <w:color w:val="000000"/>
          <w:lang w:val="fr-CA" w:eastAsia="en-US"/>
        </w:rPr>
        <w:t xml:space="preserve"> </w:t>
      </w:r>
    </w:p>
    <w:p w:rsidR="001A6151" w:rsidRPr="001A6151" w:rsidRDefault="001A6151" w:rsidP="001A6151">
      <w:pPr>
        <w:suppressAutoHyphens w:val="0"/>
        <w:autoSpaceDE w:val="0"/>
        <w:autoSpaceDN w:val="0"/>
        <w:adjustRightInd w:val="0"/>
        <w:rPr>
          <w:rFonts w:ascii="Arial" w:eastAsia="Calibri" w:hAnsi="Arial" w:cs="Arial"/>
          <w:bCs/>
          <w:color w:val="000000"/>
          <w:lang w:val="fr-CA" w:eastAsia="en-US"/>
        </w:rPr>
      </w:pPr>
    </w:p>
    <w:p w:rsidR="001A6151" w:rsidRPr="001A6151" w:rsidRDefault="001A6151" w:rsidP="001A6151">
      <w:pPr>
        <w:suppressAutoHyphens w:val="0"/>
        <w:autoSpaceDE w:val="0"/>
        <w:autoSpaceDN w:val="0"/>
        <w:adjustRightInd w:val="0"/>
        <w:rPr>
          <w:rFonts w:ascii="Arial" w:eastAsia="Calibri" w:hAnsi="Arial" w:cs="Arial"/>
          <w:bCs/>
          <w:color w:val="000000"/>
          <w:lang w:val="fr-CA" w:eastAsia="en-US"/>
        </w:rPr>
      </w:pPr>
    </w:p>
    <w:p w:rsidR="001A6151" w:rsidRPr="001A6151" w:rsidRDefault="001A6151" w:rsidP="001A6151">
      <w:pPr>
        <w:suppressAutoHyphens w:val="0"/>
        <w:autoSpaceDE w:val="0"/>
        <w:autoSpaceDN w:val="0"/>
        <w:adjustRightInd w:val="0"/>
        <w:rPr>
          <w:rFonts w:ascii="Arial" w:eastAsia="Calibri" w:hAnsi="Arial" w:cs="Arial"/>
          <w:bCs/>
          <w:color w:val="000000"/>
          <w:lang w:val="fr-CA" w:eastAsia="en-US"/>
        </w:rPr>
      </w:pPr>
    </w:p>
    <w:p w:rsidR="001A6151" w:rsidRPr="001A6151" w:rsidRDefault="001A6151" w:rsidP="001A6151">
      <w:pPr>
        <w:suppressAutoHyphens w:val="0"/>
        <w:autoSpaceDE w:val="0"/>
        <w:autoSpaceDN w:val="0"/>
        <w:adjustRightInd w:val="0"/>
        <w:rPr>
          <w:rFonts w:ascii="Arial" w:eastAsia="Calibri" w:hAnsi="Arial" w:cs="Arial"/>
          <w:bCs/>
          <w:color w:val="000000"/>
          <w:lang w:val="fr-CA" w:eastAsia="en-US"/>
        </w:rPr>
      </w:pPr>
    </w:p>
    <w:p w:rsidR="009D184B" w:rsidRPr="009D184B" w:rsidRDefault="009D184B" w:rsidP="009D184B">
      <w:pPr>
        <w:suppressAutoHyphens w:val="0"/>
        <w:autoSpaceDE w:val="0"/>
        <w:autoSpaceDN w:val="0"/>
        <w:adjustRightInd w:val="0"/>
        <w:rPr>
          <w:rFonts w:ascii="Arial" w:eastAsia="Calibri" w:hAnsi="Arial" w:cs="Arial"/>
          <w:b/>
          <w:bCs/>
          <w:color w:val="000000"/>
          <w:u w:val="single"/>
          <w:lang w:val="fr-CA" w:eastAsia="en-US"/>
        </w:rPr>
      </w:pPr>
      <w:r>
        <w:rPr>
          <w:rFonts w:ascii="Arial" w:eastAsia="Calibri" w:hAnsi="Arial" w:cs="Arial"/>
          <w:b/>
          <w:bCs/>
          <w:color w:val="000000"/>
          <w:u w:val="single"/>
          <w:lang w:val="fr-CA" w:eastAsia="en-US"/>
        </w:rPr>
        <w:br w:type="page"/>
      </w:r>
      <w:r w:rsidRPr="009D184B">
        <w:rPr>
          <w:rFonts w:ascii="Arial" w:eastAsia="Calibri" w:hAnsi="Arial" w:cs="Arial"/>
          <w:b/>
          <w:bCs/>
          <w:color w:val="000000"/>
          <w:u w:val="single"/>
          <w:lang w:val="fr-CA" w:eastAsia="en-US"/>
        </w:rPr>
        <w:t>POLIT</w:t>
      </w:r>
      <w:r>
        <w:rPr>
          <w:rFonts w:ascii="Arial" w:eastAsia="Calibri" w:hAnsi="Arial" w:cs="Arial"/>
          <w:b/>
          <w:bCs/>
          <w:color w:val="000000"/>
          <w:u w:val="single"/>
          <w:lang w:val="fr-CA" w:eastAsia="en-US"/>
        </w:rPr>
        <w:t>IQUE D’ENGAGEMENT DU PERSONNEL</w:t>
      </w:r>
      <w:r>
        <w:rPr>
          <w:rFonts w:ascii="Arial" w:eastAsia="Calibri" w:hAnsi="Arial" w:cs="Arial"/>
          <w:b/>
          <w:bCs/>
          <w:color w:val="000000"/>
          <w:u w:val="single"/>
          <w:lang w:val="fr-CA" w:eastAsia="en-US"/>
        </w:rPr>
        <w:tab/>
      </w:r>
      <w:r w:rsidRPr="009D184B">
        <w:rPr>
          <w:rFonts w:ascii="Arial" w:eastAsia="Calibri" w:hAnsi="Arial" w:cs="Arial"/>
          <w:b/>
          <w:bCs/>
          <w:color w:val="000000"/>
          <w:u w:val="single"/>
          <w:lang w:val="fr-CA" w:eastAsia="en-US"/>
        </w:rPr>
        <w:tab/>
      </w:r>
      <w:r w:rsidRPr="009D184B">
        <w:rPr>
          <w:rFonts w:ascii="Arial" w:eastAsia="Calibri" w:hAnsi="Arial" w:cs="Arial"/>
          <w:b/>
          <w:bCs/>
          <w:color w:val="000000"/>
          <w:u w:val="single"/>
          <w:lang w:val="fr-CA" w:eastAsia="en-US"/>
        </w:rPr>
        <w:tab/>
        <w:t xml:space="preserve"> </w:t>
      </w:r>
      <w:r w:rsidR="00A958F4">
        <w:rPr>
          <w:rFonts w:ascii="Arial" w:eastAsia="Calibri" w:hAnsi="Arial" w:cs="Arial"/>
          <w:b/>
          <w:bCs/>
          <w:color w:val="000000"/>
          <w:u w:val="single"/>
          <w:lang w:val="fr-CA" w:eastAsia="en-US"/>
        </w:rPr>
        <w:tab/>
      </w:r>
      <w:r w:rsidR="00A958F4">
        <w:rPr>
          <w:rFonts w:ascii="Arial" w:eastAsia="Calibri" w:hAnsi="Arial" w:cs="Arial"/>
          <w:b/>
          <w:bCs/>
          <w:color w:val="000000"/>
          <w:u w:val="single"/>
          <w:lang w:val="fr-CA" w:eastAsia="en-US"/>
        </w:rPr>
        <w:tab/>
      </w:r>
      <w:r w:rsidRPr="009D184B">
        <w:rPr>
          <w:rFonts w:ascii="Arial" w:eastAsia="Calibri" w:hAnsi="Arial" w:cs="Arial"/>
          <w:b/>
          <w:bCs/>
          <w:color w:val="000000"/>
          <w:u w:val="single"/>
          <w:lang w:val="fr-CA" w:eastAsia="en-US"/>
        </w:rPr>
        <w:t xml:space="preserve">     </w:t>
      </w:r>
      <w:bookmarkStart w:id="24" w:name="annexe22"/>
      <w:r w:rsidR="00D55A92" w:rsidRPr="00A958F4">
        <w:rPr>
          <w:rFonts w:ascii="Arial" w:eastAsia="Calibri" w:hAnsi="Arial" w:cs="Arial"/>
          <w:b/>
          <w:bCs/>
          <w:color w:val="000000"/>
          <w:lang w:val="fr-CA" w:eastAsia="en-US"/>
        </w:rPr>
        <w:t>Annexe</w:t>
      </w:r>
      <w:r w:rsidRPr="00A958F4">
        <w:rPr>
          <w:rFonts w:ascii="Arial" w:eastAsia="Calibri" w:hAnsi="Arial" w:cs="Arial"/>
          <w:b/>
          <w:bCs/>
          <w:color w:val="000000"/>
          <w:lang w:val="fr-CA" w:eastAsia="en-US"/>
        </w:rPr>
        <w:t xml:space="preserve"> 22</w:t>
      </w:r>
      <w:bookmarkEnd w:id="24"/>
    </w:p>
    <w:p w:rsidR="009D184B" w:rsidRPr="009D184B" w:rsidRDefault="009D184B" w:rsidP="009D184B">
      <w:pPr>
        <w:suppressAutoHyphens w:val="0"/>
        <w:autoSpaceDE w:val="0"/>
        <w:autoSpaceDN w:val="0"/>
        <w:adjustRightInd w:val="0"/>
        <w:rPr>
          <w:rFonts w:ascii="Arial" w:eastAsia="Calibri" w:hAnsi="Arial" w:cs="Arial"/>
          <w:b/>
          <w:bCs/>
          <w:color w:val="000000"/>
          <w:lang w:val="fr-CA" w:eastAsia="en-US"/>
        </w:rPr>
      </w:pPr>
      <w:r w:rsidRPr="009D184B">
        <w:rPr>
          <w:rFonts w:ascii="Arial" w:eastAsia="Calibri" w:hAnsi="Arial" w:cs="Arial"/>
          <w:b/>
          <w:bCs/>
          <w:color w:val="000000"/>
          <w:lang w:val="fr-CA" w:eastAsia="en-US"/>
        </w:rPr>
        <w:t>ENVERS LE MATÉRIEL INFORMATIQUE</w:t>
      </w:r>
    </w:p>
    <w:p w:rsidR="009D184B" w:rsidRPr="009D184B" w:rsidRDefault="009D184B" w:rsidP="009D184B">
      <w:pPr>
        <w:suppressAutoHyphens w:val="0"/>
        <w:autoSpaceDE w:val="0"/>
        <w:autoSpaceDN w:val="0"/>
        <w:adjustRightInd w:val="0"/>
        <w:rPr>
          <w:rFonts w:ascii="Arial" w:eastAsia="Calibri" w:hAnsi="Arial" w:cs="Arial"/>
          <w:b/>
          <w:bCs/>
          <w:color w:val="000000"/>
          <w:lang w:val="fr-FR" w:eastAsia="en-US"/>
        </w:rPr>
      </w:pPr>
    </w:p>
    <w:p w:rsidR="009D184B" w:rsidRPr="009D184B" w:rsidRDefault="009D184B" w:rsidP="009D184B">
      <w:pPr>
        <w:suppressAutoHyphens w:val="0"/>
        <w:autoSpaceDE w:val="0"/>
        <w:autoSpaceDN w:val="0"/>
        <w:adjustRightInd w:val="0"/>
        <w:rPr>
          <w:rFonts w:ascii="Arial" w:eastAsia="Calibri" w:hAnsi="Arial" w:cs="Arial"/>
          <w:bCs/>
          <w:color w:val="000000"/>
          <w:lang w:val="fr-FR" w:eastAsia="en-US"/>
        </w:rPr>
      </w:pPr>
      <w:r w:rsidRPr="009D184B">
        <w:rPr>
          <w:rFonts w:ascii="Arial" w:eastAsia="Calibri" w:hAnsi="Arial" w:cs="Arial"/>
          <w:b/>
          <w:bCs/>
          <w:color w:val="000000"/>
          <w:lang w:val="fr-FR" w:eastAsia="en-US"/>
        </w:rPr>
        <w:t>Préambule</w:t>
      </w:r>
      <w:r w:rsidRPr="009D184B">
        <w:rPr>
          <w:rFonts w:ascii="Arial" w:eastAsia="Calibri" w:hAnsi="Arial" w:cs="Arial"/>
          <w:b/>
          <w:bCs/>
          <w:color w:val="000000"/>
          <w:u w:val="single"/>
          <w:lang w:val="fr-FR" w:eastAsia="en-US"/>
        </w:rPr>
        <w:br/>
      </w:r>
      <w:r w:rsidRPr="009D184B">
        <w:rPr>
          <w:rFonts w:ascii="Arial" w:eastAsia="Calibri" w:hAnsi="Arial" w:cs="Arial"/>
          <w:bCs/>
          <w:color w:val="000000"/>
          <w:lang w:val="fr-FR" w:eastAsia="en-US"/>
        </w:rPr>
        <w:t xml:space="preserve">Tout doit être mis en œuvre pour protéger les enfants et les jeunes dont nous sommes responsables, de contenus blessants et  inadéquats ou de prédateurs sur Internet. Les employés et bénévoles doivent être formés afin d’utiliser de façon éthique et appropriée les ordinateurs et l’Internet dans les salles. Voici la politique d’utilisation.  </w:t>
      </w:r>
    </w:p>
    <w:p w:rsidR="009D184B" w:rsidRPr="009D184B" w:rsidRDefault="009D184B" w:rsidP="009D184B">
      <w:pPr>
        <w:suppressAutoHyphens w:val="0"/>
        <w:autoSpaceDE w:val="0"/>
        <w:autoSpaceDN w:val="0"/>
        <w:adjustRightInd w:val="0"/>
        <w:rPr>
          <w:rFonts w:ascii="Arial" w:eastAsia="Calibri" w:hAnsi="Arial" w:cs="Arial"/>
          <w:bCs/>
          <w:color w:val="000000"/>
          <w:lang w:val="fr-FR" w:eastAsia="en-US"/>
        </w:rPr>
      </w:pPr>
    </w:p>
    <w:p w:rsidR="009D184B" w:rsidRPr="009D184B" w:rsidRDefault="009D184B" w:rsidP="009D184B">
      <w:pPr>
        <w:suppressAutoHyphens w:val="0"/>
        <w:autoSpaceDE w:val="0"/>
        <w:autoSpaceDN w:val="0"/>
        <w:adjustRightInd w:val="0"/>
        <w:rPr>
          <w:rFonts w:ascii="Arial" w:eastAsia="Calibri" w:hAnsi="Arial" w:cs="Arial"/>
          <w:bCs/>
          <w:color w:val="000000"/>
          <w:lang w:val="fr-FR" w:eastAsia="en-US"/>
        </w:rPr>
      </w:pPr>
      <w:r w:rsidRPr="009D184B">
        <w:rPr>
          <w:rFonts w:ascii="Arial" w:eastAsia="Calibri" w:hAnsi="Arial" w:cs="Arial"/>
          <w:b/>
          <w:bCs/>
          <w:color w:val="000000"/>
          <w:lang w:val="fr-FR" w:eastAsia="en-US"/>
        </w:rPr>
        <w:t>Contextes d’utilisation</w:t>
      </w:r>
      <w:r w:rsidRPr="009D184B">
        <w:rPr>
          <w:rFonts w:ascii="Arial" w:eastAsia="Calibri" w:hAnsi="Arial" w:cs="Arial"/>
          <w:bCs/>
          <w:color w:val="000000"/>
          <w:lang w:val="fr-FR" w:eastAsia="en-US"/>
        </w:rPr>
        <w:br/>
        <w:t>L’équipement informatique, l’accès au réseau de l’organisation et la connexion Internet seront utilisés dans le cadre du travail régulier des usagers qui ont la responsabilité d’utiliser ces ressources (ordinateur et Internet) d’une manière professionnelle, légale et éthique. Un usage personnel occasionnel est autorisé, si cette utilisation est normale, c’est-à-dire qu’elle n’interfère pas avec les jeunes ou n’affecte pas le rendement d’un autre employé, n’a d’effet indu sur le matériel ou le rendement du réseau de l’organisation, ne viole pas d’autres politiques, provisions, lignes directrices, normes ou tout autre accord de l’organisation.</w:t>
      </w:r>
    </w:p>
    <w:p w:rsidR="009D184B" w:rsidRPr="009D184B" w:rsidRDefault="009D184B" w:rsidP="009D184B">
      <w:pPr>
        <w:suppressAutoHyphens w:val="0"/>
        <w:autoSpaceDE w:val="0"/>
        <w:autoSpaceDN w:val="0"/>
        <w:adjustRightInd w:val="0"/>
        <w:rPr>
          <w:rFonts w:ascii="Arial" w:eastAsia="Calibri" w:hAnsi="Arial" w:cs="Arial"/>
          <w:bCs/>
          <w:color w:val="000000"/>
          <w:lang w:val="fr-FR" w:eastAsia="en-US"/>
        </w:rPr>
      </w:pPr>
    </w:p>
    <w:p w:rsidR="009D184B" w:rsidRPr="009D184B" w:rsidRDefault="009D184B" w:rsidP="009D184B">
      <w:pPr>
        <w:suppressAutoHyphens w:val="0"/>
        <w:autoSpaceDE w:val="0"/>
        <w:autoSpaceDN w:val="0"/>
        <w:adjustRightInd w:val="0"/>
        <w:rPr>
          <w:rFonts w:ascii="Arial" w:eastAsia="Calibri" w:hAnsi="Arial" w:cs="Arial"/>
          <w:bCs/>
          <w:color w:val="000000"/>
          <w:lang w:val="fr-FR" w:eastAsia="en-US"/>
        </w:rPr>
      </w:pPr>
      <w:r w:rsidRPr="009D184B">
        <w:rPr>
          <w:rFonts w:ascii="Arial" w:eastAsia="Calibri" w:hAnsi="Arial" w:cs="Arial"/>
          <w:b/>
          <w:bCs/>
          <w:color w:val="000000"/>
          <w:lang w:val="fr-FR" w:eastAsia="en-US"/>
        </w:rPr>
        <w:t>Activités inappropriées</w:t>
      </w:r>
      <w:r w:rsidRPr="009D184B">
        <w:rPr>
          <w:rFonts w:ascii="Arial" w:eastAsia="Calibri" w:hAnsi="Arial" w:cs="Arial"/>
          <w:bCs/>
          <w:color w:val="000000"/>
          <w:lang w:val="fr-FR" w:eastAsia="en-US"/>
        </w:rPr>
        <w:br/>
        <w:t xml:space="preserve">La liste suivante non exhaustive donne des exemples d’activités inappropriées impliquant l’usage d’ordinateurs : </w:t>
      </w:r>
    </w:p>
    <w:p w:rsidR="009D184B" w:rsidRPr="009D184B" w:rsidRDefault="009D184B" w:rsidP="009D184B">
      <w:pPr>
        <w:numPr>
          <w:ilvl w:val="0"/>
          <w:numId w:val="21"/>
        </w:numPr>
        <w:suppressAutoHyphens w:val="0"/>
        <w:autoSpaceDE w:val="0"/>
        <w:autoSpaceDN w:val="0"/>
        <w:adjustRightInd w:val="0"/>
        <w:spacing w:line="276" w:lineRule="auto"/>
        <w:ind w:left="540"/>
        <w:rPr>
          <w:rFonts w:ascii="Arial" w:eastAsia="Calibri" w:hAnsi="Arial" w:cs="Arial"/>
          <w:bCs/>
          <w:color w:val="000000"/>
          <w:lang w:val="fr-FR" w:eastAsia="en-US"/>
        </w:rPr>
      </w:pPr>
      <w:r w:rsidRPr="009D184B">
        <w:rPr>
          <w:rFonts w:ascii="Arial" w:eastAsia="Calibri" w:hAnsi="Arial" w:cs="Arial"/>
          <w:bCs/>
          <w:color w:val="000000"/>
          <w:lang w:val="fr-FR" w:eastAsia="en-US"/>
        </w:rPr>
        <w:t>Utiliser les ressources technologiques pour créer, visualiser ou partager une offensive médiatique, pornographique, discriminatoire ou dégradante.</w:t>
      </w:r>
    </w:p>
    <w:p w:rsidR="009D184B" w:rsidRPr="009D184B" w:rsidRDefault="009D184B" w:rsidP="009D184B">
      <w:pPr>
        <w:numPr>
          <w:ilvl w:val="0"/>
          <w:numId w:val="21"/>
        </w:numPr>
        <w:suppressAutoHyphens w:val="0"/>
        <w:autoSpaceDE w:val="0"/>
        <w:autoSpaceDN w:val="0"/>
        <w:adjustRightInd w:val="0"/>
        <w:spacing w:line="276" w:lineRule="auto"/>
        <w:ind w:left="540"/>
        <w:rPr>
          <w:rFonts w:ascii="Arial" w:eastAsia="Calibri" w:hAnsi="Arial" w:cs="Arial"/>
          <w:bCs/>
          <w:color w:val="000000"/>
          <w:lang w:val="fr-FR" w:eastAsia="en-US"/>
        </w:rPr>
      </w:pPr>
      <w:r w:rsidRPr="009D184B">
        <w:rPr>
          <w:rFonts w:ascii="Arial" w:eastAsia="Calibri" w:hAnsi="Arial" w:cs="Arial"/>
          <w:bCs/>
          <w:color w:val="000000"/>
          <w:lang w:val="fr-FR" w:eastAsia="en-US"/>
        </w:rPr>
        <w:t>Utiliser les ressources technologiques sans avoir reçu l’autorisation appropriée.</w:t>
      </w:r>
    </w:p>
    <w:p w:rsidR="009D184B" w:rsidRPr="009D184B" w:rsidRDefault="009D184B" w:rsidP="009D184B">
      <w:pPr>
        <w:numPr>
          <w:ilvl w:val="0"/>
          <w:numId w:val="21"/>
        </w:numPr>
        <w:suppressAutoHyphens w:val="0"/>
        <w:autoSpaceDE w:val="0"/>
        <w:autoSpaceDN w:val="0"/>
        <w:adjustRightInd w:val="0"/>
        <w:spacing w:line="276" w:lineRule="auto"/>
        <w:ind w:left="540"/>
        <w:rPr>
          <w:rFonts w:ascii="Arial" w:eastAsia="Calibri" w:hAnsi="Arial" w:cs="Arial"/>
          <w:bCs/>
          <w:color w:val="000000"/>
          <w:lang w:val="fr-FR" w:eastAsia="en-US"/>
        </w:rPr>
      </w:pPr>
      <w:r w:rsidRPr="009D184B">
        <w:rPr>
          <w:rFonts w:ascii="Arial" w:eastAsia="Calibri" w:hAnsi="Arial" w:cs="Arial"/>
          <w:bCs/>
          <w:color w:val="000000"/>
          <w:lang w:val="fr-FR" w:eastAsia="en-US"/>
        </w:rPr>
        <w:t>Utiliser les ressources technologiques pour harceler, insulter ou attaquer autrui.</w:t>
      </w:r>
    </w:p>
    <w:p w:rsidR="009D184B" w:rsidRPr="009D184B" w:rsidRDefault="009D184B" w:rsidP="009D184B">
      <w:pPr>
        <w:numPr>
          <w:ilvl w:val="0"/>
          <w:numId w:val="21"/>
        </w:numPr>
        <w:suppressAutoHyphens w:val="0"/>
        <w:autoSpaceDE w:val="0"/>
        <w:autoSpaceDN w:val="0"/>
        <w:adjustRightInd w:val="0"/>
        <w:spacing w:line="276" w:lineRule="auto"/>
        <w:ind w:left="540"/>
        <w:rPr>
          <w:rFonts w:ascii="Arial" w:eastAsia="Calibri" w:hAnsi="Arial" w:cs="Arial"/>
          <w:bCs/>
          <w:color w:val="000000"/>
          <w:lang w:val="fr-FR" w:eastAsia="en-US"/>
        </w:rPr>
      </w:pPr>
      <w:r w:rsidRPr="009D184B">
        <w:rPr>
          <w:rFonts w:ascii="Arial" w:eastAsia="Calibri" w:hAnsi="Arial" w:cs="Arial"/>
          <w:bCs/>
          <w:color w:val="000000"/>
          <w:lang w:val="fr-FR" w:eastAsia="en-US"/>
        </w:rPr>
        <w:t>Utiliser les ressources technologiques pour partager ou copier le travail d’un autre sans avoir eu son consentement.</w:t>
      </w:r>
    </w:p>
    <w:p w:rsidR="009D184B" w:rsidRPr="009D184B" w:rsidRDefault="009D184B" w:rsidP="009D184B">
      <w:pPr>
        <w:numPr>
          <w:ilvl w:val="0"/>
          <w:numId w:val="21"/>
        </w:numPr>
        <w:suppressAutoHyphens w:val="0"/>
        <w:autoSpaceDE w:val="0"/>
        <w:autoSpaceDN w:val="0"/>
        <w:adjustRightInd w:val="0"/>
        <w:spacing w:line="276" w:lineRule="auto"/>
        <w:ind w:left="540"/>
        <w:rPr>
          <w:rFonts w:ascii="Arial" w:eastAsia="Calibri" w:hAnsi="Arial" w:cs="Arial"/>
          <w:bCs/>
          <w:color w:val="000000"/>
          <w:lang w:val="fr-FR" w:eastAsia="en-US"/>
        </w:rPr>
      </w:pPr>
      <w:r w:rsidRPr="009D184B">
        <w:rPr>
          <w:rFonts w:ascii="Arial" w:eastAsia="Calibri" w:hAnsi="Arial" w:cs="Arial"/>
          <w:bCs/>
          <w:color w:val="000000"/>
          <w:lang w:val="fr-FR" w:eastAsia="en-US"/>
        </w:rPr>
        <w:t>Utiliser les ressources technologiques en violant le droit d’auteur ou autres contrats juridiques.</w:t>
      </w:r>
    </w:p>
    <w:p w:rsidR="009D184B" w:rsidRPr="009D184B" w:rsidRDefault="009D184B" w:rsidP="009D184B">
      <w:pPr>
        <w:numPr>
          <w:ilvl w:val="0"/>
          <w:numId w:val="21"/>
        </w:numPr>
        <w:suppressAutoHyphens w:val="0"/>
        <w:autoSpaceDE w:val="0"/>
        <w:autoSpaceDN w:val="0"/>
        <w:adjustRightInd w:val="0"/>
        <w:spacing w:line="276" w:lineRule="auto"/>
        <w:ind w:left="540"/>
        <w:rPr>
          <w:rFonts w:ascii="Arial" w:eastAsia="Calibri" w:hAnsi="Arial" w:cs="Arial"/>
          <w:bCs/>
          <w:color w:val="000000"/>
          <w:lang w:val="fr-FR" w:eastAsia="en-US"/>
        </w:rPr>
      </w:pPr>
      <w:r w:rsidRPr="009D184B">
        <w:rPr>
          <w:rFonts w:ascii="Arial" w:eastAsia="Calibri" w:hAnsi="Arial" w:cs="Arial"/>
          <w:bCs/>
          <w:color w:val="000000"/>
          <w:lang w:val="fr-FR" w:eastAsia="en-US"/>
        </w:rPr>
        <w:t>Utiliser les ressources technologiques pour installer un logiciel illégal sur les ordinateurs de l’organisation.</w:t>
      </w:r>
    </w:p>
    <w:p w:rsidR="009D184B" w:rsidRPr="009D184B" w:rsidRDefault="009D184B" w:rsidP="009D184B">
      <w:pPr>
        <w:suppressAutoHyphens w:val="0"/>
        <w:autoSpaceDE w:val="0"/>
        <w:autoSpaceDN w:val="0"/>
        <w:adjustRightInd w:val="0"/>
        <w:rPr>
          <w:rFonts w:ascii="Arial" w:eastAsia="Calibri" w:hAnsi="Arial" w:cs="Arial"/>
          <w:bCs/>
          <w:color w:val="000000"/>
          <w:lang w:val="fr-FR" w:eastAsia="en-US"/>
        </w:rPr>
      </w:pPr>
    </w:p>
    <w:p w:rsidR="009D184B" w:rsidRPr="009D184B" w:rsidRDefault="009D184B" w:rsidP="009D184B">
      <w:pPr>
        <w:suppressAutoHyphens w:val="0"/>
        <w:autoSpaceDE w:val="0"/>
        <w:autoSpaceDN w:val="0"/>
        <w:adjustRightInd w:val="0"/>
        <w:rPr>
          <w:rFonts w:ascii="Arial" w:eastAsia="Calibri" w:hAnsi="Arial" w:cs="Arial"/>
          <w:bCs/>
          <w:color w:val="000000"/>
          <w:lang w:val="fr-FR" w:eastAsia="en-US"/>
        </w:rPr>
      </w:pPr>
      <w:r w:rsidRPr="009D184B">
        <w:rPr>
          <w:rFonts w:ascii="Arial" w:eastAsia="Calibri" w:hAnsi="Arial" w:cs="Arial"/>
          <w:b/>
          <w:bCs/>
          <w:color w:val="000000"/>
          <w:lang w:val="fr-FR" w:eastAsia="en-US"/>
        </w:rPr>
        <w:t>Conséquences</w:t>
      </w:r>
      <w:r w:rsidRPr="009D184B">
        <w:rPr>
          <w:rFonts w:ascii="Arial" w:eastAsia="Calibri" w:hAnsi="Arial" w:cs="Arial"/>
          <w:bCs/>
          <w:color w:val="000000"/>
          <w:lang w:val="fr-FR" w:eastAsia="en-US"/>
        </w:rPr>
        <w:br/>
        <w:t xml:space="preserve">Le non-respect de cette politique sera pris au sérieux. Toute utilisation inappropriée de l’équipement informatique ou des technologies de l’Internet, en particulier ce qui touche à la sécurité des enfants et de la jeunesse, entraînera une sanction disciplinaire ou interdira l’accès à cet équipement et aux technologies. </w:t>
      </w:r>
    </w:p>
    <w:p w:rsidR="009D184B" w:rsidRPr="009D184B" w:rsidRDefault="009D184B" w:rsidP="009D184B">
      <w:pPr>
        <w:suppressAutoHyphens w:val="0"/>
        <w:autoSpaceDE w:val="0"/>
        <w:autoSpaceDN w:val="0"/>
        <w:adjustRightInd w:val="0"/>
        <w:rPr>
          <w:rFonts w:ascii="Arial" w:eastAsia="Calibri" w:hAnsi="Arial" w:cs="Arial"/>
          <w:bCs/>
          <w:color w:val="000000"/>
          <w:lang w:val="fr-FR" w:eastAsia="en-US"/>
        </w:rPr>
      </w:pPr>
    </w:p>
    <w:p w:rsidR="009D184B" w:rsidRPr="009D184B" w:rsidRDefault="009D184B" w:rsidP="009D184B">
      <w:pPr>
        <w:suppressAutoHyphens w:val="0"/>
        <w:autoSpaceDE w:val="0"/>
        <w:autoSpaceDN w:val="0"/>
        <w:adjustRightInd w:val="0"/>
        <w:rPr>
          <w:rFonts w:ascii="Arial" w:eastAsia="Calibri" w:hAnsi="Arial" w:cs="Arial"/>
          <w:bCs/>
          <w:color w:val="000000"/>
          <w:lang w:val="fr-FR" w:eastAsia="en-US"/>
        </w:rPr>
      </w:pPr>
      <w:r w:rsidRPr="009D184B">
        <w:rPr>
          <w:rFonts w:ascii="Arial" w:eastAsia="Calibri" w:hAnsi="Arial" w:cs="Arial"/>
          <w:b/>
          <w:bCs/>
          <w:color w:val="000000"/>
          <w:lang w:val="fr-FR" w:eastAsia="en-US"/>
        </w:rPr>
        <w:t>Décharge</w:t>
      </w:r>
      <w:r w:rsidRPr="009D184B">
        <w:rPr>
          <w:rFonts w:ascii="Arial" w:eastAsia="Calibri" w:hAnsi="Arial" w:cs="Arial"/>
          <w:bCs/>
          <w:color w:val="000000"/>
          <w:lang w:val="fr-FR" w:eastAsia="en-US"/>
        </w:rPr>
        <w:br/>
        <w:t>L’organisation reconnaît qu’il est difficile d’empêcher la réception de messages à contenu répréhensible de l’Internet. Les demandes de recherche anodines peuvent mener à des sites dont le contenu peut être inapproprié. Les courriels peuvent contenir involontairement des messages offensifs. Les employés accédant à Internet le font à leurs propres risques, sans pouvoir tenir responsable l’organisation de ce qu’ils verront dans l’Internet. Le personnel ne sera pas tenu responsable des contenus inappropriés reçus ou vus par inadvertance. Tout le matériel inapproprié reçu doit ê</w:t>
      </w:r>
      <w:r w:rsidR="00A958F4">
        <w:rPr>
          <w:rFonts w:ascii="Arial" w:eastAsia="Calibri" w:hAnsi="Arial" w:cs="Arial"/>
          <w:bCs/>
          <w:color w:val="000000"/>
          <w:lang w:val="fr-FR" w:eastAsia="en-US"/>
        </w:rPr>
        <w:t>tre immédiatement supprimé.</w:t>
      </w:r>
    </w:p>
    <w:p w:rsidR="009D184B" w:rsidRPr="009D184B" w:rsidRDefault="009D184B" w:rsidP="009D184B">
      <w:pPr>
        <w:suppressAutoHyphens w:val="0"/>
        <w:autoSpaceDE w:val="0"/>
        <w:autoSpaceDN w:val="0"/>
        <w:adjustRightInd w:val="0"/>
        <w:rPr>
          <w:rFonts w:ascii="Arial" w:eastAsia="Calibri" w:hAnsi="Arial" w:cs="Arial"/>
          <w:bCs/>
          <w:color w:val="000000"/>
          <w:lang w:val="fr-FR" w:eastAsia="en-US"/>
        </w:rPr>
      </w:pPr>
      <w:r w:rsidRPr="009D184B">
        <w:rPr>
          <w:rFonts w:ascii="Arial" w:eastAsia="Calibri" w:hAnsi="Arial" w:cs="Arial"/>
          <w:b/>
          <w:bCs/>
          <w:color w:val="000000"/>
          <w:lang w:val="fr-FR" w:eastAsia="en-US"/>
        </w:rPr>
        <w:t>Droit d’auteur contre le droit de l’organisation</w:t>
      </w:r>
      <w:r w:rsidRPr="009D184B">
        <w:rPr>
          <w:rFonts w:ascii="Arial" w:eastAsia="Calibri" w:hAnsi="Arial" w:cs="Arial"/>
          <w:bCs/>
          <w:color w:val="000000"/>
          <w:lang w:val="fr-FR" w:eastAsia="en-US"/>
        </w:rPr>
        <w:t xml:space="preserve"> </w:t>
      </w:r>
      <w:r w:rsidRPr="009D184B">
        <w:rPr>
          <w:rFonts w:ascii="Arial" w:eastAsia="Calibri" w:hAnsi="Arial" w:cs="Arial"/>
          <w:bCs/>
          <w:color w:val="000000"/>
          <w:lang w:val="fr-FR" w:eastAsia="en-US"/>
        </w:rPr>
        <w:br/>
        <w:t>Les employés renoncent expressément à tout droit d’auteur et à leur droit à la vie privée dans tout ce qu'ils créent, enregistrent, envoient ou reçoivent à l’aide de l’équipement informatique de l’organisation et de l’accès à l’Internet. En tout temps, les dirigeants de l’organisation auront accès aux documents créés, enregistrés, envoyés ou reçus par le personnel utilisant le réseau d’entreprise ou une connexion Internet. L’organisation a le droit de surveiller et d’enregistrer tous les aspects de son système informatique, y compris, mais sans s’y limiter, la surveillance des sites Internet visités par les usagers, le suivi des clavardages, les forums de discussion, le suivi des téléchargements de fichiers et toutes les communications envoyées et reçues par les usagers. Le personnel renonce à tout droit d’auteur concernant les fichiers créés, enregistrés, envoyés ou reçus à l'aide de l’équipement informatique de l’organisation.</w:t>
      </w:r>
      <w:r w:rsidRPr="009D184B">
        <w:rPr>
          <w:rFonts w:ascii="Arial" w:eastAsia="Calibri" w:hAnsi="Arial" w:cs="Arial"/>
          <w:bCs/>
          <w:color w:val="000000"/>
          <w:lang w:val="fr-FR" w:eastAsia="en-US"/>
        </w:rPr>
        <w:br/>
        <w:t>L’organisation a le droit d’utiliser un logiciel qui permet de détecter les sites Internet contenant du matériel sexuellement explicite ou d’autres sites jugés inappropriés et d’en bloquer l’accès.</w:t>
      </w:r>
    </w:p>
    <w:p w:rsidR="009D184B" w:rsidRPr="009D184B" w:rsidRDefault="009D184B" w:rsidP="009D184B">
      <w:pPr>
        <w:suppressAutoHyphens w:val="0"/>
        <w:autoSpaceDE w:val="0"/>
        <w:autoSpaceDN w:val="0"/>
        <w:adjustRightInd w:val="0"/>
        <w:rPr>
          <w:rFonts w:ascii="Arial" w:eastAsia="Calibri" w:hAnsi="Arial" w:cs="Arial"/>
          <w:bCs/>
          <w:color w:val="000000"/>
          <w:lang w:val="fr-FR" w:eastAsia="en-US"/>
        </w:rPr>
      </w:pPr>
    </w:p>
    <w:p w:rsidR="009D184B" w:rsidRPr="009D184B" w:rsidRDefault="009D184B" w:rsidP="009D184B">
      <w:pPr>
        <w:suppressAutoHyphens w:val="0"/>
        <w:autoSpaceDE w:val="0"/>
        <w:autoSpaceDN w:val="0"/>
        <w:adjustRightInd w:val="0"/>
        <w:rPr>
          <w:rFonts w:ascii="Arial" w:eastAsia="Calibri" w:hAnsi="Arial" w:cs="Arial"/>
          <w:bCs/>
          <w:color w:val="000000"/>
          <w:lang w:val="fr-FR" w:eastAsia="en-US"/>
        </w:rPr>
      </w:pPr>
      <w:r w:rsidRPr="009D184B">
        <w:rPr>
          <w:rFonts w:ascii="Arial" w:eastAsia="Calibri" w:hAnsi="Arial" w:cs="Arial"/>
          <w:b/>
          <w:bCs/>
          <w:color w:val="000000"/>
          <w:lang w:val="fr-FR" w:eastAsia="en-US"/>
        </w:rPr>
        <w:t>Surveillance personnelle</w:t>
      </w:r>
      <w:r w:rsidRPr="009D184B">
        <w:rPr>
          <w:rFonts w:ascii="Arial" w:eastAsia="Calibri" w:hAnsi="Arial" w:cs="Arial"/>
          <w:bCs/>
          <w:color w:val="000000"/>
          <w:lang w:val="fr-FR" w:eastAsia="en-US"/>
        </w:rPr>
        <w:br/>
        <w:t>Les employés doivent savoir que des programmes de surveillance comme Covenant Eyes, McAfee Safe Eyes, Net Nanny, K9 Web Protection ou X3Watch peuvent être utilisés sans avis préalable. L’organisation se donne le droit d’installer un tel logiciel sur tout équipement qui donne accès à l’Internet, ce qui sera doublement envisagé dans le cas d’un employé qui a déjà été accusé d’avoir utilisé l’Internet de façon inappropriée.</w:t>
      </w:r>
    </w:p>
    <w:p w:rsidR="009D184B" w:rsidRPr="009D184B" w:rsidRDefault="009D184B" w:rsidP="009D184B">
      <w:pPr>
        <w:suppressAutoHyphens w:val="0"/>
        <w:autoSpaceDE w:val="0"/>
        <w:autoSpaceDN w:val="0"/>
        <w:adjustRightInd w:val="0"/>
        <w:rPr>
          <w:rFonts w:ascii="Arial" w:eastAsia="Calibri" w:hAnsi="Arial" w:cs="Arial"/>
          <w:bCs/>
          <w:color w:val="000000"/>
          <w:lang w:val="fr-CA" w:eastAsia="en-US"/>
        </w:rPr>
      </w:pPr>
    </w:p>
    <w:tbl>
      <w:tblPr>
        <w:tblW w:w="10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0"/>
        <w:gridCol w:w="3240"/>
      </w:tblGrid>
      <w:tr w:rsidR="009D184B" w:rsidRPr="009D184B" w:rsidTr="007E42BF">
        <w:trPr>
          <w:trHeight w:val="284"/>
        </w:trPr>
        <w:tc>
          <w:tcPr>
            <w:tcW w:w="7110" w:type="dxa"/>
            <w:shd w:val="clear" w:color="auto" w:fill="auto"/>
          </w:tcPr>
          <w:p w:rsidR="009D184B" w:rsidRPr="009D184B" w:rsidRDefault="009D184B" w:rsidP="009D184B">
            <w:pPr>
              <w:suppressAutoHyphens w:val="0"/>
              <w:autoSpaceDE w:val="0"/>
              <w:autoSpaceDN w:val="0"/>
              <w:adjustRightInd w:val="0"/>
              <w:rPr>
                <w:rFonts w:ascii="Arial" w:eastAsia="Calibri" w:hAnsi="Arial" w:cs="Arial"/>
                <w:bCs/>
                <w:color w:val="000000"/>
                <w:lang w:val="fr-CA" w:eastAsia="en-US"/>
              </w:rPr>
            </w:pPr>
            <w:r w:rsidRPr="009D184B">
              <w:rPr>
                <w:rFonts w:ascii="Arial" w:eastAsia="Calibri" w:hAnsi="Arial" w:cs="Arial"/>
                <w:bCs/>
                <w:color w:val="000000"/>
                <w:lang w:val="fr-CA" w:eastAsia="en-US"/>
              </w:rPr>
              <w:t>Nom de l’employé (lettres moulées) :</w:t>
            </w:r>
          </w:p>
          <w:p w:rsidR="009D184B" w:rsidRPr="009D184B" w:rsidRDefault="009D184B" w:rsidP="009D184B">
            <w:pPr>
              <w:suppressAutoHyphens w:val="0"/>
              <w:autoSpaceDE w:val="0"/>
              <w:autoSpaceDN w:val="0"/>
              <w:adjustRightInd w:val="0"/>
              <w:rPr>
                <w:rFonts w:ascii="Arial" w:eastAsia="Calibri" w:hAnsi="Arial" w:cs="Arial"/>
                <w:bCs/>
                <w:color w:val="000000"/>
                <w:lang w:val="fr-CA" w:eastAsia="en-US"/>
              </w:rPr>
            </w:pPr>
          </w:p>
        </w:tc>
        <w:tc>
          <w:tcPr>
            <w:tcW w:w="3240" w:type="dxa"/>
            <w:shd w:val="clear" w:color="auto" w:fill="auto"/>
          </w:tcPr>
          <w:p w:rsidR="009D184B" w:rsidRPr="009D184B" w:rsidRDefault="009D184B" w:rsidP="009D184B">
            <w:pPr>
              <w:suppressAutoHyphens w:val="0"/>
              <w:autoSpaceDE w:val="0"/>
              <w:autoSpaceDN w:val="0"/>
              <w:adjustRightInd w:val="0"/>
              <w:rPr>
                <w:rFonts w:ascii="Arial" w:eastAsia="Calibri" w:hAnsi="Arial" w:cs="Arial"/>
                <w:bCs/>
                <w:color w:val="000000"/>
                <w:lang w:val="fr-CA" w:eastAsia="en-US"/>
              </w:rPr>
            </w:pPr>
            <w:r w:rsidRPr="009D184B">
              <w:rPr>
                <w:rFonts w:ascii="Arial" w:eastAsia="Calibri" w:hAnsi="Arial" w:cs="Arial"/>
                <w:bCs/>
                <w:color w:val="000000"/>
                <w:lang w:val="fr-CA" w:eastAsia="en-US"/>
              </w:rPr>
              <w:t>Date :</w:t>
            </w:r>
          </w:p>
        </w:tc>
      </w:tr>
      <w:tr w:rsidR="009D184B" w:rsidRPr="009D184B" w:rsidTr="007E42BF">
        <w:trPr>
          <w:trHeight w:val="284"/>
        </w:trPr>
        <w:tc>
          <w:tcPr>
            <w:tcW w:w="10350" w:type="dxa"/>
            <w:gridSpan w:val="2"/>
            <w:shd w:val="clear" w:color="auto" w:fill="auto"/>
          </w:tcPr>
          <w:p w:rsidR="009D184B" w:rsidRPr="009D184B" w:rsidRDefault="009D184B" w:rsidP="009D184B">
            <w:pPr>
              <w:suppressAutoHyphens w:val="0"/>
              <w:autoSpaceDE w:val="0"/>
              <w:autoSpaceDN w:val="0"/>
              <w:adjustRightInd w:val="0"/>
              <w:rPr>
                <w:rFonts w:ascii="Arial" w:eastAsia="Calibri" w:hAnsi="Arial" w:cs="Arial"/>
                <w:bCs/>
                <w:color w:val="000000"/>
                <w:lang w:val="fr-CA" w:eastAsia="en-US"/>
              </w:rPr>
            </w:pPr>
            <w:r w:rsidRPr="009D184B">
              <w:rPr>
                <w:rFonts w:ascii="Arial" w:eastAsia="Calibri" w:hAnsi="Arial" w:cs="Arial"/>
                <w:bCs/>
                <w:color w:val="000000"/>
                <w:lang w:val="fr-CA" w:eastAsia="en-US"/>
              </w:rPr>
              <w:t>Signature :</w:t>
            </w:r>
          </w:p>
          <w:p w:rsidR="009D184B" w:rsidRPr="009D184B" w:rsidRDefault="009D184B" w:rsidP="009D184B">
            <w:pPr>
              <w:suppressAutoHyphens w:val="0"/>
              <w:autoSpaceDE w:val="0"/>
              <w:autoSpaceDN w:val="0"/>
              <w:adjustRightInd w:val="0"/>
              <w:rPr>
                <w:rFonts w:ascii="Arial" w:eastAsia="Calibri" w:hAnsi="Arial" w:cs="Arial"/>
                <w:bCs/>
                <w:color w:val="000000"/>
                <w:lang w:val="fr-CA" w:eastAsia="en-US"/>
              </w:rPr>
            </w:pPr>
          </w:p>
        </w:tc>
      </w:tr>
    </w:tbl>
    <w:p w:rsidR="009D184B" w:rsidRPr="009D184B" w:rsidRDefault="009D184B" w:rsidP="009D184B">
      <w:pPr>
        <w:suppressAutoHyphens w:val="0"/>
        <w:autoSpaceDE w:val="0"/>
        <w:autoSpaceDN w:val="0"/>
        <w:adjustRightInd w:val="0"/>
        <w:rPr>
          <w:rFonts w:ascii="Arial" w:eastAsia="Calibri" w:hAnsi="Arial" w:cs="Arial"/>
          <w:b/>
          <w:bCs/>
          <w:color w:val="000000"/>
          <w:u w:val="single"/>
          <w:lang w:val="fr-CA" w:eastAsia="en-US"/>
        </w:rPr>
      </w:pPr>
    </w:p>
    <w:p w:rsidR="009D184B" w:rsidRPr="009D184B" w:rsidRDefault="009D184B" w:rsidP="009D184B">
      <w:pPr>
        <w:suppressAutoHyphens w:val="0"/>
        <w:autoSpaceDE w:val="0"/>
        <w:autoSpaceDN w:val="0"/>
        <w:adjustRightInd w:val="0"/>
        <w:rPr>
          <w:rFonts w:ascii="Arial" w:eastAsia="Calibri" w:hAnsi="Arial" w:cs="Arial"/>
          <w:b/>
          <w:bCs/>
          <w:color w:val="000000"/>
          <w:u w:val="single"/>
          <w:lang w:val="fr-CA" w:eastAsia="en-US"/>
        </w:rPr>
      </w:pPr>
    </w:p>
    <w:p w:rsidR="009D184B" w:rsidRPr="009D184B" w:rsidRDefault="009D184B" w:rsidP="009D184B">
      <w:pPr>
        <w:suppressAutoHyphens w:val="0"/>
        <w:autoSpaceDE w:val="0"/>
        <w:autoSpaceDN w:val="0"/>
        <w:adjustRightInd w:val="0"/>
        <w:rPr>
          <w:rFonts w:ascii="Arial" w:eastAsia="Calibri" w:hAnsi="Arial" w:cs="Arial"/>
          <w:bCs/>
          <w:color w:val="000000"/>
          <w:lang w:val="fr-CA" w:eastAsia="en-US"/>
        </w:rPr>
      </w:pPr>
    </w:p>
    <w:p w:rsidR="009D184B" w:rsidRPr="009D184B" w:rsidRDefault="009D184B" w:rsidP="009D184B">
      <w:pPr>
        <w:suppressAutoHyphens w:val="0"/>
        <w:autoSpaceDE w:val="0"/>
        <w:autoSpaceDN w:val="0"/>
        <w:adjustRightInd w:val="0"/>
        <w:rPr>
          <w:rFonts w:ascii="Arial" w:eastAsia="Calibri" w:hAnsi="Arial" w:cs="Arial"/>
          <w:bCs/>
          <w:color w:val="000000"/>
          <w:lang w:val="fr-CA" w:eastAsia="en-US"/>
        </w:rPr>
      </w:pPr>
    </w:p>
    <w:p w:rsidR="009D184B" w:rsidRPr="009D184B" w:rsidRDefault="009D184B" w:rsidP="009D184B">
      <w:pPr>
        <w:suppressAutoHyphens w:val="0"/>
        <w:autoSpaceDE w:val="0"/>
        <w:autoSpaceDN w:val="0"/>
        <w:adjustRightInd w:val="0"/>
        <w:rPr>
          <w:rFonts w:ascii="Arial" w:eastAsia="Calibri" w:hAnsi="Arial" w:cs="Arial"/>
          <w:bCs/>
          <w:color w:val="000000"/>
          <w:lang w:val="fr-CA" w:eastAsia="en-US"/>
        </w:rPr>
      </w:pPr>
    </w:p>
    <w:p w:rsidR="009D184B" w:rsidRPr="009D184B" w:rsidRDefault="009D184B" w:rsidP="009D184B">
      <w:pPr>
        <w:suppressAutoHyphens w:val="0"/>
        <w:autoSpaceDE w:val="0"/>
        <w:autoSpaceDN w:val="0"/>
        <w:adjustRightInd w:val="0"/>
        <w:rPr>
          <w:rFonts w:ascii="Arial" w:eastAsia="Calibri" w:hAnsi="Arial" w:cs="Arial"/>
          <w:bCs/>
          <w:color w:val="000000"/>
          <w:lang w:val="fr-CA" w:eastAsia="en-US"/>
        </w:rPr>
      </w:pPr>
    </w:p>
    <w:p w:rsidR="009D184B" w:rsidRPr="009D184B" w:rsidRDefault="009D184B" w:rsidP="009D184B">
      <w:pPr>
        <w:suppressAutoHyphens w:val="0"/>
        <w:autoSpaceDE w:val="0"/>
        <w:autoSpaceDN w:val="0"/>
        <w:adjustRightInd w:val="0"/>
        <w:rPr>
          <w:rFonts w:ascii="Arial" w:eastAsia="Calibri" w:hAnsi="Arial" w:cs="Arial"/>
          <w:bCs/>
          <w:color w:val="000000"/>
          <w:lang w:val="fr-CA" w:eastAsia="en-US"/>
        </w:rPr>
      </w:pPr>
    </w:p>
    <w:p w:rsidR="009D184B" w:rsidRPr="009D184B" w:rsidRDefault="009D184B" w:rsidP="009D184B">
      <w:pPr>
        <w:suppressAutoHyphens w:val="0"/>
        <w:autoSpaceDE w:val="0"/>
        <w:autoSpaceDN w:val="0"/>
        <w:adjustRightInd w:val="0"/>
        <w:rPr>
          <w:rFonts w:ascii="Arial" w:eastAsia="Calibri" w:hAnsi="Arial" w:cs="Arial"/>
          <w:bCs/>
          <w:color w:val="000000"/>
          <w:lang w:val="fr-CA" w:eastAsia="en-US"/>
        </w:rPr>
      </w:pPr>
    </w:p>
    <w:p w:rsidR="009D184B" w:rsidRPr="009D184B" w:rsidRDefault="009D184B" w:rsidP="009D184B">
      <w:pPr>
        <w:suppressAutoHyphens w:val="0"/>
        <w:autoSpaceDE w:val="0"/>
        <w:autoSpaceDN w:val="0"/>
        <w:adjustRightInd w:val="0"/>
        <w:rPr>
          <w:rFonts w:ascii="Arial" w:eastAsia="Calibri" w:hAnsi="Arial" w:cs="Arial"/>
          <w:bCs/>
          <w:color w:val="000000"/>
          <w:lang w:val="fr-CA" w:eastAsia="en-US"/>
        </w:rPr>
      </w:pPr>
    </w:p>
    <w:p w:rsidR="009D184B" w:rsidRPr="009D184B" w:rsidRDefault="009D184B" w:rsidP="009D184B">
      <w:pPr>
        <w:suppressAutoHyphens w:val="0"/>
        <w:autoSpaceDE w:val="0"/>
        <w:autoSpaceDN w:val="0"/>
        <w:adjustRightInd w:val="0"/>
        <w:rPr>
          <w:rFonts w:ascii="Arial" w:eastAsia="Calibri" w:hAnsi="Arial" w:cs="Arial"/>
          <w:bCs/>
          <w:color w:val="000000"/>
          <w:lang w:val="fr-CA" w:eastAsia="en-US"/>
        </w:rPr>
      </w:pPr>
    </w:p>
    <w:p w:rsidR="009D184B" w:rsidRPr="009D184B" w:rsidRDefault="009D184B" w:rsidP="009D184B">
      <w:pPr>
        <w:suppressAutoHyphens w:val="0"/>
        <w:autoSpaceDE w:val="0"/>
        <w:autoSpaceDN w:val="0"/>
        <w:adjustRightInd w:val="0"/>
        <w:rPr>
          <w:rFonts w:ascii="Arial" w:eastAsia="Calibri" w:hAnsi="Arial" w:cs="Arial"/>
          <w:bCs/>
          <w:color w:val="000000"/>
          <w:lang w:val="fr-CA" w:eastAsia="en-US"/>
        </w:rPr>
      </w:pPr>
    </w:p>
    <w:p w:rsidR="009D184B" w:rsidRPr="009D184B" w:rsidRDefault="009D184B" w:rsidP="009D184B">
      <w:pPr>
        <w:suppressAutoHyphens w:val="0"/>
        <w:autoSpaceDE w:val="0"/>
        <w:autoSpaceDN w:val="0"/>
        <w:adjustRightInd w:val="0"/>
        <w:rPr>
          <w:rFonts w:ascii="Arial" w:eastAsia="Calibri" w:hAnsi="Arial" w:cs="Arial"/>
          <w:bCs/>
          <w:color w:val="000000"/>
          <w:lang w:val="fr-CA" w:eastAsia="en-US"/>
        </w:rPr>
      </w:pPr>
    </w:p>
    <w:p w:rsidR="001A6151" w:rsidRDefault="001A6151">
      <w:pPr>
        <w:autoSpaceDE w:val="0"/>
        <w:spacing w:line="480" w:lineRule="auto"/>
        <w:ind w:left="720" w:hanging="720"/>
        <w:rPr>
          <w:rFonts w:ascii="Arial" w:hAnsi="Arial" w:cs="Arial"/>
          <w:b/>
          <w:bCs/>
          <w:sz w:val="28"/>
          <w:szCs w:val="28"/>
          <w:lang w:val="fr-CA"/>
        </w:rPr>
      </w:pPr>
    </w:p>
    <w:p w:rsidR="00DA60B3" w:rsidRPr="00DA60B3" w:rsidRDefault="001A6151" w:rsidP="00A958F4">
      <w:pPr>
        <w:autoSpaceDE w:val="0"/>
        <w:ind w:left="720" w:hanging="720"/>
        <w:rPr>
          <w:rFonts w:ascii="Arial" w:hAnsi="Arial" w:cs="Arial"/>
          <w:b/>
          <w:bCs/>
          <w:sz w:val="28"/>
          <w:szCs w:val="28"/>
          <w:lang w:val="fr-CA"/>
        </w:rPr>
      </w:pPr>
      <w:r>
        <w:rPr>
          <w:rFonts w:ascii="Arial" w:hAnsi="Arial" w:cs="Arial"/>
          <w:b/>
          <w:bCs/>
          <w:sz w:val="28"/>
          <w:szCs w:val="28"/>
          <w:lang w:val="fr-CA"/>
        </w:rPr>
        <w:br w:type="page"/>
      </w:r>
      <w:r w:rsidR="00A958F4" w:rsidRPr="00A958F4">
        <w:rPr>
          <w:rFonts w:ascii="Arial" w:hAnsi="Arial" w:cs="Arial"/>
          <w:b/>
          <w:bCs/>
          <w:u w:val="single"/>
          <w:lang w:val="fr-CA"/>
        </w:rPr>
        <w:t xml:space="preserve">REGISTRE D’ARRIVÉE ET DE DÉPART </w:t>
      </w:r>
      <w:r w:rsidR="00A958F4">
        <w:rPr>
          <w:rFonts w:ascii="Arial" w:hAnsi="Arial" w:cs="Arial"/>
          <w:b/>
          <w:bCs/>
          <w:u w:val="single"/>
          <w:lang w:val="fr-CA"/>
        </w:rPr>
        <w:tab/>
      </w:r>
      <w:r w:rsidR="00A958F4">
        <w:rPr>
          <w:rFonts w:ascii="Arial" w:hAnsi="Arial" w:cs="Arial"/>
          <w:b/>
          <w:bCs/>
          <w:u w:val="single"/>
          <w:lang w:val="fr-CA"/>
        </w:rPr>
        <w:tab/>
      </w:r>
      <w:r w:rsidR="00A958F4">
        <w:rPr>
          <w:rFonts w:ascii="Arial" w:hAnsi="Arial" w:cs="Arial"/>
          <w:b/>
          <w:bCs/>
          <w:u w:val="single"/>
          <w:lang w:val="fr-CA"/>
        </w:rPr>
        <w:tab/>
      </w:r>
      <w:r w:rsidR="00A958F4">
        <w:rPr>
          <w:rFonts w:ascii="Arial" w:hAnsi="Arial" w:cs="Arial"/>
          <w:b/>
          <w:bCs/>
          <w:u w:val="single"/>
          <w:lang w:val="fr-CA"/>
        </w:rPr>
        <w:tab/>
      </w:r>
      <w:r w:rsidR="00A958F4">
        <w:rPr>
          <w:rFonts w:ascii="Arial" w:hAnsi="Arial" w:cs="Arial"/>
          <w:b/>
          <w:bCs/>
          <w:u w:val="single"/>
          <w:lang w:val="fr-CA"/>
        </w:rPr>
        <w:tab/>
      </w:r>
      <w:r w:rsidR="00A958F4" w:rsidRPr="00A958F4">
        <w:rPr>
          <w:rFonts w:ascii="Arial" w:hAnsi="Arial" w:cs="Arial"/>
          <w:b/>
          <w:bCs/>
          <w:u w:val="single"/>
          <w:lang w:val="fr-CA"/>
        </w:rPr>
        <w:tab/>
      </w:r>
      <w:bookmarkStart w:id="25" w:name="annexe23"/>
      <w:r w:rsidR="00D55A92" w:rsidRPr="00A958F4">
        <w:rPr>
          <w:rFonts w:ascii="Arial" w:hAnsi="Arial" w:cs="Arial"/>
          <w:b/>
          <w:bCs/>
          <w:lang w:val="fr-CA"/>
        </w:rPr>
        <w:t>Annexe</w:t>
      </w:r>
      <w:r w:rsidR="009D184B" w:rsidRPr="00A958F4">
        <w:rPr>
          <w:rFonts w:ascii="Arial" w:hAnsi="Arial" w:cs="Arial"/>
          <w:b/>
          <w:bCs/>
          <w:lang w:val="fr-CA"/>
        </w:rPr>
        <w:t xml:space="preserve"> 23</w:t>
      </w:r>
      <w:bookmarkEnd w:id="25"/>
    </w:p>
    <w:p w:rsidR="00D9146C" w:rsidRPr="00DA60B3" w:rsidRDefault="00D9146C" w:rsidP="00DA60B3">
      <w:pPr>
        <w:autoSpaceDE w:val="0"/>
        <w:ind w:left="720" w:hanging="720"/>
        <w:rPr>
          <w:rFonts w:ascii="Arial" w:hAnsi="Arial" w:cs="Arial"/>
          <w:bCs/>
          <w:lang w:val="fr-CA"/>
        </w:rPr>
      </w:pPr>
      <w:r w:rsidRPr="00DA60B3">
        <w:rPr>
          <w:rFonts w:ascii="Arial" w:hAnsi="Arial" w:cs="Arial"/>
          <w:bCs/>
          <w:lang w:val="fr-CA"/>
        </w:rPr>
        <w:tab/>
      </w:r>
      <w:r w:rsidRPr="00DA60B3">
        <w:rPr>
          <w:rFonts w:ascii="Arial" w:hAnsi="Arial" w:cs="Arial"/>
          <w:bCs/>
          <w:lang w:val="fr-CA"/>
        </w:rPr>
        <w:tab/>
      </w:r>
      <w:r w:rsidRPr="00DA60B3">
        <w:rPr>
          <w:rFonts w:ascii="Arial" w:hAnsi="Arial" w:cs="Arial"/>
          <w:bCs/>
          <w:lang w:val="fr-CA"/>
        </w:rPr>
        <w:tab/>
        <w:t xml:space="preserve">          </w:t>
      </w:r>
    </w:p>
    <w:p w:rsidR="00D9146C" w:rsidRDefault="00D9146C">
      <w:pPr>
        <w:autoSpaceDE w:val="0"/>
        <w:rPr>
          <w:rFonts w:ascii="Arial" w:hAnsi="Arial" w:cs="Arial"/>
          <w:b/>
          <w:bCs/>
          <w:u w:val="single"/>
          <w:lang w:val="fr-CA"/>
        </w:rPr>
      </w:pPr>
    </w:p>
    <w:p w:rsidR="00D9146C" w:rsidRDefault="00D9146C">
      <w:pPr>
        <w:autoSpaceDE w:val="0"/>
        <w:spacing w:line="480" w:lineRule="auto"/>
        <w:rPr>
          <w:rFonts w:ascii="Arial" w:hAnsi="Arial" w:cs="Arial"/>
          <w:lang w:val="fr-CA"/>
        </w:rPr>
      </w:pPr>
      <w:r>
        <w:rPr>
          <w:rFonts w:ascii="Arial" w:hAnsi="Arial" w:cs="Arial"/>
          <w:lang w:val="fr-CA"/>
        </w:rPr>
        <w:t>Date ________________________________ Heure ________________________</w:t>
      </w:r>
    </w:p>
    <w:p w:rsidR="00D9146C" w:rsidRDefault="00D9146C">
      <w:pPr>
        <w:autoSpaceDE w:val="0"/>
        <w:spacing w:line="480" w:lineRule="auto"/>
        <w:rPr>
          <w:rFonts w:ascii="Arial" w:hAnsi="Arial" w:cs="Arial"/>
        </w:rPr>
      </w:pPr>
      <w:r>
        <w:rPr>
          <w:rFonts w:ascii="Arial" w:hAnsi="Arial" w:cs="Arial"/>
          <w:lang w:val="fr-CA"/>
        </w:rPr>
        <w:t>Service _______________________________</w:t>
      </w:r>
      <w:r>
        <w:rPr>
          <w:rFonts w:ascii="Arial" w:hAnsi="Arial" w:cs="Arial"/>
        </w:rPr>
        <w:t>____________________________</w:t>
      </w:r>
    </w:p>
    <w:tbl>
      <w:tblPr>
        <w:tblW w:w="0" w:type="auto"/>
        <w:tblInd w:w="108" w:type="dxa"/>
        <w:tblLayout w:type="fixed"/>
        <w:tblLook w:val="0000" w:firstRow="0" w:lastRow="0" w:firstColumn="0" w:lastColumn="0" w:noHBand="0" w:noVBand="0"/>
      </w:tblPr>
      <w:tblGrid>
        <w:gridCol w:w="4905"/>
        <w:gridCol w:w="4457"/>
      </w:tblGrid>
      <w:tr w:rsidR="00D9146C">
        <w:tc>
          <w:tcPr>
            <w:tcW w:w="9362" w:type="dxa"/>
            <w:gridSpan w:val="2"/>
            <w:tcBorders>
              <w:top w:val="single" w:sz="4" w:space="0" w:color="000000"/>
              <w:left w:val="single" w:sz="4" w:space="0" w:color="000000"/>
              <w:bottom w:val="single" w:sz="4" w:space="0" w:color="000000"/>
              <w:right w:val="single" w:sz="4" w:space="0" w:color="000000"/>
            </w:tcBorders>
          </w:tcPr>
          <w:p w:rsidR="00D9146C" w:rsidRPr="00987FBE" w:rsidRDefault="00D9146C" w:rsidP="00987FBE">
            <w:pPr>
              <w:autoSpaceDE w:val="0"/>
              <w:snapToGrid w:val="0"/>
              <w:rPr>
                <w:rFonts w:ascii="Arial" w:hAnsi="Arial" w:cs="Arial"/>
                <w:b/>
                <w:bCs/>
                <w:lang w:val="fr-CA"/>
              </w:rPr>
            </w:pPr>
            <w:r w:rsidRPr="00987FBE">
              <w:rPr>
                <w:rFonts w:ascii="Arial" w:hAnsi="Arial" w:cs="Arial"/>
                <w:b/>
                <w:bCs/>
              </w:rPr>
              <w:t xml:space="preserve">Personnel </w:t>
            </w:r>
            <w:r w:rsidRPr="00987FBE">
              <w:rPr>
                <w:rFonts w:ascii="Arial" w:hAnsi="Arial" w:cs="Arial"/>
                <w:b/>
                <w:bCs/>
                <w:lang w:val="fr-CA"/>
              </w:rPr>
              <w:t>sélectionné</w:t>
            </w:r>
          </w:p>
        </w:tc>
      </w:tr>
      <w:tr w:rsidR="00D9146C">
        <w:tc>
          <w:tcPr>
            <w:tcW w:w="490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4457" w:type="dxa"/>
            <w:tcBorders>
              <w:top w:val="single" w:sz="4" w:space="0" w:color="000000"/>
              <w:left w:val="single" w:sz="4" w:space="0" w:color="000000"/>
              <w:bottom w:val="single" w:sz="4" w:space="0" w:color="000000"/>
              <w:right w:val="single" w:sz="4" w:space="0" w:color="000000"/>
            </w:tcBorders>
          </w:tcPr>
          <w:p w:rsidR="00D9146C" w:rsidRDefault="00D9146C">
            <w:pPr>
              <w:autoSpaceDE w:val="0"/>
              <w:snapToGrid w:val="0"/>
              <w:rPr>
                <w:rFonts w:ascii="Arial" w:hAnsi="Arial" w:cs="Arial"/>
                <w:b/>
                <w:bCs/>
                <w:sz w:val="32"/>
                <w:szCs w:val="32"/>
              </w:rPr>
            </w:pPr>
          </w:p>
        </w:tc>
      </w:tr>
      <w:tr w:rsidR="00D9146C">
        <w:tc>
          <w:tcPr>
            <w:tcW w:w="490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4457" w:type="dxa"/>
            <w:tcBorders>
              <w:top w:val="single" w:sz="4" w:space="0" w:color="000000"/>
              <w:left w:val="single" w:sz="4" w:space="0" w:color="000000"/>
              <w:bottom w:val="single" w:sz="4" w:space="0" w:color="000000"/>
              <w:right w:val="single" w:sz="4" w:space="0" w:color="000000"/>
            </w:tcBorders>
          </w:tcPr>
          <w:p w:rsidR="00D9146C" w:rsidRDefault="00D9146C">
            <w:pPr>
              <w:autoSpaceDE w:val="0"/>
              <w:snapToGrid w:val="0"/>
              <w:rPr>
                <w:rFonts w:ascii="Arial" w:hAnsi="Arial" w:cs="Arial"/>
                <w:b/>
                <w:bCs/>
                <w:sz w:val="32"/>
                <w:szCs w:val="32"/>
              </w:rPr>
            </w:pPr>
          </w:p>
        </w:tc>
      </w:tr>
      <w:tr w:rsidR="00D9146C">
        <w:tc>
          <w:tcPr>
            <w:tcW w:w="490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4457" w:type="dxa"/>
            <w:tcBorders>
              <w:top w:val="single" w:sz="4" w:space="0" w:color="000000"/>
              <w:left w:val="single" w:sz="4" w:space="0" w:color="000000"/>
              <w:bottom w:val="single" w:sz="4" w:space="0" w:color="000000"/>
              <w:right w:val="single" w:sz="4" w:space="0" w:color="000000"/>
            </w:tcBorders>
          </w:tcPr>
          <w:p w:rsidR="00D9146C" w:rsidRDefault="00D9146C">
            <w:pPr>
              <w:autoSpaceDE w:val="0"/>
              <w:snapToGrid w:val="0"/>
              <w:rPr>
                <w:rFonts w:ascii="Arial" w:hAnsi="Arial" w:cs="Arial"/>
                <w:b/>
                <w:bCs/>
                <w:sz w:val="32"/>
                <w:szCs w:val="32"/>
              </w:rPr>
            </w:pPr>
          </w:p>
        </w:tc>
      </w:tr>
      <w:tr w:rsidR="00D9146C">
        <w:tc>
          <w:tcPr>
            <w:tcW w:w="490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16"/>
                <w:szCs w:val="16"/>
              </w:rPr>
            </w:pPr>
          </w:p>
        </w:tc>
        <w:tc>
          <w:tcPr>
            <w:tcW w:w="4457" w:type="dxa"/>
            <w:tcBorders>
              <w:top w:val="single" w:sz="4" w:space="0" w:color="000000"/>
              <w:left w:val="single" w:sz="4" w:space="0" w:color="000000"/>
              <w:bottom w:val="single" w:sz="4" w:space="0" w:color="000000"/>
              <w:right w:val="single" w:sz="4" w:space="0" w:color="000000"/>
            </w:tcBorders>
          </w:tcPr>
          <w:p w:rsidR="00D9146C" w:rsidRDefault="00D9146C">
            <w:pPr>
              <w:autoSpaceDE w:val="0"/>
              <w:snapToGrid w:val="0"/>
              <w:rPr>
                <w:rFonts w:ascii="Arial" w:hAnsi="Arial" w:cs="Arial"/>
                <w:b/>
                <w:bCs/>
                <w:sz w:val="16"/>
                <w:szCs w:val="16"/>
              </w:rPr>
            </w:pPr>
          </w:p>
        </w:tc>
      </w:tr>
    </w:tbl>
    <w:p w:rsidR="00D9146C" w:rsidRDefault="00D9146C">
      <w:pPr>
        <w:autoSpaceDE w:val="0"/>
        <w:spacing w:line="360" w:lineRule="auto"/>
      </w:pPr>
    </w:p>
    <w:tbl>
      <w:tblPr>
        <w:tblW w:w="0" w:type="auto"/>
        <w:tblInd w:w="108" w:type="dxa"/>
        <w:tblLayout w:type="fixed"/>
        <w:tblLook w:val="0000" w:firstRow="0" w:lastRow="0" w:firstColumn="0" w:lastColumn="0" w:noHBand="0" w:noVBand="0"/>
      </w:tblPr>
      <w:tblGrid>
        <w:gridCol w:w="1845"/>
        <w:gridCol w:w="3045"/>
        <w:gridCol w:w="1335"/>
        <w:gridCol w:w="1320"/>
        <w:gridCol w:w="1805"/>
      </w:tblGrid>
      <w:tr w:rsidR="00D9146C">
        <w:tc>
          <w:tcPr>
            <w:tcW w:w="1845" w:type="dxa"/>
            <w:tcBorders>
              <w:top w:val="single" w:sz="4" w:space="0" w:color="000000"/>
              <w:left w:val="single" w:sz="4" w:space="0" w:color="000000"/>
              <w:bottom w:val="single" w:sz="4" w:space="0" w:color="000000"/>
            </w:tcBorders>
          </w:tcPr>
          <w:p w:rsidR="00D9146C" w:rsidRPr="00987FBE" w:rsidRDefault="00D9146C">
            <w:pPr>
              <w:autoSpaceDE w:val="0"/>
              <w:snapToGrid w:val="0"/>
              <w:jc w:val="center"/>
              <w:rPr>
                <w:rFonts w:ascii="Arial" w:hAnsi="Arial" w:cs="Arial"/>
                <w:b/>
                <w:bCs/>
                <w:sz w:val="22"/>
                <w:szCs w:val="22"/>
              </w:rPr>
            </w:pPr>
            <w:r w:rsidRPr="00987FBE">
              <w:rPr>
                <w:rFonts w:ascii="Arial" w:hAnsi="Arial" w:cs="Arial"/>
                <w:b/>
                <w:bCs/>
                <w:sz w:val="22"/>
                <w:szCs w:val="22"/>
              </w:rPr>
              <w:t xml:space="preserve">Numéro </w:t>
            </w:r>
            <w:r w:rsidR="00987FBE" w:rsidRPr="00987FBE">
              <w:rPr>
                <w:rFonts w:ascii="Arial" w:hAnsi="Arial" w:cs="Arial"/>
                <w:b/>
                <w:bCs/>
                <w:sz w:val="22"/>
                <w:szCs w:val="22"/>
              </w:rPr>
              <w:t>d’</w:t>
            </w:r>
            <w:r w:rsidRPr="00987FBE">
              <w:rPr>
                <w:rFonts w:ascii="Arial" w:hAnsi="Arial" w:cs="Arial"/>
                <w:b/>
                <w:bCs/>
                <w:sz w:val="22"/>
                <w:szCs w:val="22"/>
              </w:rPr>
              <w:t>identification</w:t>
            </w:r>
          </w:p>
        </w:tc>
        <w:tc>
          <w:tcPr>
            <w:tcW w:w="3045" w:type="dxa"/>
            <w:tcBorders>
              <w:top w:val="single" w:sz="4" w:space="0" w:color="000000"/>
              <w:left w:val="single" w:sz="4" w:space="0" w:color="000000"/>
              <w:bottom w:val="single" w:sz="4" w:space="0" w:color="000000"/>
            </w:tcBorders>
          </w:tcPr>
          <w:p w:rsidR="00D9146C" w:rsidRPr="00987FBE" w:rsidRDefault="00D9146C">
            <w:pPr>
              <w:autoSpaceDE w:val="0"/>
              <w:snapToGrid w:val="0"/>
              <w:jc w:val="center"/>
              <w:rPr>
                <w:rFonts w:ascii="Arial" w:hAnsi="Arial" w:cs="Arial"/>
                <w:b/>
                <w:bCs/>
                <w:sz w:val="22"/>
                <w:szCs w:val="22"/>
              </w:rPr>
            </w:pPr>
            <w:r w:rsidRPr="00987FBE">
              <w:rPr>
                <w:rFonts w:ascii="Arial" w:hAnsi="Arial" w:cs="Arial"/>
                <w:b/>
                <w:bCs/>
                <w:sz w:val="22"/>
                <w:szCs w:val="22"/>
              </w:rPr>
              <w:t>Nom de l’enfant</w:t>
            </w:r>
          </w:p>
        </w:tc>
        <w:tc>
          <w:tcPr>
            <w:tcW w:w="1335" w:type="dxa"/>
            <w:tcBorders>
              <w:top w:val="single" w:sz="4" w:space="0" w:color="000000"/>
              <w:left w:val="single" w:sz="4" w:space="0" w:color="000000"/>
              <w:bottom w:val="single" w:sz="4" w:space="0" w:color="000000"/>
            </w:tcBorders>
          </w:tcPr>
          <w:p w:rsidR="00D9146C" w:rsidRPr="00987FBE" w:rsidRDefault="00D9146C">
            <w:pPr>
              <w:autoSpaceDE w:val="0"/>
              <w:snapToGrid w:val="0"/>
              <w:jc w:val="center"/>
              <w:rPr>
                <w:rFonts w:ascii="Arial" w:hAnsi="Arial" w:cs="Arial"/>
                <w:b/>
                <w:bCs/>
                <w:sz w:val="22"/>
                <w:szCs w:val="22"/>
              </w:rPr>
            </w:pPr>
            <w:r w:rsidRPr="00987FBE">
              <w:rPr>
                <w:rFonts w:ascii="Arial" w:hAnsi="Arial" w:cs="Arial"/>
                <w:b/>
                <w:bCs/>
                <w:sz w:val="22"/>
                <w:szCs w:val="22"/>
              </w:rPr>
              <w:t>Arrivée</w:t>
            </w:r>
          </w:p>
        </w:tc>
        <w:tc>
          <w:tcPr>
            <w:tcW w:w="1320" w:type="dxa"/>
            <w:tcBorders>
              <w:top w:val="single" w:sz="4" w:space="0" w:color="000000"/>
              <w:left w:val="single" w:sz="4" w:space="0" w:color="000000"/>
              <w:bottom w:val="single" w:sz="4" w:space="0" w:color="000000"/>
            </w:tcBorders>
          </w:tcPr>
          <w:p w:rsidR="00D9146C" w:rsidRPr="00987FBE" w:rsidRDefault="00D9146C">
            <w:pPr>
              <w:autoSpaceDE w:val="0"/>
              <w:snapToGrid w:val="0"/>
              <w:jc w:val="center"/>
              <w:rPr>
                <w:rFonts w:ascii="Arial" w:hAnsi="Arial" w:cs="Arial"/>
                <w:b/>
                <w:bCs/>
                <w:sz w:val="22"/>
                <w:szCs w:val="22"/>
              </w:rPr>
            </w:pPr>
            <w:r w:rsidRPr="00987FBE">
              <w:rPr>
                <w:rFonts w:ascii="Arial" w:hAnsi="Arial" w:cs="Arial"/>
                <w:b/>
                <w:bCs/>
                <w:sz w:val="22"/>
                <w:szCs w:val="22"/>
              </w:rPr>
              <w:t>Départ</w:t>
            </w:r>
          </w:p>
        </w:tc>
        <w:tc>
          <w:tcPr>
            <w:tcW w:w="1805" w:type="dxa"/>
            <w:tcBorders>
              <w:top w:val="single" w:sz="4" w:space="0" w:color="000000"/>
              <w:left w:val="single" w:sz="4" w:space="0" w:color="000000"/>
              <w:bottom w:val="single" w:sz="4" w:space="0" w:color="000000"/>
              <w:right w:val="single" w:sz="4" w:space="0" w:color="000000"/>
            </w:tcBorders>
          </w:tcPr>
          <w:p w:rsidR="00987FBE" w:rsidRPr="00987FBE" w:rsidRDefault="00987FBE" w:rsidP="00987FBE">
            <w:pPr>
              <w:suppressAutoHyphens w:val="0"/>
              <w:autoSpaceDE w:val="0"/>
              <w:autoSpaceDN w:val="0"/>
              <w:adjustRightInd w:val="0"/>
              <w:rPr>
                <w:rFonts w:ascii="ArialMT" w:hAnsi="ArialMT" w:cs="ArialMT"/>
                <w:b/>
                <w:sz w:val="22"/>
                <w:szCs w:val="22"/>
                <w:lang w:val="fr-FR" w:eastAsia="fr-FR"/>
              </w:rPr>
            </w:pPr>
            <w:r w:rsidRPr="00987FBE">
              <w:rPr>
                <w:rFonts w:ascii="ArialMT" w:hAnsi="ArialMT" w:cs="ArialMT"/>
                <w:b/>
                <w:sz w:val="22"/>
                <w:szCs w:val="22"/>
                <w:lang w:val="fr-FR" w:eastAsia="fr-FR"/>
              </w:rPr>
              <w:t>Directives</w:t>
            </w:r>
          </w:p>
          <w:p w:rsidR="00D9146C" w:rsidRPr="00987FBE" w:rsidRDefault="00987FBE" w:rsidP="00987FBE">
            <w:pPr>
              <w:autoSpaceDE w:val="0"/>
              <w:snapToGrid w:val="0"/>
              <w:rPr>
                <w:rFonts w:ascii="Arial" w:hAnsi="Arial" w:cs="Arial"/>
                <w:b/>
                <w:bCs/>
                <w:sz w:val="22"/>
                <w:szCs w:val="22"/>
              </w:rPr>
            </w:pPr>
            <w:r w:rsidRPr="00987FBE">
              <w:rPr>
                <w:rFonts w:ascii="ArialMT" w:hAnsi="ArialMT" w:cs="ArialMT"/>
                <w:b/>
                <w:sz w:val="22"/>
                <w:szCs w:val="22"/>
                <w:lang w:val="fr-FR" w:eastAsia="fr-FR"/>
              </w:rPr>
              <w:t>particulières</w:t>
            </w:r>
          </w:p>
        </w:tc>
      </w:tr>
      <w:tr w:rsidR="00D9146C">
        <w:tc>
          <w:tcPr>
            <w:tcW w:w="184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304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33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320"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805" w:type="dxa"/>
            <w:tcBorders>
              <w:top w:val="single" w:sz="4" w:space="0" w:color="000000"/>
              <w:left w:val="single" w:sz="4" w:space="0" w:color="000000"/>
              <w:bottom w:val="single" w:sz="4" w:space="0" w:color="000000"/>
              <w:right w:val="single" w:sz="4" w:space="0" w:color="000000"/>
            </w:tcBorders>
          </w:tcPr>
          <w:p w:rsidR="00D9146C" w:rsidRDefault="00D9146C">
            <w:pPr>
              <w:autoSpaceDE w:val="0"/>
              <w:snapToGrid w:val="0"/>
              <w:rPr>
                <w:rFonts w:ascii="Arial" w:hAnsi="Arial" w:cs="Arial"/>
                <w:b/>
                <w:bCs/>
                <w:sz w:val="32"/>
                <w:szCs w:val="32"/>
              </w:rPr>
            </w:pPr>
          </w:p>
        </w:tc>
      </w:tr>
      <w:tr w:rsidR="00D9146C">
        <w:tc>
          <w:tcPr>
            <w:tcW w:w="184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304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33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320"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805" w:type="dxa"/>
            <w:tcBorders>
              <w:top w:val="single" w:sz="4" w:space="0" w:color="000000"/>
              <w:left w:val="single" w:sz="4" w:space="0" w:color="000000"/>
              <w:bottom w:val="single" w:sz="4" w:space="0" w:color="000000"/>
              <w:right w:val="single" w:sz="4" w:space="0" w:color="000000"/>
            </w:tcBorders>
          </w:tcPr>
          <w:p w:rsidR="00D9146C" w:rsidRDefault="00D9146C">
            <w:pPr>
              <w:autoSpaceDE w:val="0"/>
              <w:snapToGrid w:val="0"/>
              <w:rPr>
                <w:rFonts w:ascii="Arial" w:hAnsi="Arial" w:cs="Arial"/>
                <w:b/>
                <w:bCs/>
                <w:sz w:val="32"/>
                <w:szCs w:val="32"/>
              </w:rPr>
            </w:pPr>
          </w:p>
        </w:tc>
      </w:tr>
      <w:tr w:rsidR="00D9146C">
        <w:tc>
          <w:tcPr>
            <w:tcW w:w="184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304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33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320"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805" w:type="dxa"/>
            <w:tcBorders>
              <w:top w:val="single" w:sz="4" w:space="0" w:color="000000"/>
              <w:left w:val="single" w:sz="4" w:space="0" w:color="000000"/>
              <w:bottom w:val="single" w:sz="4" w:space="0" w:color="000000"/>
              <w:right w:val="single" w:sz="4" w:space="0" w:color="000000"/>
            </w:tcBorders>
          </w:tcPr>
          <w:p w:rsidR="00D9146C" w:rsidRDefault="00D9146C">
            <w:pPr>
              <w:autoSpaceDE w:val="0"/>
              <w:snapToGrid w:val="0"/>
              <w:rPr>
                <w:rFonts w:ascii="Arial" w:hAnsi="Arial" w:cs="Arial"/>
                <w:b/>
                <w:bCs/>
                <w:sz w:val="32"/>
                <w:szCs w:val="32"/>
              </w:rPr>
            </w:pPr>
          </w:p>
        </w:tc>
      </w:tr>
      <w:tr w:rsidR="00D9146C">
        <w:tc>
          <w:tcPr>
            <w:tcW w:w="184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304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33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320"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805" w:type="dxa"/>
            <w:tcBorders>
              <w:top w:val="single" w:sz="4" w:space="0" w:color="000000"/>
              <w:left w:val="single" w:sz="4" w:space="0" w:color="000000"/>
              <w:bottom w:val="single" w:sz="4" w:space="0" w:color="000000"/>
              <w:right w:val="single" w:sz="4" w:space="0" w:color="000000"/>
            </w:tcBorders>
          </w:tcPr>
          <w:p w:rsidR="00D9146C" w:rsidRDefault="00D9146C">
            <w:pPr>
              <w:autoSpaceDE w:val="0"/>
              <w:snapToGrid w:val="0"/>
              <w:rPr>
                <w:rFonts w:ascii="Arial" w:hAnsi="Arial" w:cs="Arial"/>
                <w:b/>
                <w:bCs/>
                <w:sz w:val="32"/>
                <w:szCs w:val="32"/>
              </w:rPr>
            </w:pPr>
          </w:p>
        </w:tc>
      </w:tr>
      <w:tr w:rsidR="00D9146C">
        <w:tc>
          <w:tcPr>
            <w:tcW w:w="184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304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33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320"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805" w:type="dxa"/>
            <w:tcBorders>
              <w:top w:val="single" w:sz="4" w:space="0" w:color="000000"/>
              <w:left w:val="single" w:sz="4" w:space="0" w:color="000000"/>
              <w:bottom w:val="single" w:sz="4" w:space="0" w:color="000000"/>
              <w:right w:val="single" w:sz="4" w:space="0" w:color="000000"/>
            </w:tcBorders>
          </w:tcPr>
          <w:p w:rsidR="00D9146C" w:rsidRDefault="00D9146C">
            <w:pPr>
              <w:autoSpaceDE w:val="0"/>
              <w:snapToGrid w:val="0"/>
              <w:rPr>
                <w:rFonts w:ascii="Arial" w:hAnsi="Arial" w:cs="Arial"/>
                <w:b/>
                <w:bCs/>
                <w:sz w:val="32"/>
                <w:szCs w:val="32"/>
              </w:rPr>
            </w:pPr>
          </w:p>
        </w:tc>
      </w:tr>
      <w:tr w:rsidR="00D9146C">
        <w:tc>
          <w:tcPr>
            <w:tcW w:w="184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304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33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320"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805" w:type="dxa"/>
            <w:tcBorders>
              <w:top w:val="single" w:sz="4" w:space="0" w:color="000000"/>
              <w:left w:val="single" w:sz="4" w:space="0" w:color="000000"/>
              <w:bottom w:val="single" w:sz="4" w:space="0" w:color="000000"/>
              <w:right w:val="single" w:sz="4" w:space="0" w:color="000000"/>
            </w:tcBorders>
          </w:tcPr>
          <w:p w:rsidR="00D9146C" w:rsidRDefault="00D9146C">
            <w:pPr>
              <w:autoSpaceDE w:val="0"/>
              <w:snapToGrid w:val="0"/>
              <w:rPr>
                <w:rFonts w:ascii="Arial" w:hAnsi="Arial" w:cs="Arial"/>
                <w:b/>
                <w:bCs/>
                <w:sz w:val="32"/>
                <w:szCs w:val="32"/>
              </w:rPr>
            </w:pPr>
          </w:p>
        </w:tc>
      </w:tr>
      <w:tr w:rsidR="00D9146C">
        <w:tc>
          <w:tcPr>
            <w:tcW w:w="184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304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33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320"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805" w:type="dxa"/>
            <w:tcBorders>
              <w:top w:val="single" w:sz="4" w:space="0" w:color="000000"/>
              <w:left w:val="single" w:sz="4" w:space="0" w:color="000000"/>
              <w:bottom w:val="single" w:sz="4" w:space="0" w:color="000000"/>
              <w:right w:val="single" w:sz="4" w:space="0" w:color="000000"/>
            </w:tcBorders>
          </w:tcPr>
          <w:p w:rsidR="00D9146C" w:rsidRDefault="00D9146C">
            <w:pPr>
              <w:autoSpaceDE w:val="0"/>
              <w:snapToGrid w:val="0"/>
              <w:rPr>
                <w:rFonts w:ascii="Arial" w:hAnsi="Arial" w:cs="Arial"/>
                <w:b/>
                <w:bCs/>
                <w:sz w:val="32"/>
                <w:szCs w:val="32"/>
              </w:rPr>
            </w:pPr>
          </w:p>
        </w:tc>
      </w:tr>
      <w:tr w:rsidR="00D9146C">
        <w:tc>
          <w:tcPr>
            <w:tcW w:w="184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304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33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320"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805" w:type="dxa"/>
            <w:tcBorders>
              <w:top w:val="single" w:sz="4" w:space="0" w:color="000000"/>
              <w:left w:val="single" w:sz="4" w:space="0" w:color="000000"/>
              <w:bottom w:val="single" w:sz="4" w:space="0" w:color="000000"/>
              <w:right w:val="single" w:sz="4" w:space="0" w:color="000000"/>
            </w:tcBorders>
          </w:tcPr>
          <w:p w:rsidR="00D9146C" w:rsidRDefault="00D9146C">
            <w:pPr>
              <w:autoSpaceDE w:val="0"/>
              <w:snapToGrid w:val="0"/>
              <w:rPr>
                <w:rFonts w:ascii="Arial" w:hAnsi="Arial" w:cs="Arial"/>
                <w:b/>
                <w:bCs/>
                <w:sz w:val="32"/>
                <w:szCs w:val="32"/>
              </w:rPr>
            </w:pPr>
          </w:p>
        </w:tc>
      </w:tr>
      <w:tr w:rsidR="00D9146C">
        <w:tc>
          <w:tcPr>
            <w:tcW w:w="184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304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33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320"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805" w:type="dxa"/>
            <w:tcBorders>
              <w:top w:val="single" w:sz="4" w:space="0" w:color="000000"/>
              <w:left w:val="single" w:sz="4" w:space="0" w:color="000000"/>
              <w:bottom w:val="single" w:sz="4" w:space="0" w:color="000000"/>
              <w:right w:val="single" w:sz="4" w:space="0" w:color="000000"/>
            </w:tcBorders>
          </w:tcPr>
          <w:p w:rsidR="00D9146C" w:rsidRDefault="00D9146C">
            <w:pPr>
              <w:autoSpaceDE w:val="0"/>
              <w:snapToGrid w:val="0"/>
              <w:rPr>
                <w:rFonts w:ascii="Arial" w:hAnsi="Arial" w:cs="Arial"/>
                <w:b/>
                <w:bCs/>
                <w:sz w:val="32"/>
                <w:szCs w:val="32"/>
              </w:rPr>
            </w:pPr>
          </w:p>
        </w:tc>
      </w:tr>
      <w:tr w:rsidR="00D9146C">
        <w:tc>
          <w:tcPr>
            <w:tcW w:w="184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304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33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320"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805" w:type="dxa"/>
            <w:tcBorders>
              <w:top w:val="single" w:sz="4" w:space="0" w:color="000000"/>
              <w:left w:val="single" w:sz="4" w:space="0" w:color="000000"/>
              <w:bottom w:val="single" w:sz="4" w:space="0" w:color="000000"/>
              <w:right w:val="single" w:sz="4" w:space="0" w:color="000000"/>
            </w:tcBorders>
          </w:tcPr>
          <w:p w:rsidR="00D9146C" w:rsidRDefault="00D9146C">
            <w:pPr>
              <w:autoSpaceDE w:val="0"/>
              <w:snapToGrid w:val="0"/>
              <w:rPr>
                <w:rFonts w:ascii="Arial" w:hAnsi="Arial" w:cs="Arial"/>
                <w:b/>
                <w:bCs/>
                <w:sz w:val="32"/>
                <w:szCs w:val="32"/>
              </w:rPr>
            </w:pPr>
          </w:p>
        </w:tc>
      </w:tr>
      <w:tr w:rsidR="00D9146C">
        <w:tc>
          <w:tcPr>
            <w:tcW w:w="184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304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33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320"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805" w:type="dxa"/>
            <w:tcBorders>
              <w:top w:val="single" w:sz="4" w:space="0" w:color="000000"/>
              <w:left w:val="single" w:sz="4" w:space="0" w:color="000000"/>
              <w:bottom w:val="single" w:sz="4" w:space="0" w:color="000000"/>
              <w:right w:val="single" w:sz="4" w:space="0" w:color="000000"/>
            </w:tcBorders>
          </w:tcPr>
          <w:p w:rsidR="00D9146C" w:rsidRDefault="00D9146C">
            <w:pPr>
              <w:autoSpaceDE w:val="0"/>
              <w:snapToGrid w:val="0"/>
              <w:rPr>
                <w:rFonts w:ascii="Arial" w:hAnsi="Arial" w:cs="Arial"/>
                <w:b/>
                <w:bCs/>
                <w:sz w:val="32"/>
                <w:szCs w:val="32"/>
              </w:rPr>
            </w:pPr>
          </w:p>
        </w:tc>
      </w:tr>
      <w:tr w:rsidR="00D9146C">
        <w:tc>
          <w:tcPr>
            <w:tcW w:w="184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304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33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320"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805" w:type="dxa"/>
            <w:tcBorders>
              <w:top w:val="single" w:sz="4" w:space="0" w:color="000000"/>
              <w:left w:val="single" w:sz="4" w:space="0" w:color="000000"/>
              <w:bottom w:val="single" w:sz="4" w:space="0" w:color="000000"/>
              <w:right w:val="single" w:sz="4" w:space="0" w:color="000000"/>
            </w:tcBorders>
          </w:tcPr>
          <w:p w:rsidR="00D9146C" w:rsidRDefault="00D9146C">
            <w:pPr>
              <w:autoSpaceDE w:val="0"/>
              <w:snapToGrid w:val="0"/>
              <w:rPr>
                <w:rFonts w:ascii="Arial" w:hAnsi="Arial" w:cs="Arial"/>
                <w:b/>
                <w:bCs/>
                <w:sz w:val="32"/>
                <w:szCs w:val="32"/>
              </w:rPr>
            </w:pPr>
          </w:p>
        </w:tc>
      </w:tr>
      <w:tr w:rsidR="00D9146C">
        <w:tc>
          <w:tcPr>
            <w:tcW w:w="184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304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33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320"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805" w:type="dxa"/>
            <w:tcBorders>
              <w:top w:val="single" w:sz="4" w:space="0" w:color="000000"/>
              <w:left w:val="single" w:sz="4" w:space="0" w:color="000000"/>
              <w:bottom w:val="single" w:sz="4" w:space="0" w:color="000000"/>
              <w:right w:val="single" w:sz="4" w:space="0" w:color="000000"/>
            </w:tcBorders>
          </w:tcPr>
          <w:p w:rsidR="00D9146C" w:rsidRDefault="00D9146C">
            <w:pPr>
              <w:autoSpaceDE w:val="0"/>
              <w:snapToGrid w:val="0"/>
              <w:rPr>
                <w:rFonts w:ascii="Arial" w:hAnsi="Arial" w:cs="Arial"/>
                <w:b/>
                <w:bCs/>
                <w:sz w:val="32"/>
                <w:szCs w:val="32"/>
              </w:rPr>
            </w:pPr>
          </w:p>
        </w:tc>
      </w:tr>
      <w:tr w:rsidR="00D9146C">
        <w:tc>
          <w:tcPr>
            <w:tcW w:w="184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304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33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320"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805" w:type="dxa"/>
            <w:tcBorders>
              <w:top w:val="single" w:sz="4" w:space="0" w:color="000000"/>
              <w:left w:val="single" w:sz="4" w:space="0" w:color="000000"/>
              <w:bottom w:val="single" w:sz="4" w:space="0" w:color="000000"/>
              <w:right w:val="single" w:sz="4" w:space="0" w:color="000000"/>
            </w:tcBorders>
          </w:tcPr>
          <w:p w:rsidR="00D9146C" w:rsidRDefault="00D9146C">
            <w:pPr>
              <w:autoSpaceDE w:val="0"/>
              <w:snapToGrid w:val="0"/>
              <w:rPr>
                <w:rFonts w:ascii="Arial" w:hAnsi="Arial" w:cs="Arial"/>
                <w:b/>
                <w:bCs/>
                <w:sz w:val="32"/>
                <w:szCs w:val="32"/>
              </w:rPr>
            </w:pPr>
          </w:p>
        </w:tc>
      </w:tr>
      <w:tr w:rsidR="00D9146C">
        <w:tc>
          <w:tcPr>
            <w:tcW w:w="184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304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33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320"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805" w:type="dxa"/>
            <w:tcBorders>
              <w:top w:val="single" w:sz="4" w:space="0" w:color="000000"/>
              <w:left w:val="single" w:sz="4" w:space="0" w:color="000000"/>
              <w:bottom w:val="single" w:sz="4" w:space="0" w:color="000000"/>
              <w:right w:val="single" w:sz="4" w:space="0" w:color="000000"/>
            </w:tcBorders>
          </w:tcPr>
          <w:p w:rsidR="00D9146C" w:rsidRDefault="00D9146C">
            <w:pPr>
              <w:autoSpaceDE w:val="0"/>
              <w:snapToGrid w:val="0"/>
              <w:rPr>
                <w:rFonts w:ascii="Arial" w:hAnsi="Arial" w:cs="Arial"/>
                <w:b/>
                <w:bCs/>
                <w:sz w:val="32"/>
                <w:szCs w:val="32"/>
              </w:rPr>
            </w:pPr>
          </w:p>
        </w:tc>
      </w:tr>
      <w:tr w:rsidR="00D9146C">
        <w:tc>
          <w:tcPr>
            <w:tcW w:w="184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304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33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320"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805" w:type="dxa"/>
            <w:tcBorders>
              <w:top w:val="single" w:sz="4" w:space="0" w:color="000000"/>
              <w:left w:val="single" w:sz="4" w:space="0" w:color="000000"/>
              <w:bottom w:val="single" w:sz="4" w:space="0" w:color="000000"/>
              <w:right w:val="single" w:sz="4" w:space="0" w:color="000000"/>
            </w:tcBorders>
          </w:tcPr>
          <w:p w:rsidR="00D9146C" w:rsidRDefault="00D9146C">
            <w:pPr>
              <w:autoSpaceDE w:val="0"/>
              <w:snapToGrid w:val="0"/>
              <w:rPr>
                <w:rFonts w:ascii="Arial" w:hAnsi="Arial" w:cs="Arial"/>
                <w:b/>
                <w:bCs/>
                <w:sz w:val="32"/>
                <w:szCs w:val="32"/>
              </w:rPr>
            </w:pPr>
          </w:p>
        </w:tc>
      </w:tr>
      <w:tr w:rsidR="00D9146C">
        <w:tc>
          <w:tcPr>
            <w:tcW w:w="184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304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33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320"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805" w:type="dxa"/>
            <w:tcBorders>
              <w:top w:val="single" w:sz="4" w:space="0" w:color="000000"/>
              <w:left w:val="single" w:sz="4" w:space="0" w:color="000000"/>
              <w:bottom w:val="single" w:sz="4" w:space="0" w:color="000000"/>
              <w:right w:val="single" w:sz="4" w:space="0" w:color="000000"/>
            </w:tcBorders>
          </w:tcPr>
          <w:p w:rsidR="00D9146C" w:rsidRDefault="00D9146C">
            <w:pPr>
              <w:autoSpaceDE w:val="0"/>
              <w:snapToGrid w:val="0"/>
              <w:rPr>
                <w:rFonts w:ascii="Arial" w:hAnsi="Arial" w:cs="Arial"/>
                <w:b/>
                <w:bCs/>
                <w:sz w:val="32"/>
                <w:szCs w:val="32"/>
              </w:rPr>
            </w:pPr>
          </w:p>
        </w:tc>
      </w:tr>
      <w:tr w:rsidR="00D9146C">
        <w:tc>
          <w:tcPr>
            <w:tcW w:w="184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304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33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320"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805" w:type="dxa"/>
            <w:tcBorders>
              <w:top w:val="single" w:sz="4" w:space="0" w:color="000000"/>
              <w:left w:val="single" w:sz="4" w:space="0" w:color="000000"/>
              <w:bottom w:val="single" w:sz="4" w:space="0" w:color="000000"/>
              <w:right w:val="single" w:sz="4" w:space="0" w:color="000000"/>
            </w:tcBorders>
          </w:tcPr>
          <w:p w:rsidR="00D9146C" w:rsidRDefault="00D9146C">
            <w:pPr>
              <w:autoSpaceDE w:val="0"/>
              <w:snapToGrid w:val="0"/>
              <w:rPr>
                <w:rFonts w:ascii="Arial" w:hAnsi="Arial" w:cs="Arial"/>
                <w:b/>
                <w:bCs/>
                <w:sz w:val="32"/>
                <w:szCs w:val="32"/>
              </w:rPr>
            </w:pPr>
          </w:p>
        </w:tc>
      </w:tr>
      <w:tr w:rsidR="00D9146C">
        <w:tc>
          <w:tcPr>
            <w:tcW w:w="184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304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33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320"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805" w:type="dxa"/>
            <w:tcBorders>
              <w:top w:val="single" w:sz="4" w:space="0" w:color="000000"/>
              <w:left w:val="single" w:sz="4" w:space="0" w:color="000000"/>
              <w:bottom w:val="single" w:sz="4" w:space="0" w:color="000000"/>
              <w:right w:val="single" w:sz="4" w:space="0" w:color="000000"/>
            </w:tcBorders>
          </w:tcPr>
          <w:p w:rsidR="00D9146C" w:rsidRDefault="00D9146C">
            <w:pPr>
              <w:autoSpaceDE w:val="0"/>
              <w:snapToGrid w:val="0"/>
              <w:rPr>
                <w:rFonts w:ascii="Arial" w:hAnsi="Arial" w:cs="Arial"/>
                <w:b/>
                <w:bCs/>
                <w:sz w:val="32"/>
                <w:szCs w:val="32"/>
              </w:rPr>
            </w:pPr>
          </w:p>
        </w:tc>
      </w:tr>
      <w:tr w:rsidR="00D9146C">
        <w:tc>
          <w:tcPr>
            <w:tcW w:w="184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304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335"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320" w:type="dxa"/>
            <w:tcBorders>
              <w:top w:val="single" w:sz="4" w:space="0" w:color="000000"/>
              <w:left w:val="single" w:sz="4" w:space="0" w:color="000000"/>
              <w:bottom w:val="single" w:sz="4" w:space="0" w:color="000000"/>
            </w:tcBorders>
          </w:tcPr>
          <w:p w:rsidR="00D9146C" w:rsidRDefault="00D9146C">
            <w:pPr>
              <w:autoSpaceDE w:val="0"/>
              <w:snapToGrid w:val="0"/>
              <w:rPr>
                <w:rFonts w:ascii="Arial" w:hAnsi="Arial" w:cs="Arial"/>
                <w:b/>
                <w:bCs/>
                <w:sz w:val="32"/>
                <w:szCs w:val="32"/>
              </w:rPr>
            </w:pPr>
          </w:p>
        </w:tc>
        <w:tc>
          <w:tcPr>
            <w:tcW w:w="1805" w:type="dxa"/>
            <w:tcBorders>
              <w:top w:val="single" w:sz="4" w:space="0" w:color="000000"/>
              <w:left w:val="single" w:sz="4" w:space="0" w:color="000000"/>
              <w:bottom w:val="single" w:sz="4" w:space="0" w:color="000000"/>
              <w:right w:val="single" w:sz="4" w:space="0" w:color="000000"/>
            </w:tcBorders>
          </w:tcPr>
          <w:p w:rsidR="00D9146C" w:rsidRDefault="00D9146C">
            <w:pPr>
              <w:autoSpaceDE w:val="0"/>
              <w:snapToGrid w:val="0"/>
              <w:rPr>
                <w:rFonts w:ascii="Arial" w:hAnsi="Arial" w:cs="Arial"/>
                <w:b/>
                <w:bCs/>
                <w:sz w:val="32"/>
                <w:szCs w:val="32"/>
              </w:rPr>
            </w:pPr>
          </w:p>
        </w:tc>
      </w:tr>
    </w:tbl>
    <w:p w:rsidR="001A6151" w:rsidRDefault="001A6151">
      <w:pPr>
        <w:autoSpaceDE w:val="0"/>
        <w:spacing w:line="100" w:lineRule="atLeast"/>
        <w:rPr>
          <w:rFonts w:ascii="Arial" w:hAnsi="Arial" w:cs="Arial"/>
          <w:b/>
          <w:bCs/>
          <w:sz w:val="28"/>
          <w:szCs w:val="28"/>
          <w:lang w:val="fr-CA"/>
        </w:rPr>
      </w:pPr>
    </w:p>
    <w:p w:rsidR="00D9146C" w:rsidRPr="00A52BBA" w:rsidRDefault="001A6151">
      <w:pPr>
        <w:autoSpaceDE w:val="0"/>
        <w:spacing w:line="100" w:lineRule="atLeast"/>
        <w:rPr>
          <w:rFonts w:ascii="Arial" w:hAnsi="Arial" w:cs="Arial"/>
          <w:lang w:val="fr-FR"/>
        </w:rPr>
      </w:pPr>
      <w:r>
        <w:rPr>
          <w:rFonts w:ascii="Arial" w:hAnsi="Arial" w:cs="Arial"/>
          <w:b/>
          <w:bCs/>
          <w:sz w:val="28"/>
          <w:szCs w:val="28"/>
          <w:lang w:val="fr-CA"/>
        </w:rPr>
        <w:br w:type="page"/>
      </w:r>
      <w:r w:rsidR="00D9146C" w:rsidRPr="00A52BBA">
        <w:rPr>
          <w:rFonts w:ascii="Arial" w:hAnsi="Arial" w:cs="Arial"/>
          <w:b/>
          <w:bCs/>
          <w:u w:val="single"/>
          <w:lang w:val="fr-CA"/>
        </w:rPr>
        <w:t>PARLER À UN ENFANT VICTIME DE VIOLENCE</w:t>
      </w:r>
      <w:r w:rsidR="00A52BBA" w:rsidRPr="00A52BBA">
        <w:rPr>
          <w:rFonts w:ascii="Arial" w:hAnsi="Arial" w:cs="Arial"/>
          <w:u w:val="single"/>
          <w:lang w:val="fr-FR"/>
        </w:rPr>
        <w:tab/>
      </w:r>
      <w:r w:rsidR="00A52BBA" w:rsidRPr="00A52BBA">
        <w:rPr>
          <w:rFonts w:ascii="Arial" w:hAnsi="Arial" w:cs="Arial"/>
          <w:u w:val="single"/>
          <w:lang w:val="fr-FR"/>
        </w:rPr>
        <w:tab/>
      </w:r>
      <w:r w:rsidR="00A52BBA" w:rsidRPr="00A52BBA">
        <w:rPr>
          <w:rFonts w:ascii="Arial" w:hAnsi="Arial" w:cs="Arial"/>
          <w:u w:val="single"/>
          <w:lang w:val="fr-FR"/>
        </w:rPr>
        <w:tab/>
      </w:r>
      <w:r w:rsidR="00A52BBA" w:rsidRPr="00A52BBA">
        <w:rPr>
          <w:rFonts w:ascii="Arial" w:hAnsi="Arial" w:cs="Arial"/>
          <w:u w:val="single"/>
          <w:lang w:val="fr-FR"/>
        </w:rPr>
        <w:tab/>
      </w:r>
      <w:r w:rsidR="00A52BBA" w:rsidRPr="00A52BBA">
        <w:rPr>
          <w:rFonts w:ascii="Arial" w:hAnsi="Arial" w:cs="Arial"/>
          <w:u w:val="single"/>
          <w:lang w:val="fr-FR"/>
        </w:rPr>
        <w:tab/>
      </w:r>
      <w:bookmarkStart w:id="26" w:name="annexe24"/>
      <w:r w:rsidR="00D55A92" w:rsidRPr="00A958F4">
        <w:rPr>
          <w:rFonts w:ascii="Arial" w:hAnsi="Arial" w:cs="Arial"/>
          <w:b/>
          <w:bCs/>
          <w:lang w:val="fr-CA"/>
        </w:rPr>
        <w:t>Annexe</w:t>
      </w:r>
      <w:r w:rsidR="00A52BBA" w:rsidRPr="00A958F4">
        <w:rPr>
          <w:rFonts w:ascii="Arial" w:hAnsi="Arial" w:cs="Arial"/>
          <w:b/>
          <w:bCs/>
          <w:lang w:val="fr-CA"/>
        </w:rPr>
        <w:t xml:space="preserve"> 24</w:t>
      </w:r>
      <w:r w:rsidR="00D9146C" w:rsidRPr="00A52BBA">
        <w:rPr>
          <w:rFonts w:ascii="Arial" w:hAnsi="Arial" w:cs="Arial"/>
          <w:lang w:val="fr-FR"/>
        </w:rPr>
        <w:t xml:space="preserve">         </w:t>
      </w:r>
      <w:bookmarkEnd w:id="26"/>
    </w:p>
    <w:p w:rsidR="00D9146C" w:rsidRPr="002E418B" w:rsidRDefault="00D9146C">
      <w:pPr>
        <w:autoSpaceDE w:val="0"/>
        <w:spacing w:line="100" w:lineRule="atLeast"/>
        <w:rPr>
          <w:lang w:val="fr-FR"/>
        </w:rPr>
      </w:pPr>
    </w:p>
    <w:p w:rsidR="00D9146C" w:rsidRPr="002E418B" w:rsidRDefault="00D9146C">
      <w:pPr>
        <w:autoSpaceDE w:val="0"/>
        <w:spacing w:line="100" w:lineRule="atLeast"/>
        <w:rPr>
          <w:lang w:val="fr-FR"/>
        </w:rPr>
      </w:pPr>
    </w:p>
    <w:p w:rsidR="00D9146C" w:rsidRDefault="00D9146C">
      <w:pPr>
        <w:autoSpaceDE w:val="0"/>
        <w:spacing w:line="100" w:lineRule="atLeast"/>
        <w:rPr>
          <w:rFonts w:ascii="Arial" w:eastAsia="Calibri" w:hAnsi="Arial" w:cs="Arial"/>
          <w:b/>
          <w:lang w:val="fr-CA"/>
        </w:rPr>
      </w:pPr>
      <w:r>
        <w:rPr>
          <w:rFonts w:ascii="Arial" w:eastAsia="Calibri" w:hAnsi="Arial" w:cs="Arial"/>
          <w:b/>
          <w:lang w:val="fr-CA"/>
        </w:rPr>
        <w:t xml:space="preserve">Que dois-je faire si un enfant ou un adolescent me dit que quelqu’un lui fait du mal ? </w:t>
      </w:r>
    </w:p>
    <w:p w:rsidR="00D9146C" w:rsidRDefault="00D9146C">
      <w:pPr>
        <w:autoSpaceDE w:val="0"/>
        <w:spacing w:line="100" w:lineRule="atLeast"/>
        <w:rPr>
          <w:rFonts w:ascii="Arial" w:eastAsia="Calibri" w:hAnsi="Arial" w:cs="Arial"/>
          <w:lang w:val="fr-CA"/>
        </w:rPr>
      </w:pPr>
    </w:p>
    <w:p w:rsidR="00D9146C" w:rsidRDefault="00D9146C">
      <w:pPr>
        <w:autoSpaceDE w:val="0"/>
        <w:spacing w:line="100" w:lineRule="atLeast"/>
        <w:rPr>
          <w:rFonts w:ascii="Arial" w:eastAsia="Calibri" w:hAnsi="Arial" w:cs="Arial"/>
          <w:lang w:val="fr-CA"/>
        </w:rPr>
      </w:pPr>
      <w:r>
        <w:rPr>
          <w:rFonts w:ascii="Arial" w:eastAsia="Calibri" w:hAnsi="Arial" w:cs="Arial"/>
          <w:lang w:val="fr-CA"/>
        </w:rPr>
        <w:t>Si l’enfant est en danger immédiat, contactez tout de suite la police.</w:t>
      </w:r>
    </w:p>
    <w:p w:rsidR="00D9146C" w:rsidRDefault="00D9146C">
      <w:pPr>
        <w:autoSpaceDE w:val="0"/>
        <w:spacing w:line="100" w:lineRule="atLeast"/>
        <w:rPr>
          <w:rFonts w:ascii="Arial" w:eastAsia="Calibri" w:hAnsi="Arial" w:cs="Arial"/>
          <w:lang w:val="fr-CA"/>
        </w:rPr>
      </w:pPr>
    </w:p>
    <w:p w:rsidR="00D9146C" w:rsidRDefault="00D9146C">
      <w:pPr>
        <w:autoSpaceDE w:val="0"/>
        <w:spacing w:line="100" w:lineRule="atLeast"/>
        <w:rPr>
          <w:rFonts w:ascii="Arial" w:eastAsia="Calibri" w:hAnsi="Arial" w:cs="Arial"/>
          <w:bCs/>
          <w:lang w:val="fr-CA"/>
        </w:rPr>
      </w:pPr>
      <w:r>
        <w:rPr>
          <w:rFonts w:ascii="Arial" w:eastAsia="Calibri" w:hAnsi="Arial" w:cs="Arial"/>
          <w:bCs/>
          <w:lang w:val="fr-CA"/>
        </w:rPr>
        <w:t>Restez calme et écoutez.</w:t>
      </w:r>
    </w:p>
    <w:p w:rsidR="00D9146C" w:rsidRDefault="00D9146C">
      <w:pPr>
        <w:autoSpaceDE w:val="0"/>
        <w:spacing w:line="100" w:lineRule="atLeast"/>
        <w:rPr>
          <w:rFonts w:ascii="Arial" w:eastAsia="Calibri" w:hAnsi="Arial" w:cs="Arial"/>
          <w:bCs/>
          <w:lang w:val="fr-CA"/>
        </w:rPr>
      </w:pPr>
    </w:p>
    <w:p w:rsidR="00D9146C" w:rsidRDefault="00D9146C">
      <w:pPr>
        <w:autoSpaceDE w:val="0"/>
        <w:spacing w:line="100" w:lineRule="atLeast"/>
        <w:rPr>
          <w:rFonts w:ascii="Arial" w:eastAsia="Calibri" w:hAnsi="Arial" w:cs="Arial"/>
          <w:bCs/>
          <w:lang w:val="fr-CA"/>
        </w:rPr>
      </w:pPr>
      <w:r>
        <w:rPr>
          <w:rFonts w:ascii="Arial" w:eastAsia="Calibri" w:hAnsi="Arial" w:cs="Arial"/>
          <w:bCs/>
          <w:lang w:val="fr-CA"/>
        </w:rPr>
        <w:t>Écoutez ce qu’il dit et ne dit pas.</w:t>
      </w:r>
    </w:p>
    <w:p w:rsidR="00D9146C" w:rsidRDefault="00D9146C" w:rsidP="00503626">
      <w:pPr>
        <w:pStyle w:val="ListParagraph1"/>
        <w:autoSpaceDE w:val="0"/>
        <w:spacing w:line="100" w:lineRule="atLeast"/>
        <w:ind w:left="360"/>
        <w:rPr>
          <w:rFonts w:ascii="Arial" w:eastAsia="Calibri" w:hAnsi="Arial" w:cs="Arial"/>
          <w:lang w:val="fr-CA"/>
        </w:rPr>
      </w:pPr>
      <w:r>
        <w:rPr>
          <w:rFonts w:ascii="Arial" w:eastAsia="Calibri" w:hAnsi="Arial" w:cs="Arial"/>
          <w:lang w:val="fr-CA"/>
        </w:rPr>
        <w:t>Écoutez les craintes de l’enfant par rapport à la situation.</w:t>
      </w:r>
    </w:p>
    <w:p w:rsidR="00D9146C" w:rsidRDefault="00D9146C">
      <w:pPr>
        <w:autoSpaceDE w:val="0"/>
        <w:spacing w:line="100" w:lineRule="atLeast"/>
        <w:rPr>
          <w:rFonts w:ascii="Arial" w:eastAsia="Calibri" w:hAnsi="Arial" w:cs="Arial"/>
          <w:lang w:val="fr-CA"/>
        </w:rPr>
      </w:pPr>
    </w:p>
    <w:p w:rsidR="00D9146C" w:rsidRDefault="00D9146C">
      <w:pPr>
        <w:autoSpaceDE w:val="0"/>
        <w:rPr>
          <w:rFonts w:ascii="Arial" w:eastAsia="Calibri" w:hAnsi="Arial" w:cs="Arial"/>
          <w:lang w:val="fr-CA"/>
        </w:rPr>
      </w:pPr>
      <w:r>
        <w:rPr>
          <w:rFonts w:ascii="Arial" w:eastAsia="Calibri" w:hAnsi="Arial" w:cs="Arial"/>
          <w:lang w:val="fr-CA"/>
        </w:rPr>
        <w:t>Ne le pressez pas.</w:t>
      </w:r>
    </w:p>
    <w:p w:rsidR="00D9146C" w:rsidRDefault="00D9146C" w:rsidP="00503626">
      <w:pPr>
        <w:pStyle w:val="ListParagraph1"/>
        <w:autoSpaceDE w:val="0"/>
        <w:ind w:left="360"/>
        <w:rPr>
          <w:rFonts w:ascii="Arial" w:eastAsia="Calibri" w:hAnsi="Arial" w:cs="Arial"/>
          <w:lang w:val="fr-CA"/>
        </w:rPr>
      </w:pPr>
      <w:r>
        <w:rPr>
          <w:rFonts w:ascii="Arial" w:eastAsia="Calibri" w:hAnsi="Arial" w:cs="Arial"/>
          <w:lang w:val="fr-CA"/>
        </w:rPr>
        <w:t>Ne posez pas trop de questions en même temps, mais laissez l’enfant raconter l’histoire.</w:t>
      </w:r>
    </w:p>
    <w:p w:rsidR="00D9146C" w:rsidRDefault="00D9146C">
      <w:pPr>
        <w:autoSpaceDE w:val="0"/>
        <w:rPr>
          <w:rFonts w:ascii="Arial" w:eastAsia="Calibri" w:hAnsi="Arial" w:cs="Arial"/>
          <w:b/>
          <w:bCs/>
          <w:lang w:val="fr-CA"/>
        </w:rPr>
      </w:pPr>
    </w:p>
    <w:p w:rsidR="00D9146C" w:rsidRPr="000F02B9" w:rsidRDefault="00D9146C">
      <w:pPr>
        <w:autoSpaceDE w:val="0"/>
        <w:rPr>
          <w:rFonts w:ascii="Arial" w:eastAsia="Calibri" w:hAnsi="Arial" w:cs="Arial"/>
          <w:bCs/>
          <w:lang w:val="fr-CA"/>
        </w:rPr>
      </w:pPr>
      <w:r w:rsidRPr="000F02B9">
        <w:rPr>
          <w:rFonts w:ascii="Arial" w:eastAsia="Calibri" w:hAnsi="Arial" w:cs="Arial"/>
          <w:bCs/>
          <w:lang w:val="fr-CA"/>
        </w:rPr>
        <w:t>Faites preuve d’empathie.</w:t>
      </w:r>
    </w:p>
    <w:p w:rsidR="00D9146C" w:rsidRDefault="00D9146C" w:rsidP="00503626">
      <w:pPr>
        <w:pStyle w:val="ListParagraph1"/>
        <w:autoSpaceDE w:val="0"/>
        <w:ind w:left="360"/>
        <w:rPr>
          <w:rFonts w:ascii="Arial" w:hAnsi="Arial" w:cs="Arial"/>
          <w:bCs/>
          <w:lang w:val="fr-CA"/>
        </w:rPr>
      </w:pPr>
      <w:r>
        <w:rPr>
          <w:rFonts w:ascii="Arial" w:hAnsi="Arial" w:cs="Arial"/>
          <w:bCs/>
          <w:lang w:val="fr-CA"/>
        </w:rPr>
        <w:t>Écoutez-le calmement, ne dramatisez pas.</w:t>
      </w:r>
    </w:p>
    <w:p w:rsidR="00D9146C" w:rsidRDefault="00D9146C" w:rsidP="00503626">
      <w:pPr>
        <w:pStyle w:val="ListParagraph1"/>
        <w:autoSpaceDE w:val="0"/>
        <w:ind w:left="360"/>
        <w:rPr>
          <w:rFonts w:ascii="Arial" w:hAnsi="Arial" w:cs="Arial"/>
          <w:bCs/>
          <w:lang w:val="fr-CA"/>
        </w:rPr>
      </w:pPr>
      <w:r>
        <w:rPr>
          <w:rFonts w:ascii="Arial" w:hAnsi="Arial" w:cs="Arial"/>
          <w:bCs/>
          <w:lang w:val="fr-CA"/>
        </w:rPr>
        <w:t>Utilisez les m</w:t>
      </w:r>
      <w:r>
        <w:rPr>
          <w:rFonts w:ascii="Arial" w:eastAsia="Arial Unicode MS" w:hAnsi="Arial" w:cs="Arial"/>
          <w:bCs/>
          <w:lang w:val="fr-CA"/>
        </w:rPr>
        <w:t>ê</w:t>
      </w:r>
      <w:r>
        <w:rPr>
          <w:rFonts w:ascii="Arial" w:hAnsi="Arial" w:cs="Arial"/>
          <w:bCs/>
          <w:lang w:val="fr-CA"/>
        </w:rPr>
        <w:t>mes mots que lui pour en parler.</w:t>
      </w:r>
    </w:p>
    <w:p w:rsidR="00D9146C" w:rsidRDefault="00D9146C">
      <w:pPr>
        <w:autoSpaceDE w:val="0"/>
        <w:rPr>
          <w:rFonts w:ascii="Arial" w:eastAsia="Calibri" w:hAnsi="Arial" w:cs="Arial"/>
          <w:b/>
          <w:bCs/>
          <w:lang w:val="fr-CA"/>
        </w:rPr>
      </w:pPr>
    </w:p>
    <w:p w:rsidR="00D9146C" w:rsidRDefault="00D9146C">
      <w:pPr>
        <w:autoSpaceDE w:val="0"/>
        <w:rPr>
          <w:rFonts w:ascii="Arial" w:eastAsia="Calibri" w:hAnsi="Arial" w:cs="Arial"/>
          <w:bCs/>
          <w:lang w:val="fr-CA"/>
        </w:rPr>
      </w:pPr>
      <w:r>
        <w:rPr>
          <w:rFonts w:ascii="Arial" w:eastAsia="Calibri" w:hAnsi="Arial" w:cs="Arial"/>
          <w:bCs/>
          <w:lang w:val="fr-CA"/>
        </w:rPr>
        <w:t xml:space="preserve">Affirmez. </w:t>
      </w:r>
    </w:p>
    <w:p w:rsidR="00D9146C" w:rsidRDefault="00D9146C" w:rsidP="00503626">
      <w:pPr>
        <w:pStyle w:val="ListParagraph1"/>
        <w:autoSpaceDE w:val="0"/>
        <w:ind w:left="360"/>
        <w:rPr>
          <w:rFonts w:ascii="Arial" w:eastAsia="Calibri" w:hAnsi="Arial" w:cs="Arial"/>
          <w:lang w:val="fr-CA"/>
        </w:rPr>
      </w:pPr>
      <w:r>
        <w:rPr>
          <w:rFonts w:ascii="Arial" w:eastAsia="Calibri" w:hAnsi="Arial" w:cs="Arial"/>
          <w:lang w:val="fr-CA"/>
        </w:rPr>
        <w:t>Décelez les situations à risque et soyez là pour protéger l’enfant.</w:t>
      </w:r>
    </w:p>
    <w:p w:rsidR="00D9146C" w:rsidRDefault="00D9146C" w:rsidP="00503626">
      <w:pPr>
        <w:pStyle w:val="ListParagraph1"/>
        <w:autoSpaceDE w:val="0"/>
        <w:ind w:left="357"/>
        <w:rPr>
          <w:rFonts w:ascii="Arial" w:hAnsi="Arial" w:cs="Arial"/>
          <w:bCs/>
          <w:lang w:val="fr-CA"/>
        </w:rPr>
      </w:pPr>
      <w:r>
        <w:rPr>
          <w:rFonts w:ascii="Arial" w:hAnsi="Arial" w:cs="Arial"/>
          <w:bCs/>
          <w:lang w:val="fr-CA"/>
        </w:rPr>
        <w:t xml:space="preserve">Croyez-le et rassurez-le. </w:t>
      </w:r>
    </w:p>
    <w:p w:rsidR="00D9146C" w:rsidRDefault="00D9146C" w:rsidP="00503626">
      <w:pPr>
        <w:pStyle w:val="ListParagraph1"/>
        <w:autoSpaceDE w:val="0"/>
        <w:ind w:left="357"/>
        <w:rPr>
          <w:rFonts w:ascii="Arial" w:hAnsi="Arial" w:cs="Arial"/>
          <w:bCs/>
          <w:lang w:val="fr-CA"/>
        </w:rPr>
      </w:pPr>
      <w:r>
        <w:rPr>
          <w:rFonts w:ascii="Arial" w:hAnsi="Arial" w:cs="Arial"/>
          <w:bCs/>
          <w:lang w:val="fr-CA"/>
        </w:rPr>
        <w:t>Affirmez à l’enfant qu’il n’est pas responsable.  C’est l’agresseur qui n’est pas « bien dans sa t</w:t>
      </w:r>
      <w:r>
        <w:rPr>
          <w:rFonts w:ascii="Arial" w:eastAsia="Arial Unicode MS" w:hAnsi="Arial" w:cs="Arial"/>
          <w:bCs/>
          <w:lang w:val="fr-CA"/>
        </w:rPr>
        <w:t>ê</w:t>
      </w:r>
      <w:r>
        <w:rPr>
          <w:rFonts w:ascii="Arial" w:hAnsi="Arial" w:cs="Arial"/>
          <w:bCs/>
          <w:lang w:val="fr-CA"/>
        </w:rPr>
        <w:t>te ». Assurez-le qu’il n’est pas coupable et qu’il est maintenant en sécurité.</w:t>
      </w:r>
    </w:p>
    <w:p w:rsidR="00D9146C" w:rsidRDefault="00D9146C">
      <w:pPr>
        <w:autoSpaceDE w:val="0"/>
        <w:rPr>
          <w:rFonts w:ascii="Arial" w:eastAsia="Calibri" w:hAnsi="Arial" w:cs="Arial"/>
          <w:bCs/>
          <w:lang w:val="fr-CA"/>
        </w:rPr>
      </w:pPr>
    </w:p>
    <w:p w:rsidR="00D9146C" w:rsidRDefault="00D9146C">
      <w:pPr>
        <w:autoSpaceDE w:val="0"/>
        <w:rPr>
          <w:rFonts w:ascii="Arial" w:eastAsia="Calibri" w:hAnsi="Arial" w:cs="Arial"/>
          <w:bCs/>
          <w:lang w:val="fr-CA"/>
        </w:rPr>
      </w:pPr>
      <w:r>
        <w:rPr>
          <w:rFonts w:ascii="Arial" w:eastAsia="Calibri" w:hAnsi="Arial" w:cs="Arial"/>
          <w:bCs/>
          <w:lang w:val="fr-CA"/>
        </w:rPr>
        <w:t>Consignez la situation et votre réaction ; déterminez le soutien dont l’enfant a besoin.</w:t>
      </w:r>
    </w:p>
    <w:p w:rsidR="00D9146C" w:rsidRDefault="00D9146C">
      <w:pPr>
        <w:autoSpaceDE w:val="0"/>
        <w:rPr>
          <w:rFonts w:ascii="Arial" w:eastAsia="Calibri" w:hAnsi="Arial" w:cs="Arial"/>
          <w:bCs/>
          <w:lang w:val="fr-CA"/>
        </w:rPr>
      </w:pPr>
    </w:p>
    <w:p w:rsidR="00D9146C" w:rsidRDefault="00D9146C">
      <w:pPr>
        <w:autoSpaceDE w:val="0"/>
        <w:rPr>
          <w:rFonts w:ascii="Arial" w:eastAsia="Calibri" w:hAnsi="Arial" w:cs="Arial"/>
          <w:bCs/>
          <w:lang w:val="fr-CA"/>
        </w:rPr>
      </w:pPr>
      <w:r>
        <w:rPr>
          <w:rFonts w:ascii="Arial" w:eastAsia="Calibri" w:hAnsi="Arial" w:cs="Arial"/>
          <w:bCs/>
          <w:lang w:val="fr-CA"/>
        </w:rPr>
        <w:t>Recueillez seulement l’information nécessaire.</w:t>
      </w:r>
    </w:p>
    <w:p w:rsidR="00D9146C" w:rsidRDefault="00D9146C" w:rsidP="00503626">
      <w:pPr>
        <w:pStyle w:val="ListParagraph1"/>
        <w:autoSpaceDE w:val="0"/>
        <w:ind w:left="360"/>
        <w:rPr>
          <w:rFonts w:ascii="Arial" w:eastAsia="Calibri" w:hAnsi="Arial" w:cs="Arial"/>
          <w:bCs/>
          <w:lang w:val="fr-CA"/>
        </w:rPr>
      </w:pPr>
      <w:r>
        <w:rPr>
          <w:rFonts w:ascii="Arial" w:eastAsia="Calibri" w:hAnsi="Arial" w:cs="Arial"/>
          <w:bCs/>
          <w:lang w:val="fr-CA"/>
        </w:rPr>
        <w:t>Demandez le quoi, qui, quand et comment.</w:t>
      </w:r>
    </w:p>
    <w:p w:rsidR="00D9146C" w:rsidRDefault="00D9146C" w:rsidP="00503626">
      <w:pPr>
        <w:pStyle w:val="ListParagraph1"/>
        <w:autoSpaceDE w:val="0"/>
        <w:ind w:left="360"/>
        <w:rPr>
          <w:rFonts w:ascii="Arial" w:eastAsia="Calibri" w:hAnsi="Arial" w:cs="Arial"/>
          <w:bCs/>
          <w:lang w:val="fr-CA"/>
        </w:rPr>
      </w:pPr>
      <w:r>
        <w:rPr>
          <w:rFonts w:ascii="Arial" w:eastAsia="Calibri" w:hAnsi="Arial" w:cs="Arial"/>
          <w:bCs/>
          <w:lang w:val="fr-CA"/>
        </w:rPr>
        <w:t>Évitez de demander le pourquoi.</w:t>
      </w:r>
    </w:p>
    <w:p w:rsidR="00D9146C" w:rsidRDefault="00D9146C" w:rsidP="00503626">
      <w:pPr>
        <w:pStyle w:val="ListParagraph1"/>
        <w:autoSpaceDE w:val="0"/>
        <w:ind w:left="360"/>
        <w:rPr>
          <w:rFonts w:ascii="Arial" w:eastAsia="Calibri" w:hAnsi="Arial" w:cs="Arial"/>
          <w:bCs/>
          <w:lang w:val="fr-CA"/>
        </w:rPr>
      </w:pPr>
      <w:r>
        <w:rPr>
          <w:rFonts w:ascii="Arial" w:eastAsia="Calibri" w:hAnsi="Arial" w:cs="Arial"/>
          <w:bCs/>
          <w:lang w:val="fr-CA"/>
        </w:rPr>
        <w:t>Prenez des notes aussi tôt que possible après la conversation.</w:t>
      </w:r>
    </w:p>
    <w:p w:rsidR="00D9146C" w:rsidRDefault="00D9146C">
      <w:pPr>
        <w:autoSpaceDE w:val="0"/>
        <w:rPr>
          <w:rFonts w:ascii="Arial" w:eastAsia="Calibri" w:hAnsi="Arial" w:cs="Arial"/>
          <w:bCs/>
          <w:lang w:val="fr-CA"/>
        </w:rPr>
      </w:pPr>
    </w:p>
    <w:p w:rsidR="00D9146C" w:rsidRDefault="00D9146C">
      <w:pPr>
        <w:autoSpaceDE w:val="0"/>
        <w:rPr>
          <w:rFonts w:ascii="Arial" w:eastAsia="Calibri" w:hAnsi="Arial" w:cs="Arial"/>
          <w:bCs/>
          <w:lang w:val="fr-CA"/>
        </w:rPr>
      </w:pPr>
      <w:r>
        <w:rPr>
          <w:rFonts w:ascii="Arial" w:eastAsia="Calibri" w:hAnsi="Arial" w:cs="Arial"/>
          <w:bCs/>
          <w:lang w:val="fr-CA"/>
        </w:rPr>
        <w:t>Dites à l’enfant ce qui va se passer (par exemple, appeler la police, avertir le directeur, etc.)</w:t>
      </w:r>
    </w:p>
    <w:p w:rsidR="00D9146C" w:rsidRDefault="00D9146C" w:rsidP="00503626">
      <w:pPr>
        <w:pStyle w:val="ListParagraph1"/>
        <w:autoSpaceDE w:val="0"/>
        <w:ind w:left="357"/>
        <w:rPr>
          <w:rFonts w:ascii="Arial" w:hAnsi="Arial" w:cs="Arial"/>
          <w:bCs/>
          <w:lang w:val="fr-CA"/>
        </w:rPr>
      </w:pPr>
      <w:r>
        <w:rPr>
          <w:rFonts w:ascii="Arial" w:hAnsi="Arial" w:cs="Arial"/>
          <w:bCs/>
          <w:lang w:val="fr-CA"/>
        </w:rPr>
        <w:t>Dites-lui que l’abus sexuel est interdit par la loi et que vous devez le déclarer à la police pour que l’agresseur soit retrouvé et que cela n’arrive pas à d’autres.</w:t>
      </w:r>
    </w:p>
    <w:p w:rsidR="00D9146C" w:rsidRDefault="00D9146C">
      <w:pPr>
        <w:autoSpaceDE w:val="0"/>
        <w:rPr>
          <w:rFonts w:ascii="Arial" w:eastAsia="Calibri" w:hAnsi="Arial" w:cs="Arial"/>
          <w:lang w:val="fr-CA"/>
        </w:rPr>
      </w:pPr>
    </w:p>
    <w:p w:rsidR="00D9146C" w:rsidRDefault="00D9146C">
      <w:pPr>
        <w:autoSpaceDE w:val="0"/>
        <w:rPr>
          <w:rFonts w:ascii="Arial" w:hAnsi="Arial" w:cs="Arial"/>
          <w:bCs/>
          <w:lang w:val="fr-CA"/>
        </w:rPr>
      </w:pPr>
      <w:r>
        <w:rPr>
          <w:rFonts w:ascii="Arial" w:hAnsi="Arial" w:cs="Arial"/>
          <w:bCs/>
          <w:lang w:val="fr-CA"/>
        </w:rPr>
        <w:t>Les conséquences de l’abus seront moins importantes si votre attitude est bienveillante lorsque l’enfant se confie. L’enfant victime éprouve toute une gamme d’émotions : tristesse, col</w:t>
      </w:r>
      <w:r>
        <w:rPr>
          <w:rFonts w:ascii="Arial" w:eastAsia="Arial Unicode MS" w:hAnsi="Arial" w:cs="Arial"/>
          <w:bCs/>
          <w:lang w:val="fr-CA"/>
        </w:rPr>
        <w:t>è</w:t>
      </w:r>
      <w:r>
        <w:rPr>
          <w:rFonts w:ascii="Arial" w:hAnsi="Arial" w:cs="Arial"/>
          <w:bCs/>
          <w:lang w:val="fr-CA"/>
        </w:rPr>
        <w:t>re, angoisse ou dépression. Évitez de projeter vos propres sentiments sur lui, pour ne pas renforcer son traumatisme ou son sentiment de culpabilité. L’enfant n’est peut-</w:t>
      </w:r>
      <w:r>
        <w:rPr>
          <w:rFonts w:ascii="Arial" w:eastAsia="Arial Unicode MS" w:hAnsi="Arial" w:cs="Arial"/>
          <w:bCs/>
          <w:lang w:val="fr-CA"/>
        </w:rPr>
        <w:t>ê</w:t>
      </w:r>
      <w:r>
        <w:rPr>
          <w:rFonts w:ascii="Arial" w:hAnsi="Arial" w:cs="Arial"/>
          <w:bCs/>
          <w:lang w:val="fr-CA"/>
        </w:rPr>
        <w:t>tre pas pr</w:t>
      </w:r>
      <w:r>
        <w:rPr>
          <w:rFonts w:ascii="Arial" w:eastAsia="Arial Unicode MS" w:hAnsi="Arial" w:cs="Arial"/>
          <w:bCs/>
          <w:lang w:val="fr-CA"/>
        </w:rPr>
        <w:t>ê</w:t>
      </w:r>
      <w:r>
        <w:rPr>
          <w:rFonts w:ascii="Arial" w:hAnsi="Arial" w:cs="Arial"/>
          <w:bCs/>
          <w:lang w:val="fr-CA"/>
        </w:rPr>
        <w:t>t, sur le moment, à vous parler de l’agresseur ou des circonstances de l’agression. Il retrouvera son équilibre émotif si vous le soutenez sans le harceler de questions.</w:t>
      </w:r>
    </w:p>
    <w:p w:rsidR="00D9146C" w:rsidRPr="002E418B" w:rsidRDefault="00D9146C">
      <w:pPr>
        <w:autoSpaceDE w:val="0"/>
        <w:rPr>
          <w:lang w:val="fr-FR"/>
        </w:rPr>
      </w:pPr>
    </w:p>
    <w:p w:rsidR="00D9146C" w:rsidRDefault="00D9146C">
      <w:pPr>
        <w:autoSpaceDE w:val="0"/>
        <w:rPr>
          <w:rFonts w:ascii="Arial" w:hAnsi="Arial" w:cs="Arial"/>
          <w:bCs/>
          <w:lang w:val="fr-CA"/>
        </w:rPr>
      </w:pPr>
    </w:p>
    <w:p w:rsidR="00D9146C" w:rsidRDefault="00D9146C">
      <w:pPr>
        <w:autoSpaceDE w:val="0"/>
        <w:rPr>
          <w:rFonts w:ascii="Arial" w:eastAsia="Calibri" w:hAnsi="Arial" w:cs="Arial"/>
          <w:b/>
          <w:lang w:val="fr-CA"/>
        </w:rPr>
      </w:pPr>
      <w:r>
        <w:rPr>
          <w:rFonts w:ascii="Arial" w:eastAsia="Calibri" w:hAnsi="Arial" w:cs="Arial"/>
          <w:b/>
          <w:lang w:val="fr-CA"/>
        </w:rPr>
        <w:t xml:space="preserve">Comment les enfants et les jeunes surmontent-ils le traumatisme du harcèlement et de l’abus ? </w:t>
      </w:r>
    </w:p>
    <w:p w:rsidR="00D9146C" w:rsidRPr="002E418B" w:rsidRDefault="00D9146C">
      <w:pPr>
        <w:autoSpaceDE w:val="0"/>
        <w:rPr>
          <w:lang w:val="fr-FR"/>
        </w:rPr>
      </w:pPr>
    </w:p>
    <w:p w:rsidR="00D9146C" w:rsidRDefault="00D9146C" w:rsidP="00503626">
      <w:pPr>
        <w:pStyle w:val="ListParagraph1"/>
        <w:autoSpaceDE w:val="0"/>
        <w:ind w:left="360"/>
        <w:rPr>
          <w:rFonts w:ascii="Arial" w:eastAsia="Calibri" w:hAnsi="Arial" w:cs="Arial"/>
          <w:lang w:val="fr-CA"/>
        </w:rPr>
      </w:pPr>
      <w:r>
        <w:rPr>
          <w:rFonts w:ascii="Arial" w:eastAsia="Calibri" w:hAnsi="Arial" w:cs="Arial"/>
          <w:lang w:val="fr-CA"/>
        </w:rPr>
        <w:t>Certains prétendent qu’il n’est rien arrivé.</w:t>
      </w:r>
    </w:p>
    <w:p w:rsidR="00D9146C" w:rsidRDefault="00D9146C" w:rsidP="00503626">
      <w:pPr>
        <w:pStyle w:val="ListParagraph1"/>
        <w:autoSpaceDE w:val="0"/>
        <w:ind w:left="360"/>
        <w:rPr>
          <w:rFonts w:ascii="Arial" w:eastAsia="Calibri" w:hAnsi="Arial" w:cs="Arial"/>
          <w:lang w:val="fr-CA"/>
        </w:rPr>
      </w:pPr>
      <w:r>
        <w:rPr>
          <w:rFonts w:ascii="Arial" w:eastAsia="Calibri" w:hAnsi="Arial" w:cs="Arial"/>
          <w:lang w:val="fr-CA"/>
        </w:rPr>
        <w:t>D’autres se convainquent eux-mêmes que ce n’était pas si terrible que ça.</w:t>
      </w:r>
    </w:p>
    <w:p w:rsidR="00D9146C" w:rsidRDefault="00D9146C" w:rsidP="00503626">
      <w:pPr>
        <w:pStyle w:val="ListParagraph1"/>
        <w:autoSpaceDE w:val="0"/>
        <w:ind w:left="360"/>
        <w:rPr>
          <w:rFonts w:ascii="Arial" w:eastAsia="Calibri" w:hAnsi="Arial" w:cs="Arial"/>
          <w:lang w:val="fr-CA"/>
        </w:rPr>
      </w:pPr>
      <w:r>
        <w:rPr>
          <w:rFonts w:ascii="Arial" w:eastAsia="Calibri" w:hAnsi="Arial" w:cs="Arial"/>
          <w:lang w:val="fr-CA"/>
        </w:rPr>
        <w:t>Plusieurs trouvent de bonnes excuses à ce qui s’est passé.</w:t>
      </w:r>
    </w:p>
    <w:p w:rsidR="00D9146C" w:rsidRDefault="00D9146C" w:rsidP="00503626">
      <w:pPr>
        <w:pStyle w:val="ListParagraph1"/>
        <w:autoSpaceDE w:val="0"/>
        <w:ind w:left="360"/>
        <w:rPr>
          <w:rFonts w:ascii="Arial" w:eastAsia="Calibri" w:hAnsi="Arial" w:cs="Arial"/>
          <w:lang w:val="fr-CA"/>
        </w:rPr>
      </w:pPr>
      <w:r>
        <w:rPr>
          <w:rFonts w:ascii="Arial" w:eastAsia="Calibri" w:hAnsi="Arial" w:cs="Arial"/>
          <w:lang w:val="fr-CA"/>
        </w:rPr>
        <w:t>Bon nombre se blâment.</w:t>
      </w:r>
    </w:p>
    <w:p w:rsidR="00D9146C" w:rsidRDefault="00D9146C" w:rsidP="00503626">
      <w:pPr>
        <w:pStyle w:val="ListParagraph1"/>
        <w:autoSpaceDE w:val="0"/>
        <w:ind w:left="360"/>
        <w:rPr>
          <w:rFonts w:ascii="Arial" w:eastAsia="Calibri" w:hAnsi="Arial" w:cs="Arial"/>
          <w:lang w:val="fr-CA"/>
        </w:rPr>
      </w:pPr>
      <w:r>
        <w:rPr>
          <w:rFonts w:ascii="Arial" w:eastAsia="Calibri" w:hAnsi="Arial" w:cs="Arial"/>
          <w:lang w:val="fr-CA"/>
        </w:rPr>
        <w:t>Quelques-uns développent des mécanismes de défense physiologiques – maux de tête, douleurs, maladies.</w:t>
      </w:r>
    </w:p>
    <w:p w:rsidR="00D9146C" w:rsidRDefault="00D9146C" w:rsidP="00503626">
      <w:pPr>
        <w:pStyle w:val="ListParagraph1"/>
        <w:autoSpaceDE w:val="0"/>
        <w:ind w:left="360"/>
        <w:rPr>
          <w:rFonts w:ascii="Arial" w:eastAsia="Calibri" w:hAnsi="Arial" w:cs="Arial"/>
          <w:lang w:val="fr-CA"/>
        </w:rPr>
      </w:pPr>
      <w:r>
        <w:rPr>
          <w:rFonts w:ascii="Arial" w:eastAsia="Calibri" w:hAnsi="Arial" w:cs="Arial"/>
          <w:lang w:val="fr-CA"/>
        </w:rPr>
        <w:t>Quelques-uns cherchent refuge dans la drogue, l’alcool, la nourriture ou le sexe.</w:t>
      </w:r>
    </w:p>
    <w:p w:rsidR="00D9146C" w:rsidRDefault="00D9146C" w:rsidP="00503626">
      <w:pPr>
        <w:pStyle w:val="ListParagraph1"/>
        <w:autoSpaceDE w:val="0"/>
        <w:ind w:left="360"/>
        <w:rPr>
          <w:rFonts w:ascii="Arial" w:eastAsia="Calibri" w:hAnsi="Arial" w:cs="Arial"/>
          <w:lang w:val="fr-CA"/>
        </w:rPr>
      </w:pPr>
      <w:r>
        <w:rPr>
          <w:rFonts w:ascii="Arial" w:eastAsia="Calibri" w:hAnsi="Arial" w:cs="Arial"/>
          <w:lang w:val="fr-CA"/>
        </w:rPr>
        <w:t>Quelques-uns essaient de cacher leur souffrance en tentant d’être parfaits.</w:t>
      </w:r>
    </w:p>
    <w:p w:rsidR="00D9146C" w:rsidRDefault="00D9146C" w:rsidP="00503626">
      <w:pPr>
        <w:pStyle w:val="ListParagraph1"/>
        <w:autoSpaceDE w:val="0"/>
        <w:ind w:left="360"/>
        <w:rPr>
          <w:rFonts w:ascii="Arial" w:eastAsia="Calibri" w:hAnsi="Arial" w:cs="Arial"/>
          <w:lang w:val="fr-CA"/>
        </w:rPr>
      </w:pPr>
      <w:r>
        <w:rPr>
          <w:rFonts w:ascii="Arial" w:eastAsia="Calibri" w:hAnsi="Arial" w:cs="Arial"/>
          <w:lang w:val="fr-CA"/>
        </w:rPr>
        <w:t>Certains tentent de se suicider.</w:t>
      </w:r>
    </w:p>
    <w:p w:rsidR="00D9146C" w:rsidRDefault="00D9146C">
      <w:pPr>
        <w:autoSpaceDE w:val="0"/>
        <w:rPr>
          <w:rFonts w:ascii="Arial" w:eastAsia="Calibri" w:hAnsi="Arial" w:cs="Arial"/>
          <w:lang w:val="fr-CA"/>
        </w:rPr>
      </w:pPr>
    </w:p>
    <w:p w:rsidR="00D9146C" w:rsidRDefault="00D9146C">
      <w:pPr>
        <w:autoSpaceDE w:val="0"/>
        <w:rPr>
          <w:rFonts w:ascii="Arial" w:eastAsia="Calibri" w:hAnsi="Arial" w:cs="Arial"/>
          <w:b/>
          <w:lang w:val="fr-CA"/>
        </w:rPr>
      </w:pPr>
      <w:r>
        <w:rPr>
          <w:rFonts w:ascii="Arial" w:eastAsia="Calibri" w:hAnsi="Arial" w:cs="Arial"/>
          <w:b/>
          <w:lang w:val="fr-CA"/>
        </w:rPr>
        <w:t>Pourquoi les enfants et les jeunes n’en parlent-ils pas ?</w:t>
      </w:r>
    </w:p>
    <w:p w:rsidR="00D9146C" w:rsidRPr="002E418B" w:rsidRDefault="00D9146C">
      <w:pPr>
        <w:autoSpaceDE w:val="0"/>
        <w:rPr>
          <w:lang w:val="fr-FR"/>
        </w:rPr>
      </w:pPr>
    </w:p>
    <w:p w:rsidR="00D9146C" w:rsidRDefault="00D9146C">
      <w:pPr>
        <w:autoSpaceDE w:val="0"/>
        <w:rPr>
          <w:rFonts w:ascii="Arial" w:eastAsia="Calibri" w:hAnsi="Arial" w:cs="Arial"/>
          <w:lang w:val="fr-CA"/>
        </w:rPr>
      </w:pPr>
      <w:r>
        <w:rPr>
          <w:rFonts w:ascii="Arial" w:eastAsia="Calibri" w:hAnsi="Arial" w:cs="Arial"/>
          <w:lang w:val="fr-CA"/>
        </w:rPr>
        <w:t>Pour différentes raisons :</w:t>
      </w:r>
    </w:p>
    <w:p w:rsidR="00D9146C" w:rsidRDefault="00D9146C" w:rsidP="00503626">
      <w:pPr>
        <w:pStyle w:val="ListParagraph1"/>
        <w:autoSpaceDE w:val="0"/>
        <w:ind w:left="360"/>
        <w:rPr>
          <w:rFonts w:ascii="Arial" w:eastAsia="Calibri" w:hAnsi="Arial" w:cs="Arial"/>
          <w:lang w:val="fr-CA"/>
        </w:rPr>
      </w:pPr>
      <w:r>
        <w:rPr>
          <w:rFonts w:ascii="Arial" w:eastAsia="Calibri" w:hAnsi="Arial" w:cs="Arial"/>
          <w:lang w:val="fr-CA"/>
        </w:rPr>
        <w:t>La peur</w:t>
      </w:r>
    </w:p>
    <w:p w:rsidR="00D9146C" w:rsidRDefault="00D9146C" w:rsidP="00503626">
      <w:pPr>
        <w:pStyle w:val="ListParagraph1"/>
        <w:autoSpaceDE w:val="0"/>
        <w:ind w:left="360"/>
        <w:rPr>
          <w:rFonts w:ascii="Arial" w:eastAsia="Calibri" w:hAnsi="Arial" w:cs="Arial"/>
          <w:lang w:val="fr-CA"/>
        </w:rPr>
      </w:pPr>
      <w:r>
        <w:rPr>
          <w:rFonts w:ascii="Arial" w:eastAsia="Calibri" w:hAnsi="Arial" w:cs="Arial"/>
          <w:lang w:val="fr-CA"/>
        </w:rPr>
        <w:t>La conviction d’être responsable</w:t>
      </w:r>
    </w:p>
    <w:p w:rsidR="00D9146C" w:rsidRDefault="00D9146C" w:rsidP="00503626">
      <w:pPr>
        <w:pStyle w:val="ListParagraph1"/>
        <w:autoSpaceDE w:val="0"/>
        <w:ind w:left="360"/>
        <w:rPr>
          <w:rFonts w:ascii="Arial" w:eastAsia="Calibri" w:hAnsi="Arial" w:cs="Arial"/>
          <w:lang w:val="fr-CA"/>
        </w:rPr>
      </w:pPr>
      <w:r>
        <w:rPr>
          <w:rFonts w:ascii="Arial" w:eastAsia="Calibri" w:hAnsi="Arial" w:cs="Arial"/>
          <w:lang w:val="fr-CA"/>
        </w:rPr>
        <w:t>La volonté de ne pas causer d’ennui au contrevenant</w:t>
      </w:r>
    </w:p>
    <w:p w:rsidR="00D9146C" w:rsidRDefault="00D9146C" w:rsidP="00503626">
      <w:pPr>
        <w:pStyle w:val="ListParagraph1"/>
        <w:autoSpaceDE w:val="0"/>
        <w:ind w:left="360"/>
        <w:rPr>
          <w:rFonts w:ascii="Arial" w:eastAsia="Calibri" w:hAnsi="Arial" w:cs="Arial"/>
          <w:lang w:val="fr-CA"/>
        </w:rPr>
      </w:pPr>
      <w:r>
        <w:rPr>
          <w:rFonts w:ascii="Arial" w:eastAsia="Calibri" w:hAnsi="Arial" w:cs="Arial"/>
          <w:lang w:val="fr-CA"/>
        </w:rPr>
        <w:t>La gêne et la honte</w:t>
      </w:r>
    </w:p>
    <w:p w:rsidR="00D9146C" w:rsidRDefault="00D9146C" w:rsidP="00503626">
      <w:pPr>
        <w:pStyle w:val="ListParagraph1"/>
        <w:autoSpaceDE w:val="0"/>
        <w:ind w:left="360"/>
        <w:rPr>
          <w:rFonts w:ascii="Arial" w:eastAsia="Calibri" w:hAnsi="Arial" w:cs="Arial"/>
          <w:lang w:val="fr-CA"/>
        </w:rPr>
      </w:pPr>
      <w:r>
        <w:rPr>
          <w:rFonts w:ascii="Arial" w:eastAsia="Calibri" w:hAnsi="Arial" w:cs="Arial"/>
          <w:lang w:val="fr-CA"/>
        </w:rPr>
        <w:t>La pensée que personne ne les croira</w:t>
      </w:r>
    </w:p>
    <w:p w:rsidR="00D9146C" w:rsidRDefault="00D9146C" w:rsidP="00503626">
      <w:pPr>
        <w:pStyle w:val="ListParagraph1"/>
        <w:autoSpaceDE w:val="0"/>
        <w:spacing w:line="480" w:lineRule="auto"/>
        <w:ind w:left="357"/>
        <w:rPr>
          <w:rFonts w:ascii="Arial" w:eastAsia="Calibri" w:hAnsi="Arial" w:cs="Arial"/>
          <w:lang w:val="fr-CA"/>
        </w:rPr>
      </w:pPr>
      <w:r>
        <w:rPr>
          <w:rFonts w:ascii="Arial" w:eastAsia="Calibri" w:hAnsi="Arial" w:cs="Arial"/>
          <w:lang w:val="fr-CA"/>
        </w:rPr>
        <w:t>La crainte d’être privé d’une activité</w:t>
      </w:r>
    </w:p>
    <w:p w:rsidR="00D9146C" w:rsidRDefault="00D9146C">
      <w:pPr>
        <w:autoSpaceDE w:val="0"/>
        <w:rPr>
          <w:rFonts w:ascii="Arial" w:eastAsia="Calibri" w:hAnsi="Arial" w:cs="Arial"/>
          <w:b/>
          <w:bCs/>
          <w:lang w:val="fr-CA"/>
        </w:rPr>
      </w:pPr>
      <w:r>
        <w:rPr>
          <w:rFonts w:ascii="Arial" w:eastAsia="Calibri" w:hAnsi="Arial" w:cs="Arial"/>
          <w:b/>
          <w:bCs/>
          <w:lang w:val="fr-CA"/>
        </w:rPr>
        <w:t>Ce qu’il ne faut pas faire :</w:t>
      </w:r>
    </w:p>
    <w:p w:rsidR="00D9146C" w:rsidRDefault="00D9146C">
      <w:pPr>
        <w:autoSpaceDE w:val="0"/>
        <w:rPr>
          <w:rFonts w:ascii="Arial" w:eastAsia="Calibri" w:hAnsi="Arial" w:cs="Arial"/>
          <w:b/>
          <w:bCs/>
          <w:lang w:val="fr-CA"/>
        </w:rPr>
      </w:pPr>
    </w:p>
    <w:p w:rsidR="00D9146C" w:rsidRDefault="00D9146C" w:rsidP="00503626">
      <w:pPr>
        <w:pStyle w:val="ListParagraph1"/>
        <w:autoSpaceDE w:val="0"/>
        <w:ind w:left="360"/>
        <w:rPr>
          <w:rFonts w:ascii="Arial" w:eastAsia="Calibri" w:hAnsi="Arial" w:cs="Arial"/>
          <w:lang w:val="fr-CA"/>
        </w:rPr>
      </w:pPr>
      <w:r>
        <w:rPr>
          <w:rFonts w:ascii="Arial" w:eastAsia="Calibri" w:hAnsi="Arial" w:cs="Arial"/>
          <w:lang w:val="fr-CA"/>
        </w:rPr>
        <w:t>Paraître choqué, horrifié ou incrédule – en dépit de ce que vous ressentez.</w:t>
      </w:r>
    </w:p>
    <w:p w:rsidR="00D9146C" w:rsidRDefault="00D9146C" w:rsidP="00503626">
      <w:pPr>
        <w:pStyle w:val="ListParagraph1"/>
        <w:autoSpaceDE w:val="0"/>
        <w:ind w:left="360"/>
        <w:rPr>
          <w:rFonts w:ascii="Arial" w:eastAsia="Calibri" w:hAnsi="Arial" w:cs="Arial"/>
          <w:lang w:val="fr-CA"/>
        </w:rPr>
      </w:pPr>
      <w:r>
        <w:rPr>
          <w:rFonts w:ascii="Arial" w:eastAsia="Calibri" w:hAnsi="Arial" w:cs="Arial"/>
          <w:lang w:val="fr-CA"/>
        </w:rPr>
        <w:t>Promettre de garder le secret – vous êtes légalement obligé de signaler s’il s’agit d’une affaire de protection ou d’une affaire criminelle.</w:t>
      </w:r>
    </w:p>
    <w:p w:rsidR="00D9146C" w:rsidRDefault="00D9146C" w:rsidP="00503626">
      <w:pPr>
        <w:pStyle w:val="ListParagraph1"/>
        <w:autoSpaceDE w:val="0"/>
        <w:ind w:left="360"/>
        <w:rPr>
          <w:rFonts w:ascii="Arial" w:eastAsia="Calibri" w:hAnsi="Arial" w:cs="Arial"/>
          <w:lang w:val="fr-CA"/>
        </w:rPr>
      </w:pPr>
      <w:r>
        <w:rPr>
          <w:rFonts w:ascii="Arial" w:eastAsia="Calibri" w:hAnsi="Arial" w:cs="Arial"/>
          <w:lang w:val="fr-CA"/>
        </w:rPr>
        <w:t>Promettre que tout va s’arranger – il y a de nombreux problèmes à résoudre et il faudra du temps pour le faire.</w:t>
      </w:r>
    </w:p>
    <w:p w:rsidR="00D9146C" w:rsidRDefault="00D9146C" w:rsidP="00503626">
      <w:pPr>
        <w:pStyle w:val="ListParagraph1"/>
        <w:autoSpaceDE w:val="0"/>
        <w:ind w:left="360"/>
        <w:rPr>
          <w:rFonts w:ascii="Arial" w:eastAsia="Calibri" w:hAnsi="Arial" w:cs="Arial"/>
          <w:lang w:val="fr-CA"/>
        </w:rPr>
      </w:pPr>
      <w:r>
        <w:rPr>
          <w:rFonts w:ascii="Arial" w:eastAsia="Calibri" w:hAnsi="Arial" w:cs="Arial"/>
          <w:lang w:val="fr-CA"/>
        </w:rPr>
        <w:t>Présumer que l’enfant ou l’adolescent déteste l’agresseur – il éprouve peut-être des sentiments contradictoires.</w:t>
      </w:r>
    </w:p>
    <w:p w:rsidR="00D9146C" w:rsidRDefault="00D9146C" w:rsidP="00503626">
      <w:pPr>
        <w:pStyle w:val="ListParagraph1"/>
        <w:autoSpaceDE w:val="0"/>
        <w:ind w:left="360"/>
        <w:rPr>
          <w:rFonts w:ascii="Arial" w:eastAsia="Calibri" w:hAnsi="Arial" w:cs="Arial"/>
          <w:lang w:val="fr-CA"/>
        </w:rPr>
      </w:pPr>
      <w:r>
        <w:rPr>
          <w:rFonts w:ascii="Arial" w:eastAsia="Calibri" w:hAnsi="Arial" w:cs="Arial"/>
          <w:lang w:val="fr-CA"/>
        </w:rPr>
        <w:t>Confier la responsabilité de signaler le cas à une tierce personne – elle ne le fera peut-être pas.</w:t>
      </w:r>
    </w:p>
    <w:p w:rsidR="00D9146C" w:rsidRDefault="00D9146C" w:rsidP="00503626">
      <w:pPr>
        <w:pStyle w:val="ListParagraph1"/>
        <w:autoSpaceDE w:val="0"/>
        <w:ind w:left="360"/>
        <w:rPr>
          <w:rFonts w:ascii="Arial" w:eastAsia="Calibri" w:hAnsi="Arial" w:cs="Arial"/>
          <w:lang w:val="fr-CA"/>
        </w:rPr>
      </w:pPr>
      <w:r>
        <w:rPr>
          <w:rFonts w:ascii="Arial" w:eastAsia="Calibri" w:hAnsi="Arial" w:cs="Arial"/>
          <w:lang w:val="fr-CA"/>
        </w:rPr>
        <w:t>Bombarder l’enfant de questions – le cas peut se retrouver devant les tribunaux et il est important de ne pas contaminer la preuve.</w:t>
      </w:r>
    </w:p>
    <w:p w:rsidR="00D9146C" w:rsidRDefault="00D9146C">
      <w:pPr>
        <w:pStyle w:val="ListParagraph1"/>
        <w:autoSpaceDE w:val="0"/>
        <w:ind w:hanging="360"/>
        <w:rPr>
          <w:rFonts w:ascii="Arial" w:eastAsia="Calibri" w:hAnsi="Arial" w:cs="Arial"/>
          <w:lang w:val="fr-CA"/>
        </w:rPr>
      </w:pPr>
    </w:p>
    <w:p w:rsidR="00D9146C" w:rsidRDefault="00D9146C">
      <w:pPr>
        <w:autoSpaceDE w:val="0"/>
        <w:rPr>
          <w:rFonts w:ascii="Arial" w:eastAsia="Calibri" w:hAnsi="Arial" w:cs="Arial"/>
          <w:sz w:val="20"/>
          <w:szCs w:val="20"/>
          <w:lang w:val="fr-CA"/>
        </w:rPr>
      </w:pPr>
    </w:p>
    <w:p w:rsidR="00D9146C" w:rsidRPr="00503626" w:rsidRDefault="00503626">
      <w:pPr>
        <w:autoSpaceDE w:val="0"/>
        <w:rPr>
          <w:rFonts w:ascii="Arial" w:eastAsia="Calibri" w:hAnsi="Arial" w:cs="Arial"/>
          <w:sz w:val="18"/>
          <w:szCs w:val="18"/>
          <w:lang w:val="fr-CA"/>
        </w:rPr>
      </w:pPr>
      <w:r w:rsidRPr="00503626">
        <w:rPr>
          <w:rFonts w:ascii="Arial" w:eastAsia="Calibri" w:hAnsi="Arial" w:cs="Arial"/>
          <w:sz w:val="18"/>
          <w:szCs w:val="18"/>
          <w:lang w:val="fr-CA"/>
        </w:rPr>
        <w:t>Source</w:t>
      </w:r>
      <w:r w:rsidR="00D9146C" w:rsidRPr="00503626">
        <w:rPr>
          <w:rFonts w:ascii="Arial" w:eastAsia="Calibri" w:hAnsi="Arial" w:cs="Arial"/>
          <w:sz w:val="18"/>
          <w:szCs w:val="18"/>
          <w:lang w:val="fr-CA"/>
        </w:rPr>
        <w:t xml:space="preserve"> : </w:t>
      </w:r>
      <w:r w:rsidR="00D9146C" w:rsidRPr="00503626">
        <w:rPr>
          <w:rFonts w:ascii="Arial" w:eastAsia="Calibri" w:hAnsi="Arial" w:cs="Arial"/>
          <w:i/>
          <w:sz w:val="18"/>
          <w:szCs w:val="18"/>
          <w:lang w:val="fr-CA"/>
        </w:rPr>
        <w:t>Les abus sexuels à l’égard des enfants : Comment leur en pa</w:t>
      </w:r>
      <w:r w:rsidRPr="00503626">
        <w:rPr>
          <w:rFonts w:ascii="Arial" w:eastAsia="Calibri" w:hAnsi="Arial" w:cs="Arial"/>
          <w:i/>
          <w:sz w:val="18"/>
          <w:szCs w:val="18"/>
          <w:lang w:val="fr-CA"/>
        </w:rPr>
        <w:t>rler</w:t>
      </w:r>
      <w:r w:rsidR="00D9146C" w:rsidRPr="00503626">
        <w:rPr>
          <w:rFonts w:ascii="Arial" w:eastAsia="Calibri" w:hAnsi="Arial" w:cs="Arial"/>
          <w:sz w:val="18"/>
          <w:szCs w:val="18"/>
          <w:lang w:val="fr-CA"/>
        </w:rPr>
        <w:t>, ministère de la Solidarité, de la Santé et de la Protection sociale, Suisse</w:t>
      </w:r>
      <w:r w:rsidR="00E94DC3">
        <w:rPr>
          <w:rFonts w:ascii="Arial" w:eastAsia="Calibri" w:hAnsi="Arial" w:cs="Arial"/>
          <w:sz w:val="18"/>
          <w:szCs w:val="18"/>
          <w:lang w:val="fr-CA"/>
        </w:rPr>
        <w:t xml:space="preserve"> </w:t>
      </w:r>
      <w:r w:rsidR="00D9146C" w:rsidRPr="00503626">
        <w:rPr>
          <w:rFonts w:ascii="Arial" w:eastAsia="Calibri" w:hAnsi="Arial" w:cs="Arial"/>
          <w:sz w:val="18"/>
          <w:szCs w:val="18"/>
          <w:lang w:val="fr-CA"/>
        </w:rPr>
        <w:t xml:space="preserve">; </w:t>
      </w:r>
      <w:r w:rsidR="00D9146C" w:rsidRPr="00503626">
        <w:rPr>
          <w:rFonts w:ascii="Arial" w:eastAsia="Calibri" w:hAnsi="Arial" w:cs="Arial"/>
          <w:i/>
          <w:sz w:val="18"/>
          <w:szCs w:val="18"/>
          <w:lang w:val="fr-CA"/>
        </w:rPr>
        <w:t>Guide des parents Dis-le!</w:t>
      </w:r>
      <w:r w:rsidR="00D9146C" w:rsidRPr="00503626">
        <w:rPr>
          <w:rFonts w:ascii="Arial" w:eastAsia="Calibri" w:hAnsi="Arial" w:cs="Arial"/>
          <w:sz w:val="18"/>
          <w:szCs w:val="18"/>
          <w:lang w:val="fr-CA"/>
        </w:rPr>
        <w:t>, Hockey Canada.</w:t>
      </w:r>
    </w:p>
    <w:p w:rsidR="00D9146C" w:rsidRDefault="00D9146C">
      <w:pPr>
        <w:rPr>
          <w:rFonts w:ascii="Arial" w:hAnsi="Arial" w:cs="Arial"/>
          <w:lang w:val="fr-CA"/>
        </w:rPr>
      </w:pPr>
    </w:p>
    <w:p w:rsidR="009D184B" w:rsidRPr="009D184B" w:rsidRDefault="009D184B" w:rsidP="009D184B">
      <w:pPr>
        <w:rPr>
          <w:rFonts w:ascii="Arial" w:hAnsi="Arial" w:cs="Arial"/>
          <w:b/>
          <w:bCs/>
          <w:u w:val="single"/>
          <w:lang w:val="fr-FR"/>
        </w:rPr>
      </w:pPr>
      <w:r>
        <w:rPr>
          <w:rFonts w:ascii="Arial" w:hAnsi="Arial" w:cs="Arial"/>
          <w:b/>
          <w:bCs/>
          <w:u w:val="single"/>
          <w:lang w:val="fr-FR"/>
        </w:rPr>
        <w:br w:type="page"/>
      </w:r>
      <w:r w:rsidRPr="009D184B">
        <w:rPr>
          <w:rFonts w:ascii="Arial" w:hAnsi="Arial" w:cs="Arial"/>
          <w:b/>
          <w:bCs/>
          <w:u w:val="single"/>
          <w:lang w:val="fr-FR"/>
        </w:rPr>
        <w:t>S</w:t>
      </w:r>
      <w:r>
        <w:rPr>
          <w:rFonts w:ascii="Arial" w:hAnsi="Arial" w:cs="Arial"/>
          <w:b/>
          <w:bCs/>
          <w:u w:val="single"/>
          <w:lang w:val="fr-FR"/>
        </w:rPr>
        <w:t>ymptômes de molestation</w:t>
      </w:r>
      <w:r>
        <w:rPr>
          <w:rFonts w:ascii="Arial" w:hAnsi="Arial" w:cs="Arial"/>
          <w:b/>
          <w:bCs/>
          <w:u w:val="single"/>
          <w:lang w:val="fr-FR"/>
        </w:rPr>
        <w:tab/>
      </w:r>
      <w:r>
        <w:rPr>
          <w:rFonts w:ascii="Arial" w:hAnsi="Arial" w:cs="Arial"/>
          <w:b/>
          <w:bCs/>
          <w:u w:val="single"/>
          <w:lang w:val="fr-FR"/>
        </w:rPr>
        <w:tab/>
      </w:r>
      <w:r>
        <w:rPr>
          <w:rFonts w:ascii="Arial" w:hAnsi="Arial" w:cs="Arial"/>
          <w:b/>
          <w:bCs/>
          <w:u w:val="single"/>
          <w:lang w:val="fr-FR"/>
        </w:rPr>
        <w:tab/>
      </w:r>
      <w:r w:rsidR="00A52BBA">
        <w:rPr>
          <w:rFonts w:ascii="Arial" w:hAnsi="Arial" w:cs="Arial"/>
          <w:b/>
          <w:bCs/>
          <w:u w:val="single"/>
          <w:lang w:val="fr-FR"/>
        </w:rPr>
        <w:tab/>
      </w:r>
      <w:r>
        <w:rPr>
          <w:rFonts w:ascii="Arial" w:hAnsi="Arial" w:cs="Arial"/>
          <w:b/>
          <w:bCs/>
          <w:u w:val="single"/>
          <w:lang w:val="fr-FR"/>
        </w:rPr>
        <w:tab/>
      </w:r>
      <w:r w:rsidRPr="009D184B">
        <w:rPr>
          <w:rFonts w:ascii="Arial" w:hAnsi="Arial" w:cs="Arial"/>
          <w:b/>
          <w:bCs/>
          <w:u w:val="single"/>
          <w:lang w:val="fr-FR"/>
        </w:rPr>
        <w:tab/>
      </w:r>
      <w:r w:rsidR="00A958F4">
        <w:rPr>
          <w:rFonts w:ascii="Arial" w:hAnsi="Arial" w:cs="Arial"/>
          <w:b/>
          <w:bCs/>
          <w:u w:val="single"/>
          <w:lang w:val="fr-FR"/>
        </w:rPr>
        <w:tab/>
      </w:r>
      <w:r w:rsidRPr="009D184B">
        <w:rPr>
          <w:rFonts w:ascii="Arial" w:hAnsi="Arial" w:cs="Arial"/>
          <w:b/>
          <w:bCs/>
          <w:u w:val="single"/>
          <w:lang w:val="fr-FR"/>
        </w:rPr>
        <w:tab/>
        <w:t xml:space="preserve">  </w:t>
      </w:r>
      <w:bookmarkStart w:id="27" w:name="annexe25"/>
      <w:r w:rsidR="00D55A92" w:rsidRPr="00A958F4">
        <w:rPr>
          <w:rFonts w:ascii="Arial" w:hAnsi="Arial" w:cs="Arial"/>
          <w:b/>
          <w:bCs/>
          <w:lang w:val="fr-FR"/>
        </w:rPr>
        <w:t>Annexe</w:t>
      </w:r>
      <w:r w:rsidRPr="00A958F4">
        <w:rPr>
          <w:rFonts w:ascii="Arial" w:hAnsi="Arial" w:cs="Arial"/>
          <w:b/>
          <w:bCs/>
          <w:lang w:val="fr-FR"/>
        </w:rPr>
        <w:t xml:space="preserve"> 25</w:t>
      </w:r>
      <w:bookmarkEnd w:id="27"/>
    </w:p>
    <w:p w:rsidR="009D184B" w:rsidRPr="009D184B" w:rsidRDefault="009D184B" w:rsidP="009D184B">
      <w:pPr>
        <w:rPr>
          <w:rFonts w:ascii="Arial" w:hAnsi="Arial" w:cs="Arial"/>
          <w:bCs/>
          <w:lang w:val="fr-FR"/>
        </w:rPr>
      </w:pPr>
    </w:p>
    <w:p w:rsidR="009D184B" w:rsidRPr="009D184B" w:rsidRDefault="009D184B" w:rsidP="009D184B">
      <w:pPr>
        <w:rPr>
          <w:rFonts w:ascii="Arial" w:hAnsi="Arial" w:cs="Arial"/>
          <w:bCs/>
          <w:lang w:val="fr-FR"/>
        </w:rPr>
      </w:pPr>
      <w:r w:rsidRPr="009D184B">
        <w:rPr>
          <w:rFonts w:ascii="Arial" w:hAnsi="Arial" w:cs="Arial"/>
          <w:bCs/>
          <w:lang w:val="fr-FR"/>
        </w:rPr>
        <w:t>Les responsables doivent être vigilants et observer les signes physiques de violence et de maltraitance ainsi que les paroles et les comportements non verbaux  qu’un jeune potentiellement victime de violence, d’agression sexuelle ou de négligence exprime ou manifeste.</w:t>
      </w:r>
    </w:p>
    <w:p w:rsidR="009D184B" w:rsidRPr="009D184B" w:rsidRDefault="009D184B" w:rsidP="009D184B">
      <w:pPr>
        <w:rPr>
          <w:rFonts w:ascii="Arial" w:hAnsi="Arial" w:cs="Arial"/>
          <w:bCs/>
          <w:lang w:val="fr-FR"/>
        </w:rPr>
      </w:pPr>
      <w:r w:rsidRPr="009D184B">
        <w:rPr>
          <w:rFonts w:ascii="Arial" w:hAnsi="Arial" w:cs="Arial"/>
          <w:bCs/>
          <w:lang w:val="fr-FR"/>
        </w:rPr>
        <w:t xml:space="preserve">Les caractéristiques suivantes sont des indicateurs de violence, même si elles n’en sont pas nécessairement une preuve. Ces indicateurs ne constituent pas un acte de violence, ils peuvent simplement être les symptômes d’autres problèmes. Vous avez besoin de discernement et de sagesse pour bien évaluer la situation. </w:t>
      </w:r>
      <w:r w:rsidRPr="009D184B">
        <w:rPr>
          <w:rFonts w:ascii="Arial" w:hAnsi="Arial" w:cs="Arial"/>
          <w:bCs/>
          <w:lang w:val="fr-FR"/>
        </w:rPr>
        <w:br/>
      </w:r>
    </w:p>
    <w:p w:rsidR="009D184B" w:rsidRPr="009D184B" w:rsidRDefault="009D184B" w:rsidP="009D184B">
      <w:pPr>
        <w:rPr>
          <w:rFonts w:ascii="Arial" w:hAnsi="Arial" w:cs="Arial"/>
          <w:bCs/>
          <w:lang w:val="fr-FR"/>
        </w:rPr>
      </w:pPr>
      <w:r w:rsidRPr="009D184B">
        <w:rPr>
          <w:rFonts w:ascii="Arial" w:hAnsi="Arial" w:cs="Arial"/>
          <w:b/>
          <w:bCs/>
          <w:lang w:val="fr-FR"/>
        </w:rPr>
        <w:t>Signes possibles de violence physique</w:t>
      </w:r>
    </w:p>
    <w:p w:rsidR="009D184B" w:rsidRPr="009D184B" w:rsidRDefault="009D184B" w:rsidP="009D184B">
      <w:pPr>
        <w:numPr>
          <w:ilvl w:val="0"/>
          <w:numId w:val="21"/>
        </w:numPr>
        <w:rPr>
          <w:rFonts w:ascii="Arial" w:hAnsi="Arial" w:cs="Arial"/>
          <w:bCs/>
          <w:lang w:val="fr-FR"/>
        </w:rPr>
      </w:pPr>
      <w:r w:rsidRPr="009D184B">
        <w:rPr>
          <w:rFonts w:ascii="Arial" w:hAnsi="Arial" w:cs="Arial"/>
          <w:bCs/>
          <w:lang w:val="fr-FR"/>
        </w:rPr>
        <w:t>comportement hostile et agressif envers les autres</w:t>
      </w:r>
    </w:p>
    <w:p w:rsidR="009D184B" w:rsidRPr="009D184B" w:rsidRDefault="009D184B" w:rsidP="009D184B">
      <w:pPr>
        <w:numPr>
          <w:ilvl w:val="0"/>
          <w:numId w:val="21"/>
        </w:numPr>
        <w:rPr>
          <w:rFonts w:ascii="Arial" w:hAnsi="Arial" w:cs="Arial"/>
          <w:bCs/>
          <w:lang w:val="fr-FR"/>
        </w:rPr>
      </w:pPr>
      <w:r w:rsidRPr="009D184B">
        <w:rPr>
          <w:rFonts w:ascii="Arial" w:hAnsi="Arial" w:cs="Arial"/>
          <w:bCs/>
          <w:lang w:val="fr-FR"/>
        </w:rPr>
        <w:t>crainte des parents ou d’autres adultes</w:t>
      </w:r>
    </w:p>
    <w:p w:rsidR="009D184B" w:rsidRPr="009D184B" w:rsidRDefault="009D184B" w:rsidP="009D184B">
      <w:pPr>
        <w:numPr>
          <w:ilvl w:val="0"/>
          <w:numId w:val="21"/>
        </w:numPr>
        <w:rPr>
          <w:rFonts w:ascii="Arial" w:hAnsi="Arial" w:cs="Arial"/>
          <w:bCs/>
          <w:lang w:val="fr-FR"/>
        </w:rPr>
      </w:pPr>
      <w:r w:rsidRPr="009D184B">
        <w:rPr>
          <w:rFonts w:ascii="Arial" w:hAnsi="Arial" w:cs="Arial"/>
          <w:bCs/>
          <w:lang w:val="fr-FR"/>
        </w:rPr>
        <w:t>comportement destructeur envers soi, les autres et les biens</w:t>
      </w:r>
    </w:p>
    <w:p w:rsidR="009D184B" w:rsidRPr="009D184B" w:rsidRDefault="009D184B" w:rsidP="009D184B">
      <w:pPr>
        <w:numPr>
          <w:ilvl w:val="0"/>
          <w:numId w:val="21"/>
        </w:numPr>
        <w:rPr>
          <w:rFonts w:ascii="Arial" w:hAnsi="Arial" w:cs="Arial"/>
          <w:bCs/>
          <w:lang w:val="fr-FR"/>
        </w:rPr>
      </w:pPr>
      <w:r w:rsidRPr="009D184B">
        <w:rPr>
          <w:rFonts w:ascii="Arial" w:hAnsi="Arial" w:cs="Arial"/>
          <w:bCs/>
          <w:lang w:val="fr-FR"/>
        </w:rPr>
        <w:t>fractures inexplicables ou des ecchymoses inappropriées, compte tenu du stade de développement de l’enfant</w:t>
      </w:r>
    </w:p>
    <w:p w:rsidR="009D184B" w:rsidRPr="009D184B" w:rsidRDefault="009D184B" w:rsidP="009D184B">
      <w:pPr>
        <w:numPr>
          <w:ilvl w:val="0"/>
          <w:numId w:val="21"/>
        </w:numPr>
        <w:rPr>
          <w:rFonts w:ascii="Arial" w:hAnsi="Arial" w:cs="Arial"/>
          <w:bCs/>
          <w:lang w:val="fr-FR"/>
        </w:rPr>
      </w:pPr>
      <w:r w:rsidRPr="009D184B">
        <w:rPr>
          <w:rFonts w:ascii="Arial" w:hAnsi="Arial" w:cs="Arial"/>
          <w:bCs/>
          <w:lang w:val="fr-FR"/>
        </w:rPr>
        <w:t>brûlures, blessures ou ecchymoses répétitives au visage</w:t>
      </w:r>
      <w:r w:rsidRPr="009D184B">
        <w:rPr>
          <w:rFonts w:ascii="Arial" w:hAnsi="Arial" w:cs="Arial"/>
          <w:bCs/>
          <w:lang w:val="fr-FR"/>
        </w:rPr>
        <w:br/>
      </w:r>
    </w:p>
    <w:p w:rsidR="009D184B" w:rsidRPr="009D184B" w:rsidRDefault="009D184B" w:rsidP="009D184B">
      <w:pPr>
        <w:rPr>
          <w:rFonts w:ascii="Arial" w:hAnsi="Arial" w:cs="Arial"/>
          <w:bCs/>
          <w:lang w:val="fr-FR"/>
        </w:rPr>
      </w:pPr>
      <w:r w:rsidRPr="009D184B">
        <w:rPr>
          <w:rFonts w:ascii="Arial" w:hAnsi="Arial" w:cs="Arial"/>
          <w:b/>
          <w:bCs/>
          <w:lang w:val="fr-FR"/>
        </w:rPr>
        <w:t>Signes possibles d’agression sexuelle</w:t>
      </w:r>
    </w:p>
    <w:p w:rsidR="009D184B" w:rsidRPr="009D184B" w:rsidRDefault="009D184B" w:rsidP="009D184B">
      <w:pPr>
        <w:numPr>
          <w:ilvl w:val="0"/>
          <w:numId w:val="21"/>
        </w:numPr>
        <w:rPr>
          <w:rFonts w:ascii="Arial" w:hAnsi="Arial" w:cs="Arial"/>
          <w:bCs/>
          <w:lang w:val="fr-FR"/>
        </w:rPr>
      </w:pPr>
      <w:r w:rsidRPr="009D184B">
        <w:rPr>
          <w:rFonts w:ascii="Arial" w:hAnsi="Arial" w:cs="Arial"/>
          <w:bCs/>
          <w:lang w:val="fr-FR"/>
        </w:rPr>
        <w:t>l’enfant a des connaissances exceptionnellement avancée sur la sexualité ou a un comportement inapproprié compte tenu de son âge et de son stade de développement</w:t>
      </w:r>
    </w:p>
    <w:p w:rsidR="009D184B" w:rsidRPr="009D184B" w:rsidRDefault="009D184B" w:rsidP="009D184B">
      <w:pPr>
        <w:numPr>
          <w:ilvl w:val="0"/>
          <w:numId w:val="21"/>
        </w:numPr>
        <w:rPr>
          <w:rFonts w:ascii="Arial" w:hAnsi="Arial" w:cs="Arial"/>
          <w:bCs/>
          <w:lang w:val="fr-FR"/>
        </w:rPr>
      </w:pPr>
      <w:r w:rsidRPr="009D184B">
        <w:rPr>
          <w:rFonts w:ascii="Arial" w:hAnsi="Arial" w:cs="Arial"/>
          <w:bCs/>
          <w:lang w:val="fr-FR"/>
        </w:rPr>
        <w:t>l’enfant souffre de dépression – pleure sans raison apparente</w:t>
      </w:r>
    </w:p>
    <w:p w:rsidR="009D184B" w:rsidRPr="009D184B" w:rsidRDefault="009D184B" w:rsidP="009D184B">
      <w:pPr>
        <w:numPr>
          <w:ilvl w:val="0"/>
          <w:numId w:val="21"/>
        </w:numPr>
        <w:rPr>
          <w:rFonts w:ascii="Arial" w:hAnsi="Arial" w:cs="Arial"/>
          <w:bCs/>
          <w:lang w:val="fr-FR"/>
        </w:rPr>
      </w:pPr>
      <w:r w:rsidRPr="009D184B">
        <w:rPr>
          <w:rFonts w:ascii="Arial" w:hAnsi="Arial" w:cs="Arial"/>
          <w:bCs/>
          <w:lang w:val="fr-FR"/>
        </w:rPr>
        <w:t>l’enfant montre des signes de promiscuité sexuelle</w:t>
      </w:r>
    </w:p>
    <w:p w:rsidR="009D184B" w:rsidRPr="009D184B" w:rsidRDefault="009D184B" w:rsidP="009D184B">
      <w:pPr>
        <w:numPr>
          <w:ilvl w:val="0"/>
          <w:numId w:val="21"/>
        </w:numPr>
        <w:rPr>
          <w:rFonts w:ascii="Arial" w:hAnsi="Arial" w:cs="Arial"/>
          <w:bCs/>
          <w:lang w:val="fr-FR"/>
        </w:rPr>
      </w:pPr>
      <w:r w:rsidRPr="009D184B">
        <w:rPr>
          <w:rFonts w:ascii="Arial" w:hAnsi="Arial" w:cs="Arial"/>
          <w:bCs/>
          <w:lang w:val="fr-FR"/>
        </w:rPr>
        <w:t>le jeune s’enfuit de chez lui et refuse d’y retourner</w:t>
      </w:r>
    </w:p>
    <w:p w:rsidR="009D184B" w:rsidRPr="009D184B" w:rsidRDefault="009D184B" w:rsidP="009D184B">
      <w:pPr>
        <w:numPr>
          <w:ilvl w:val="0"/>
          <w:numId w:val="21"/>
        </w:numPr>
        <w:rPr>
          <w:rFonts w:ascii="Arial" w:hAnsi="Arial" w:cs="Arial"/>
          <w:bCs/>
          <w:lang w:val="fr-FR"/>
        </w:rPr>
      </w:pPr>
      <w:r w:rsidRPr="009D184B">
        <w:rPr>
          <w:rFonts w:ascii="Arial" w:hAnsi="Arial" w:cs="Arial"/>
          <w:bCs/>
          <w:lang w:val="fr-FR"/>
        </w:rPr>
        <w:t>le jeune a des difficultés à marcher ou à s’asseoir ; il est meurtri ou il a des saignements dans les zones vaginales ou anales</w:t>
      </w:r>
    </w:p>
    <w:p w:rsidR="009D184B" w:rsidRPr="009D184B" w:rsidRDefault="009D184B" w:rsidP="009D184B">
      <w:pPr>
        <w:numPr>
          <w:ilvl w:val="0"/>
          <w:numId w:val="21"/>
        </w:numPr>
        <w:rPr>
          <w:rFonts w:ascii="Arial" w:hAnsi="Arial" w:cs="Arial"/>
          <w:bCs/>
          <w:lang w:val="fr-FR"/>
        </w:rPr>
      </w:pPr>
      <w:r w:rsidRPr="009D184B">
        <w:rPr>
          <w:rFonts w:ascii="Arial" w:hAnsi="Arial" w:cs="Arial"/>
          <w:bCs/>
          <w:lang w:val="fr-FR"/>
        </w:rPr>
        <w:t>le jeune a des maux de tête fréquents, des maux d’estomac, souffre d’une fatigue extrême ou vous informe qu’il a une maladie transmise sexuellement.</w:t>
      </w:r>
    </w:p>
    <w:p w:rsidR="009D184B" w:rsidRPr="009D184B" w:rsidRDefault="009D184B" w:rsidP="009D184B">
      <w:pPr>
        <w:rPr>
          <w:rFonts w:ascii="Arial" w:hAnsi="Arial" w:cs="Arial"/>
          <w:b/>
          <w:bCs/>
          <w:lang w:val="fr-FR"/>
        </w:rPr>
      </w:pPr>
      <w:r w:rsidRPr="009D184B">
        <w:rPr>
          <w:rFonts w:ascii="Arial" w:hAnsi="Arial" w:cs="Arial"/>
          <w:bCs/>
          <w:lang w:val="fr-FR"/>
        </w:rPr>
        <w:br/>
      </w:r>
      <w:r w:rsidRPr="009D184B">
        <w:rPr>
          <w:rFonts w:ascii="Arial" w:hAnsi="Arial" w:cs="Arial"/>
          <w:b/>
          <w:bCs/>
          <w:lang w:val="fr-FR"/>
        </w:rPr>
        <w:t>Signes possibles de violence psychologique</w:t>
      </w:r>
    </w:p>
    <w:p w:rsidR="009D184B" w:rsidRPr="009D184B" w:rsidRDefault="009D184B" w:rsidP="009D184B">
      <w:pPr>
        <w:numPr>
          <w:ilvl w:val="0"/>
          <w:numId w:val="21"/>
        </w:numPr>
        <w:rPr>
          <w:rFonts w:ascii="Arial" w:hAnsi="Arial" w:cs="Arial"/>
          <w:bCs/>
          <w:lang w:val="fr-FR"/>
        </w:rPr>
      </w:pPr>
      <w:r w:rsidRPr="009D184B">
        <w:rPr>
          <w:rFonts w:ascii="Arial" w:hAnsi="Arial" w:cs="Arial"/>
          <w:bCs/>
          <w:lang w:val="fr-FR"/>
        </w:rPr>
        <w:t>l’enfant montre un très grand découragement ou s’isole beaucoup</w:t>
      </w:r>
    </w:p>
    <w:p w:rsidR="009D184B" w:rsidRPr="009D184B" w:rsidRDefault="009D184B" w:rsidP="009D184B">
      <w:pPr>
        <w:numPr>
          <w:ilvl w:val="0"/>
          <w:numId w:val="21"/>
        </w:numPr>
        <w:rPr>
          <w:rFonts w:ascii="Arial" w:hAnsi="Arial" w:cs="Arial"/>
          <w:bCs/>
          <w:lang w:val="fr-FR"/>
        </w:rPr>
      </w:pPr>
      <w:r w:rsidRPr="009D184B">
        <w:rPr>
          <w:rFonts w:ascii="Arial" w:hAnsi="Arial" w:cs="Arial"/>
          <w:bCs/>
          <w:lang w:val="fr-FR"/>
        </w:rPr>
        <w:t>l’enfant manque gravement d'estime de soi</w:t>
      </w:r>
    </w:p>
    <w:p w:rsidR="009D184B" w:rsidRPr="009D184B" w:rsidRDefault="009D184B" w:rsidP="009D184B">
      <w:pPr>
        <w:numPr>
          <w:ilvl w:val="0"/>
          <w:numId w:val="21"/>
        </w:numPr>
        <w:rPr>
          <w:rFonts w:ascii="Arial" w:hAnsi="Arial" w:cs="Arial"/>
          <w:bCs/>
          <w:lang w:val="fr-FR"/>
        </w:rPr>
      </w:pPr>
      <w:r w:rsidRPr="009D184B">
        <w:rPr>
          <w:rFonts w:ascii="Arial" w:hAnsi="Arial" w:cs="Arial"/>
          <w:bCs/>
          <w:lang w:val="fr-FR"/>
        </w:rPr>
        <w:t>il accuse un retard de croissance</w:t>
      </w:r>
    </w:p>
    <w:p w:rsidR="009D184B" w:rsidRPr="009D184B" w:rsidRDefault="009D184B" w:rsidP="009D184B">
      <w:pPr>
        <w:numPr>
          <w:ilvl w:val="0"/>
          <w:numId w:val="21"/>
        </w:numPr>
        <w:rPr>
          <w:rFonts w:ascii="Arial" w:hAnsi="Arial" w:cs="Arial"/>
          <w:bCs/>
          <w:lang w:val="fr-FR"/>
        </w:rPr>
      </w:pPr>
      <w:r w:rsidRPr="009D184B">
        <w:rPr>
          <w:rFonts w:ascii="Arial" w:hAnsi="Arial" w:cs="Arial"/>
          <w:bCs/>
          <w:lang w:val="fr-FR"/>
        </w:rPr>
        <w:t>il menace ou tente de se suicider</w:t>
      </w:r>
    </w:p>
    <w:p w:rsidR="009D184B" w:rsidRPr="009D184B" w:rsidRDefault="009D184B" w:rsidP="009D184B">
      <w:pPr>
        <w:numPr>
          <w:ilvl w:val="0"/>
          <w:numId w:val="21"/>
        </w:numPr>
        <w:rPr>
          <w:rFonts w:ascii="Arial" w:hAnsi="Arial" w:cs="Arial"/>
          <w:bCs/>
          <w:lang w:val="fr-FR"/>
        </w:rPr>
      </w:pPr>
      <w:r w:rsidRPr="009D184B">
        <w:rPr>
          <w:rFonts w:ascii="Arial" w:hAnsi="Arial" w:cs="Arial"/>
          <w:bCs/>
          <w:lang w:val="fr-FR"/>
        </w:rPr>
        <w:t>il accuse un retard d’allocution ou un trouble alimentaire</w:t>
      </w:r>
    </w:p>
    <w:p w:rsidR="009D184B" w:rsidRPr="009D184B" w:rsidRDefault="009D184B" w:rsidP="009D184B">
      <w:pPr>
        <w:numPr>
          <w:ilvl w:val="0"/>
          <w:numId w:val="21"/>
        </w:numPr>
        <w:rPr>
          <w:rFonts w:ascii="Arial" w:hAnsi="Arial" w:cs="Arial"/>
          <w:bCs/>
          <w:lang w:val="fr-FR"/>
        </w:rPr>
      </w:pPr>
      <w:r w:rsidRPr="009D184B">
        <w:rPr>
          <w:rFonts w:ascii="Arial" w:hAnsi="Arial" w:cs="Arial"/>
          <w:bCs/>
          <w:lang w:val="fr-FR"/>
        </w:rPr>
        <w:t>il cherche à tout prix l’approbation des adultes</w:t>
      </w:r>
    </w:p>
    <w:p w:rsidR="009D184B" w:rsidRPr="009D184B" w:rsidRDefault="009D184B" w:rsidP="009D184B">
      <w:pPr>
        <w:numPr>
          <w:ilvl w:val="0"/>
          <w:numId w:val="21"/>
        </w:numPr>
        <w:rPr>
          <w:rFonts w:ascii="Arial" w:hAnsi="Arial" w:cs="Arial"/>
          <w:bCs/>
          <w:lang w:val="fr-FR"/>
        </w:rPr>
      </w:pPr>
      <w:r w:rsidRPr="009D184B">
        <w:rPr>
          <w:rFonts w:ascii="Arial" w:hAnsi="Arial" w:cs="Arial"/>
          <w:bCs/>
          <w:lang w:val="fr-FR"/>
        </w:rPr>
        <w:t>il a un comportement passif-agressif extrême</w:t>
      </w:r>
    </w:p>
    <w:p w:rsidR="009D184B" w:rsidRPr="009D184B" w:rsidRDefault="009D184B" w:rsidP="009D184B">
      <w:pPr>
        <w:rPr>
          <w:rFonts w:ascii="Arial" w:hAnsi="Arial" w:cs="Arial"/>
          <w:bCs/>
          <w:lang w:val="fr-FR"/>
        </w:rPr>
      </w:pPr>
    </w:p>
    <w:p w:rsidR="009D184B" w:rsidRPr="009D184B" w:rsidRDefault="009D184B" w:rsidP="009D184B">
      <w:pPr>
        <w:rPr>
          <w:rFonts w:ascii="Arial" w:hAnsi="Arial" w:cs="Arial"/>
          <w:bCs/>
          <w:lang w:val="fr-FR"/>
        </w:rPr>
      </w:pPr>
      <w:r w:rsidRPr="009D184B">
        <w:rPr>
          <w:rFonts w:ascii="Arial" w:hAnsi="Arial" w:cs="Arial"/>
          <w:b/>
          <w:bCs/>
          <w:lang w:val="fr-FR"/>
        </w:rPr>
        <w:t>Signes possibles de négligence</w:t>
      </w:r>
    </w:p>
    <w:p w:rsidR="009D184B" w:rsidRPr="009D184B" w:rsidRDefault="009D184B" w:rsidP="009D184B">
      <w:pPr>
        <w:numPr>
          <w:ilvl w:val="0"/>
          <w:numId w:val="21"/>
        </w:numPr>
        <w:rPr>
          <w:rFonts w:ascii="Arial" w:hAnsi="Arial" w:cs="Arial"/>
          <w:bCs/>
          <w:lang w:val="fr-FR"/>
        </w:rPr>
      </w:pPr>
      <w:r w:rsidRPr="009D184B">
        <w:rPr>
          <w:rFonts w:ascii="Arial" w:hAnsi="Arial" w:cs="Arial"/>
          <w:bCs/>
          <w:lang w:val="fr-FR"/>
        </w:rPr>
        <w:t>l’enfant accuse un retard de croissance</w:t>
      </w:r>
    </w:p>
    <w:p w:rsidR="009D184B" w:rsidRPr="009D184B" w:rsidRDefault="009D184B" w:rsidP="009D184B">
      <w:pPr>
        <w:numPr>
          <w:ilvl w:val="0"/>
          <w:numId w:val="21"/>
        </w:numPr>
        <w:rPr>
          <w:rFonts w:ascii="Arial" w:hAnsi="Arial" w:cs="Arial"/>
          <w:bCs/>
          <w:lang w:val="fr-FR"/>
        </w:rPr>
      </w:pPr>
      <w:r w:rsidRPr="009D184B">
        <w:rPr>
          <w:rFonts w:ascii="Arial" w:hAnsi="Arial" w:cs="Arial"/>
          <w:bCs/>
          <w:lang w:val="fr-FR"/>
        </w:rPr>
        <w:t>il porte un type de vêtement inapproprié pour le climat</w:t>
      </w:r>
    </w:p>
    <w:p w:rsidR="009D184B" w:rsidRPr="009D184B" w:rsidRDefault="009D184B" w:rsidP="009D184B">
      <w:pPr>
        <w:numPr>
          <w:ilvl w:val="0"/>
          <w:numId w:val="21"/>
        </w:numPr>
        <w:rPr>
          <w:rFonts w:ascii="Arial" w:hAnsi="Arial" w:cs="Arial"/>
          <w:bCs/>
          <w:lang w:val="fr-FR"/>
        </w:rPr>
      </w:pPr>
      <w:r w:rsidRPr="009D184B">
        <w:rPr>
          <w:rFonts w:ascii="Arial" w:hAnsi="Arial" w:cs="Arial"/>
          <w:bCs/>
          <w:lang w:val="fr-FR"/>
        </w:rPr>
        <w:t>il vole de la nourriture ou il a une faim chronique</w:t>
      </w:r>
    </w:p>
    <w:p w:rsidR="009D184B" w:rsidRPr="009D184B" w:rsidRDefault="009D184B" w:rsidP="009D184B">
      <w:pPr>
        <w:numPr>
          <w:ilvl w:val="0"/>
          <w:numId w:val="21"/>
        </w:numPr>
        <w:rPr>
          <w:rFonts w:ascii="Arial" w:hAnsi="Arial" w:cs="Arial"/>
          <w:bCs/>
          <w:lang w:val="fr-FR"/>
        </w:rPr>
      </w:pPr>
      <w:r w:rsidRPr="009D184B">
        <w:rPr>
          <w:rFonts w:ascii="Arial" w:hAnsi="Arial" w:cs="Arial"/>
          <w:bCs/>
          <w:lang w:val="fr-FR"/>
        </w:rPr>
        <w:t>il se trouve dans un état dépressif</w:t>
      </w:r>
    </w:p>
    <w:p w:rsidR="009D184B" w:rsidRPr="009D184B" w:rsidRDefault="009D184B" w:rsidP="009D184B">
      <w:pPr>
        <w:numPr>
          <w:ilvl w:val="0"/>
          <w:numId w:val="21"/>
        </w:numPr>
        <w:rPr>
          <w:rFonts w:ascii="Arial" w:hAnsi="Arial" w:cs="Arial"/>
          <w:bCs/>
          <w:lang w:val="fr-FR"/>
        </w:rPr>
      </w:pPr>
      <w:r w:rsidRPr="009D184B">
        <w:rPr>
          <w:rFonts w:ascii="Arial" w:hAnsi="Arial" w:cs="Arial"/>
          <w:bCs/>
          <w:lang w:val="fr-FR"/>
        </w:rPr>
        <w:t>il souffre de troubles médicaux non traités</w:t>
      </w:r>
    </w:p>
    <w:p w:rsidR="009D184B" w:rsidRDefault="009D184B" w:rsidP="009D184B">
      <w:pPr>
        <w:numPr>
          <w:ilvl w:val="0"/>
          <w:numId w:val="21"/>
        </w:numPr>
        <w:rPr>
          <w:rFonts w:ascii="Arial" w:hAnsi="Arial" w:cs="Arial"/>
          <w:bCs/>
          <w:lang w:val="fr-FR"/>
        </w:rPr>
      </w:pPr>
      <w:r w:rsidRPr="009D184B">
        <w:rPr>
          <w:rFonts w:ascii="Arial" w:hAnsi="Arial" w:cs="Arial"/>
          <w:bCs/>
          <w:lang w:val="fr-FR"/>
        </w:rPr>
        <w:t>il n’a pas une bonne hygiène</w:t>
      </w:r>
      <w:r w:rsidRPr="009D184B">
        <w:rPr>
          <w:rFonts w:ascii="Arial" w:hAnsi="Arial" w:cs="Arial"/>
          <w:bCs/>
          <w:lang w:val="fr-FR"/>
        </w:rPr>
        <w:tab/>
      </w:r>
      <w:r w:rsidRPr="009D184B">
        <w:rPr>
          <w:rFonts w:ascii="Arial" w:hAnsi="Arial" w:cs="Arial"/>
          <w:bCs/>
          <w:lang w:val="fr-FR"/>
        </w:rPr>
        <w:tab/>
      </w:r>
      <w:r w:rsidRPr="009D184B">
        <w:rPr>
          <w:rFonts w:ascii="Arial" w:hAnsi="Arial" w:cs="Arial"/>
          <w:bCs/>
          <w:lang w:val="fr-FR"/>
        </w:rPr>
        <w:tab/>
      </w:r>
      <w:r w:rsidRPr="009D184B">
        <w:rPr>
          <w:rFonts w:ascii="Arial" w:hAnsi="Arial" w:cs="Arial"/>
          <w:bCs/>
          <w:lang w:val="fr-FR"/>
        </w:rPr>
        <w:tab/>
      </w:r>
    </w:p>
    <w:p w:rsidR="009D184B" w:rsidRPr="009D184B" w:rsidRDefault="009D184B" w:rsidP="009D184B">
      <w:pPr>
        <w:ind w:left="1080"/>
        <w:rPr>
          <w:rFonts w:ascii="Arial" w:hAnsi="Arial" w:cs="Arial"/>
          <w:bCs/>
          <w:lang w:val="fr-FR"/>
        </w:rPr>
      </w:pPr>
      <w:r>
        <w:rPr>
          <w:rFonts w:ascii="Arial" w:hAnsi="Arial" w:cs="Arial"/>
          <w:bCs/>
          <w:lang w:val="fr-FR"/>
        </w:rPr>
        <w:tab/>
      </w:r>
      <w:r>
        <w:rPr>
          <w:rFonts w:ascii="Arial" w:hAnsi="Arial" w:cs="Arial"/>
          <w:bCs/>
          <w:lang w:val="fr-FR"/>
        </w:rPr>
        <w:tab/>
      </w:r>
      <w:r>
        <w:rPr>
          <w:rFonts w:ascii="Arial" w:hAnsi="Arial" w:cs="Arial"/>
          <w:bCs/>
          <w:lang w:val="fr-FR"/>
        </w:rPr>
        <w:tab/>
      </w:r>
      <w:r>
        <w:rPr>
          <w:rFonts w:ascii="Arial" w:hAnsi="Arial" w:cs="Arial"/>
          <w:bCs/>
          <w:lang w:val="fr-FR"/>
        </w:rPr>
        <w:tab/>
      </w:r>
      <w:r>
        <w:rPr>
          <w:rFonts w:ascii="Arial" w:hAnsi="Arial" w:cs="Arial"/>
          <w:bCs/>
          <w:lang w:val="fr-FR"/>
        </w:rPr>
        <w:tab/>
      </w:r>
      <w:r>
        <w:rPr>
          <w:rFonts w:ascii="Arial" w:hAnsi="Arial" w:cs="Arial"/>
          <w:bCs/>
          <w:lang w:val="fr-FR"/>
        </w:rPr>
        <w:tab/>
      </w:r>
      <w:r>
        <w:rPr>
          <w:rFonts w:ascii="Arial" w:hAnsi="Arial" w:cs="Arial"/>
          <w:bCs/>
          <w:lang w:val="fr-FR"/>
        </w:rPr>
        <w:tab/>
      </w:r>
      <w:r w:rsidRPr="009D184B">
        <w:rPr>
          <w:rFonts w:ascii="Arial" w:hAnsi="Arial" w:cs="Arial"/>
          <w:bCs/>
          <w:lang w:val="fr-FR"/>
        </w:rPr>
        <w:tab/>
      </w:r>
      <w:r w:rsidRPr="009D184B">
        <w:rPr>
          <w:rFonts w:ascii="Arial" w:hAnsi="Arial" w:cs="Arial"/>
          <w:bCs/>
          <w:lang w:val="fr-FR"/>
        </w:rPr>
        <w:tab/>
      </w:r>
      <w:r w:rsidRPr="009D184B">
        <w:rPr>
          <w:rFonts w:ascii="Arial" w:hAnsi="Arial" w:cs="Arial"/>
          <w:bCs/>
          <w:lang w:val="fr-FR"/>
        </w:rPr>
        <w:tab/>
      </w:r>
    </w:p>
    <w:p w:rsidR="009D184B" w:rsidRPr="009D184B" w:rsidRDefault="009D184B" w:rsidP="009D184B">
      <w:pPr>
        <w:rPr>
          <w:rFonts w:ascii="Arial" w:hAnsi="Arial" w:cs="Arial"/>
          <w:b/>
          <w:bCs/>
          <w:lang w:val="fr-FR"/>
        </w:rPr>
      </w:pPr>
      <w:r w:rsidRPr="009D184B">
        <w:rPr>
          <w:rFonts w:ascii="Arial" w:hAnsi="Arial" w:cs="Arial"/>
          <w:bCs/>
          <w:lang w:val="fr-FR"/>
        </w:rPr>
        <w:br/>
      </w:r>
      <w:r w:rsidRPr="009D184B">
        <w:rPr>
          <w:rFonts w:ascii="Arial" w:hAnsi="Arial" w:cs="Arial"/>
          <w:b/>
          <w:bCs/>
          <w:lang w:val="fr-FR"/>
        </w:rPr>
        <w:t>Signes possibles de violence</w:t>
      </w:r>
    </w:p>
    <w:p w:rsidR="009D184B" w:rsidRPr="009D184B" w:rsidRDefault="009D184B" w:rsidP="009D184B">
      <w:pPr>
        <w:numPr>
          <w:ilvl w:val="0"/>
          <w:numId w:val="21"/>
        </w:numPr>
        <w:rPr>
          <w:rFonts w:ascii="Arial" w:hAnsi="Arial" w:cs="Arial"/>
          <w:bCs/>
          <w:lang w:val="fr-CA"/>
        </w:rPr>
      </w:pPr>
      <w:r w:rsidRPr="009D184B">
        <w:rPr>
          <w:rFonts w:ascii="Arial" w:hAnsi="Arial" w:cs="Arial"/>
          <w:bCs/>
          <w:lang w:val="fr-FR"/>
        </w:rPr>
        <w:t>l’enfant donne des signes de nervosité inhabituelle ou craint d’être laissé dans une salle</w:t>
      </w:r>
    </w:p>
    <w:p w:rsidR="009D184B" w:rsidRPr="009D184B" w:rsidRDefault="009D184B" w:rsidP="009D184B">
      <w:pPr>
        <w:numPr>
          <w:ilvl w:val="0"/>
          <w:numId w:val="21"/>
        </w:numPr>
        <w:rPr>
          <w:rFonts w:ascii="Arial" w:hAnsi="Arial" w:cs="Arial"/>
          <w:bCs/>
          <w:lang w:val="fr-CA"/>
        </w:rPr>
      </w:pPr>
      <w:r w:rsidRPr="009D184B">
        <w:rPr>
          <w:rFonts w:ascii="Arial" w:hAnsi="Arial" w:cs="Arial"/>
          <w:bCs/>
          <w:lang w:val="fr-FR"/>
        </w:rPr>
        <w:t>il a une nouvelle réticence à participer aux activités de l’Église alors qu’avant, il était très enthousiaste à y participer</w:t>
      </w:r>
    </w:p>
    <w:p w:rsidR="009D184B" w:rsidRPr="009D184B" w:rsidRDefault="009D184B" w:rsidP="009D184B">
      <w:pPr>
        <w:numPr>
          <w:ilvl w:val="0"/>
          <w:numId w:val="21"/>
        </w:numPr>
        <w:rPr>
          <w:rFonts w:ascii="Arial" w:hAnsi="Arial" w:cs="Arial"/>
          <w:bCs/>
          <w:lang w:val="fr-CA"/>
        </w:rPr>
      </w:pPr>
      <w:r w:rsidRPr="009D184B">
        <w:rPr>
          <w:rFonts w:ascii="Arial" w:hAnsi="Arial" w:cs="Arial"/>
          <w:bCs/>
          <w:lang w:val="fr-FR"/>
        </w:rPr>
        <w:t xml:space="preserve">Il émet des commentaires du genre : « Je ne veux pas être seul avec ... », à l’endroit d’un individu en particulier </w:t>
      </w:r>
    </w:p>
    <w:p w:rsidR="009D184B" w:rsidRPr="009D184B" w:rsidRDefault="009D184B" w:rsidP="009D184B">
      <w:pPr>
        <w:numPr>
          <w:ilvl w:val="0"/>
          <w:numId w:val="21"/>
        </w:numPr>
        <w:rPr>
          <w:rFonts w:ascii="Arial" w:hAnsi="Arial" w:cs="Arial"/>
          <w:bCs/>
          <w:lang w:val="fr-CA"/>
        </w:rPr>
      </w:pPr>
      <w:r w:rsidRPr="009D184B">
        <w:rPr>
          <w:rFonts w:ascii="Arial" w:hAnsi="Arial" w:cs="Arial"/>
          <w:bCs/>
          <w:lang w:val="fr-FR"/>
        </w:rPr>
        <w:t>Il a des cauchemars à répétition après avoir vu certains employés</w:t>
      </w:r>
    </w:p>
    <w:p w:rsidR="009D184B" w:rsidRPr="009D184B" w:rsidRDefault="009D184B" w:rsidP="009D184B">
      <w:pPr>
        <w:numPr>
          <w:ilvl w:val="0"/>
          <w:numId w:val="21"/>
        </w:numPr>
        <w:rPr>
          <w:rFonts w:ascii="Arial" w:hAnsi="Arial" w:cs="Arial"/>
          <w:bCs/>
          <w:lang w:val="fr-CA"/>
        </w:rPr>
      </w:pPr>
      <w:r w:rsidRPr="009D184B">
        <w:rPr>
          <w:rFonts w:ascii="Arial" w:hAnsi="Arial" w:cs="Arial"/>
          <w:bCs/>
          <w:lang w:val="fr-FR"/>
        </w:rPr>
        <w:t>Il a une hostilité inexpliquée envers un employé</w:t>
      </w:r>
    </w:p>
    <w:p w:rsidR="009D184B" w:rsidRPr="009D184B" w:rsidRDefault="009D184B" w:rsidP="009D184B">
      <w:pPr>
        <w:rPr>
          <w:rFonts w:ascii="Arial" w:hAnsi="Arial" w:cs="Arial"/>
          <w:bCs/>
          <w:lang w:val="fr-CA"/>
        </w:rPr>
      </w:pPr>
    </w:p>
    <w:p w:rsidR="009D184B" w:rsidRPr="009D184B" w:rsidRDefault="009D184B" w:rsidP="009D184B">
      <w:pPr>
        <w:rPr>
          <w:rFonts w:ascii="Arial" w:hAnsi="Arial" w:cs="Arial"/>
          <w:bCs/>
        </w:rPr>
      </w:pPr>
      <w:r w:rsidRPr="009D184B">
        <w:rPr>
          <w:rFonts w:ascii="Arial" w:hAnsi="Arial" w:cs="Arial"/>
          <w:bCs/>
          <w:i/>
        </w:rPr>
        <w:t>Source</w:t>
      </w:r>
      <w:r w:rsidRPr="009D184B">
        <w:rPr>
          <w:rFonts w:ascii="Arial" w:hAnsi="Arial" w:cs="Arial"/>
          <w:bCs/>
        </w:rPr>
        <w:t xml:space="preserve"> : </w:t>
      </w:r>
      <w:r w:rsidRPr="009D184B">
        <w:rPr>
          <w:rFonts w:ascii="Arial" w:hAnsi="Arial" w:cs="Arial"/>
          <w:bCs/>
          <w:i/>
        </w:rPr>
        <w:t>Safe Sanctuaries for Youth – Reducing the Risk of Abuse in the Church</w:t>
      </w:r>
      <w:r w:rsidRPr="009D184B">
        <w:rPr>
          <w:rFonts w:ascii="Arial" w:hAnsi="Arial" w:cs="Arial"/>
          <w:bCs/>
        </w:rPr>
        <w:t>, Joy Thornburg Melton, p. 18 et 21</w:t>
      </w:r>
    </w:p>
    <w:p w:rsidR="009D184B" w:rsidRPr="009D184B" w:rsidRDefault="009D184B" w:rsidP="009D184B">
      <w:pPr>
        <w:rPr>
          <w:rFonts w:ascii="Arial" w:hAnsi="Arial" w:cs="Arial"/>
        </w:rPr>
      </w:pPr>
    </w:p>
    <w:p w:rsidR="009D184B" w:rsidRPr="009D184B" w:rsidRDefault="009D184B" w:rsidP="009D184B">
      <w:pPr>
        <w:rPr>
          <w:rFonts w:ascii="Arial" w:hAnsi="Arial" w:cs="Arial"/>
        </w:rPr>
      </w:pPr>
    </w:p>
    <w:p w:rsidR="009D184B" w:rsidRPr="009D184B" w:rsidRDefault="009D184B">
      <w:pPr>
        <w:rPr>
          <w:rFonts w:ascii="Arial" w:hAnsi="Arial" w:cs="Arial"/>
        </w:rPr>
      </w:pPr>
    </w:p>
    <w:p w:rsidR="00D9146C" w:rsidRPr="009D184B" w:rsidRDefault="00D9146C">
      <w:pPr>
        <w:rPr>
          <w:rFonts w:ascii="Arial" w:hAnsi="Arial" w:cs="Arial"/>
        </w:rPr>
      </w:pPr>
    </w:p>
    <w:p w:rsidR="00D9146C" w:rsidRPr="00A52BBA" w:rsidRDefault="009D184B" w:rsidP="00A52BBA">
      <w:pPr>
        <w:rPr>
          <w:rFonts w:ascii="Arial" w:hAnsi="Arial" w:cs="Arial"/>
          <w:u w:val="single"/>
          <w:lang w:val="fr-CA"/>
        </w:rPr>
      </w:pPr>
      <w:r w:rsidRPr="000F02B9">
        <w:rPr>
          <w:rFonts w:ascii="Arial" w:hAnsi="Arial" w:cs="Arial"/>
          <w:b/>
          <w:sz w:val="28"/>
          <w:szCs w:val="28"/>
          <w:lang w:val="fr-CA"/>
        </w:rPr>
        <w:br w:type="page"/>
      </w:r>
      <w:r w:rsidR="00D9146C" w:rsidRPr="00A958F4">
        <w:rPr>
          <w:rFonts w:ascii="Arial" w:hAnsi="Arial" w:cs="Arial"/>
          <w:b/>
          <w:bCs/>
          <w:u w:val="single"/>
          <w:lang w:val="fr-CA"/>
        </w:rPr>
        <w:t>FORMULAIRE DE RAPPORT</w:t>
      </w:r>
      <w:r w:rsidR="00A52BBA" w:rsidRPr="00A958F4">
        <w:rPr>
          <w:rFonts w:ascii="Arial" w:hAnsi="Arial" w:cs="Arial"/>
          <w:b/>
          <w:bCs/>
          <w:u w:val="single"/>
          <w:lang w:val="fr-CA"/>
        </w:rPr>
        <w:tab/>
      </w:r>
      <w:r w:rsidR="00A52BBA" w:rsidRPr="00A958F4">
        <w:rPr>
          <w:rFonts w:ascii="Arial" w:hAnsi="Arial" w:cs="Arial"/>
          <w:b/>
          <w:bCs/>
          <w:u w:val="single"/>
          <w:lang w:val="fr-CA"/>
        </w:rPr>
        <w:tab/>
      </w:r>
      <w:r w:rsidR="00A52BBA" w:rsidRPr="00A958F4">
        <w:rPr>
          <w:rFonts w:ascii="Arial" w:hAnsi="Arial" w:cs="Arial"/>
          <w:b/>
          <w:bCs/>
          <w:u w:val="single"/>
          <w:lang w:val="fr-CA"/>
        </w:rPr>
        <w:tab/>
      </w:r>
      <w:r w:rsidR="00A958F4">
        <w:rPr>
          <w:rFonts w:ascii="Arial" w:hAnsi="Arial" w:cs="Arial"/>
          <w:b/>
          <w:bCs/>
          <w:u w:val="single"/>
          <w:lang w:val="fr-CA"/>
        </w:rPr>
        <w:tab/>
      </w:r>
      <w:r w:rsidR="00A958F4">
        <w:rPr>
          <w:rFonts w:ascii="Arial" w:hAnsi="Arial" w:cs="Arial"/>
          <w:b/>
          <w:bCs/>
          <w:u w:val="single"/>
          <w:lang w:val="fr-CA"/>
        </w:rPr>
        <w:tab/>
      </w:r>
      <w:r w:rsidR="00A52BBA" w:rsidRPr="00A958F4">
        <w:rPr>
          <w:rFonts w:ascii="Arial" w:hAnsi="Arial" w:cs="Arial"/>
          <w:b/>
          <w:bCs/>
          <w:u w:val="single"/>
          <w:lang w:val="fr-CA"/>
        </w:rPr>
        <w:tab/>
      </w:r>
      <w:r w:rsidR="00A52BBA" w:rsidRPr="00A958F4">
        <w:rPr>
          <w:rFonts w:ascii="Arial" w:hAnsi="Arial" w:cs="Arial"/>
          <w:b/>
          <w:bCs/>
          <w:u w:val="single"/>
          <w:lang w:val="fr-CA"/>
        </w:rPr>
        <w:tab/>
      </w:r>
      <w:r w:rsidR="00A52BBA" w:rsidRPr="00A958F4">
        <w:rPr>
          <w:rFonts w:ascii="Arial" w:hAnsi="Arial" w:cs="Arial"/>
          <w:b/>
          <w:bCs/>
          <w:u w:val="single"/>
          <w:lang w:val="fr-CA"/>
        </w:rPr>
        <w:tab/>
      </w:r>
      <w:bookmarkStart w:id="28" w:name="annexe26"/>
      <w:r w:rsidR="00D55A92" w:rsidRPr="00A958F4">
        <w:rPr>
          <w:rFonts w:ascii="Arial" w:hAnsi="Arial" w:cs="Arial"/>
          <w:b/>
          <w:bCs/>
          <w:lang w:val="fr-CA"/>
        </w:rPr>
        <w:t>Annexe</w:t>
      </w:r>
      <w:r w:rsidR="00A52BBA" w:rsidRPr="00A958F4">
        <w:rPr>
          <w:rFonts w:ascii="Arial" w:hAnsi="Arial" w:cs="Arial"/>
          <w:b/>
          <w:bCs/>
          <w:lang w:val="fr-CA"/>
        </w:rPr>
        <w:t xml:space="preserve"> 26</w:t>
      </w:r>
      <w:bookmarkEnd w:id="28"/>
    </w:p>
    <w:p w:rsidR="00D9146C" w:rsidRPr="00503626" w:rsidRDefault="00D9146C">
      <w:pPr>
        <w:autoSpaceDE w:val="0"/>
        <w:rPr>
          <w:rFonts w:ascii="Arial" w:hAnsi="Arial" w:cs="Arial"/>
          <w:lang w:val="fr-CA"/>
        </w:rPr>
      </w:pPr>
      <w:r w:rsidRPr="00503626">
        <w:rPr>
          <w:rFonts w:ascii="Arial" w:hAnsi="Arial" w:cs="Arial"/>
          <w:b/>
          <w:bCs/>
          <w:lang w:val="fr-CA"/>
        </w:rPr>
        <w:t>D'UN CAS PRÉSUMÉ DE VIOLENCE</w:t>
      </w:r>
    </w:p>
    <w:p w:rsidR="00D9146C" w:rsidRDefault="00D9146C">
      <w:pPr>
        <w:rPr>
          <w:rFonts w:ascii="Arial" w:hAnsi="Arial" w:cs="Arial"/>
          <w:lang w:val="fr-CA"/>
        </w:rPr>
      </w:pPr>
    </w:p>
    <w:p w:rsidR="00D9146C" w:rsidRDefault="00D9146C">
      <w:pPr>
        <w:autoSpaceDE w:val="0"/>
        <w:spacing w:line="480" w:lineRule="auto"/>
        <w:rPr>
          <w:rFonts w:ascii="Arial" w:hAnsi="Arial" w:cs="Arial"/>
          <w:lang w:val="fr-CA"/>
        </w:rPr>
      </w:pPr>
      <w:r>
        <w:rPr>
          <w:rFonts w:ascii="Arial" w:hAnsi="Arial" w:cs="Arial"/>
          <w:lang w:val="fr-CA"/>
        </w:rPr>
        <w:t xml:space="preserve">Date ________________ </w:t>
      </w:r>
    </w:p>
    <w:p w:rsidR="00D9146C" w:rsidRDefault="00D9146C">
      <w:pPr>
        <w:autoSpaceDE w:val="0"/>
        <w:spacing w:line="480" w:lineRule="auto"/>
        <w:rPr>
          <w:rFonts w:ascii="Arial" w:hAnsi="Arial" w:cs="Arial"/>
          <w:lang w:val="fr-CA"/>
        </w:rPr>
      </w:pPr>
      <w:r>
        <w:rPr>
          <w:rFonts w:ascii="Arial" w:hAnsi="Arial" w:cs="Arial"/>
          <w:lang w:val="fr-CA"/>
        </w:rPr>
        <w:t>Nom de l’enfant _________________________________________________________</w:t>
      </w:r>
    </w:p>
    <w:p w:rsidR="00D9146C" w:rsidRDefault="00D9146C">
      <w:pPr>
        <w:autoSpaceDE w:val="0"/>
        <w:spacing w:line="480" w:lineRule="auto"/>
        <w:rPr>
          <w:rFonts w:ascii="Arial" w:hAnsi="Arial" w:cs="Arial"/>
          <w:lang w:val="fr-CA"/>
        </w:rPr>
      </w:pPr>
      <w:r>
        <w:rPr>
          <w:rFonts w:ascii="Arial" w:hAnsi="Arial" w:cs="Arial"/>
          <w:lang w:val="fr-CA"/>
        </w:rPr>
        <w:t xml:space="preserve">Âge de l’enfant ______  Année scolaire ______ </w:t>
      </w:r>
    </w:p>
    <w:p w:rsidR="00D9146C" w:rsidRDefault="00D9146C">
      <w:pPr>
        <w:autoSpaceDE w:val="0"/>
        <w:spacing w:line="480" w:lineRule="auto"/>
        <w:rPr>
          <w:rFonts w:ascii="Arial" w:hAnsi="Arial" w:cs="Arial"/>
          <w:lang w:val="fr-CA"/>
        </w:rPr>
      </w:pPr>
      <w:r>
        <w:rPr>
          <w:rFonts w:ascii="Arial" w:hAnsi="Arial" w:cs="Arial"/>
          <w:lang w:val="fr-CA"/>
        </w:rPr>
        <w:t>Date de naissance ______________________</w:t>
      </w:r>
    </w:p>
    <w:p w:rsidR="00D9146C" w:rsidRDefault="00D9146C">
      <w:pPr>
        <w:autoSpaceDE w:val="0"/>
        <w:spacing w:line="480" w:lineRule="auto"/>
        <w:rPr>
          <w:rFonts w:ascii="Arial" w:hAnsi="Arial" w:cs="Arial"/>
          <w:lang w:val="fr-CA"/>
        </w:rPr>
      </w:pPr>
      <w:r>
        <w:rPr>
          <w:rFonts w:ascii="Arial" w:hAnsi="Arial" w:cs="Arial"/>
          <w:lang w:val="fr-CA"/>
        </w:rPr>
        <w:t>Adresse ______________________________________________________________</w:t>
      </w:r>
    </w:p>
    <w:p w:rsidR="00D9146C" w:rsidRDefault="00D9146C">
      <w:pPr>
        <w:autoSpaceDE w:val="0"/>
        <w:spacing w:line="480" w:lineRule="auto"/>
        <w:rPr>
          <w:rFonts w:ascii="Arial" w:hAnsi="Arial" w:cs="Arial"/>
          <w:lang w:val="fr-CA"/>
        </w:rPr>
      </w:pPr>
      <w:r>
        <w:rPr>
          <w:rFonts w:ascii="Arial" w:hAnsi="Arial" w:cs="Arial"/>
          <w:lang w:val="fr-CA"/>
        </w:rPr>
        <w:t>Code postal _________________  Numéro de téléphone _______________________</w:t>
      </w:r>
    </w:p>
    <w:p w:rsidR="00D9146C" w:rsidRDefault="00D9146C">
      <w:pPr>
        <w:autoSpaceDE w:val="0"/>
        <w:spacing w:line="480" w:lineRule="auto"/>
        <w:rPr>
          <w:rFonts w:ascii="Arial" w:hAnsi="Arial" w:cs="Arial"/>
          <w:lang w:val="fr-CA"/>
        </w:rPr>
      </w:pPr>
      <w:r>
        <w:rPr>
          <w:rFonts w:ascii="Arial" w:hAnsi="Arial" w:cs="Arial"/>
          <w:lang w:val="fr-CA"/>
        </w:rPr>
        <w:t>Noms des parents _______________________________________________________</w:t>
      </w:r>
    </w:p>
    <w:p w:rsidR="00D9146C" w:rsidRDefault="00D9146C">
      <w:pPr>
        <w:autoSpaceDE w:val="0"/>
        <w:spacing w:line="480" w:lineRule="auto"/>
        <w:rPr>
          <w:rFonts w:ascii="Arial" w:hAnsi="Arial" w:cs="Arial"/>
          <w:lang w:val="fr-CA"/>
        </w:rPr>
      </w:pPr>
      <w:r>
        <w:rPr>
          <w:rFonts w:ascii="Arial" w:hAnsi="Arial" w:cs="Arial"/>
          <w:lang w:val="fr-CA"/>
        </w:rPr>
        <w:t>Noms des frères/sœurs __________________________________________________</w:t>
      </w:r>
    </w:p>
    <w:p w:rsidR="00D9146C" w:rsidRDefault="00D9146C">
      <w:pPr>
        <w:autoSpaceDE w:val="0"/>
        <w:spacing w:line="480" w:lineRule="auto"/>
        <w:rPr>
          <w:rFonts w:ascii="Arial" w:hAnsi="Arial" w:cs="Arial"/>
          <w:lang w:val="fr-CA"/>
        </w:rPr>
      </w:pPr>
      <w:r>
        <w:rPr>
          <w:rFonts w:ascii="Arial" w:hAnsi="Arial" w:cs="Arial"/>
          <w:lang w:val="fr-CA"/>
        </w:rPr>
        <w:t>Nom de la personne qui soumet le rapport ____________________________________</w:t>
      </w:r>
    </w:p>
    <w:p w:rsidR="00D9146C" w:rsidRDefault="00D9146C">
      <w:pPr>
        <w:autoSpaceDE w:val="0"/>
        <w:spacing w:line="480" w:lineRule="auto"/>
        <w:rPr>
          <w:rFonts w:ascii="Arial" w:hAnsi="Arial" w:cs="Arial"/>
          <w:lang w:val="fr-CA"/>
        </w:rPr>
      </w:pPr>
      <w:r>
        <w:rPr>
          <w:rFonts w:ascii="Arial" w:hAnsi="Arial" w:cs="Arial"/>
          <w:lang w:val="fr-CA"/>
        </w:rPr>
        <w:t>Nom de la personne qui reçoit le rapport _____________________________________</w:t>
      </w:r>
    </w:p>
    <w:p w:rsidR="00A52BBA" w:rsidRDefault="00D9146C">
      <w:pPr>
        <w:autoSpaceDE w:val="0"/>
        <w:spacing w:line="480" w:lineRule="auto"/>
        <w:rPr>
          <w:rFonts w:ascii="Arial" w:hAnsi="Arial" w:cs="Arial"/>
          <w:lang w:val="fr-CA"/>
        </w:rPr>
      </w:pPr>
      <w:r>
        <w:rPr>
          <w:rFonts w:ascii="Arial" w:hAnsi="Arial" w:cs="Arial"/>
          <w:lang w:val="fr-CA"/>
        </w:rPr>
        <w:t xml:space="preserve">Nom du travailleur social _________________________________________________ </w:t>
      </w:r>
    </w:p>
    <w:p w:rsidR="00D9146C" w:rsidRDefault="00D9146C">
      <w:pPr>
        <w:autoSpaceDE w:val="0"/>
        <w:spacing w:line="480" w:lineRule="auto"/>
        <w:rPr>
          <w:rFonts w:ascii="Arial" w:hAnsi="Arial" w:cs="Arial"/>
          <w:lang w:val="fr-CA"/>
        </w:rPr>
      </w:pPr>
      <w:r>
        <w:rPr>
          <w:rFonts w:ascii="Arial" w:hAnsi="Arial" w:cs="Arial"/>
          <w:lang w:val="fr-CA"/>
        </w:rPr>
        <w:t>Numéro de téléphone ____________________________________________________</w:t>
      </w:r>
    </w:p>
    <w:p w:rsidR="00D9146C" w:rsidRDefault="00D9146C">
      <w:pPr>
        <w:autoSpaceDE w:val="0"/>
        <w:spacing w:line="480" w:lineRule="auto"/>
        <w:rPr>
          <w:rFonts w:ascii="Arial" w:hAnsi="Arial" w:cs="Arial"/>
          <w:lang w:val="fr-CA"/>
        </w:rPr>
      </w:pPr>
      <w:r>
        <w:rPr>
          <w:rFonts w:ascii="Arial" w:hAnsi="Arial" w:cs="Arial"/>
          <w:lang w:val="fr-CA"/>
        </w:rPr>
        <w:t xml:space="preserve">Nom de l’accusé _______________________________________________ </w:t>
      </w:r>
      <w:r>
        <w:rPr>
          <w:rFonts w:ascii="Arial" w:hAnsi="Arial"/>
        </w:rPr>
        <w:t></w:t>
      </w:r>
      <w:r>
        <w:rPr>
          <w:rFonts w:ascii="Arial" w:hAnsi="Arial" w:cs="Arial"/>
          <w:lang w:val="fr-CA"/>
        </w:rPr>
        <w:t xml:space="preserve"> </w:t>
      </w:r>
      <w:r>
        <w:rPr>
          <w:rFonts w:ascii="Arial" w:hAnsi="Arial" w:cs="Arial"/>
          <w:sz w:val="28"/>
          <w:szCs w:val="28"/>
          <w:lang w:val="fr-CA"/>
        </w:rPr>
        <w:t xml:space="preserve"> </w:t>
      </w:r>
      <w:r>
        <w:rPr>
          <w:rFonts w:ascii="Arial" w:hAnsi="Arial" w:cs="Arial"/>
          <w:lang w:val="fr-CA"/>
        </w:rPr>
        <w:t xml:space="preserve">M </w:t>
      </w:r>
      <w:r>
        <w:rPr>
          <w:rFonts w:ascii="Arial" w:hAnsi="Arial"/>
        </w:rPr>
        <w:t></w:t>
      </w:r>
      <w:r>
        <w:rPr>
          <w:rFonts w:ascii="Arial" w:hAnsi="Arial" w:cs="Arial"/>
          <w:lang w:val="fr-CA"/>
        </w:rPr>
        <w:t xml:space="preserve"> </w:t>
      </w:r>
      <w:r>
        <w:rPr>
          <w:rFonts w:ascii="Arial" w:hAnsi="Arial" w:cs="Arial"/>
          <w:sz w:val="28"/>
          <w:szCs w:val="28"/>
          <w:lang w:val="fr-CA"/>
        </w:rPr>
        <w:t xml:space="preserve"> </w:t>
      </w:r>
      <w:r>
        <w:rPr>
          <w:rFonts w:ascii="Arial" w:hAnsi="Arial" w:cs="Arial"/>
          <w:lang w:val="fr-CA"/>
        </w:rPr>
        <w:t>F</w:t>
      </w:r>
    </w:p>
    <w:p w:rsidR="00D9146C" w:rsidRDefault="00D9146C">
      <w:pPr>
        <w:autoSpaceDE w:val="0"/>
        <w:spacing w:line="480" w:lineRule="auto"/>
        <w:rPr>
          <w:rFonts w:ascii="Arial" w:hAnsi="Arial" w:cs="Arial"/>
          <w:lang w:val="fr-CA"/>
        </w:rPr>
      </w:pPr>
      <w:r>
        <w:rPr>
          <w:rFonts w:ascii="Arial" w:hAnsi="Arial" w:cs="Arial"/>
          <w:lang w:val="fr-CA"/>
        </w:rPr>
        <w:t>Relation entre l’accusé et la victime _________________________________________</w:t>
      </w:r>
    </w:p>
    <w:p w:rsidR="00D9146C" w:rsidRDefault="00AC75A0">
      <w:pPr>
        <w:autoSpaceDE w:val="0"/>
        <w:spacing w:line="480" w:lineRule="auto"/>
        <w:rPr>
          <w:rFonts w:ascii="Arial" w:hAnsi="Arial" w:cs="Arial"/>
          <w:lang w:val="fr-CA"/>
        </w:rPr>
      </w:pPr>
      <w:r>
        <w:rPr>
          <w:rFonts w:ascii="ArialMT" w:hAnsi="ArialMT" w:cs="ArialMT"/>
          <w:lang w:val="fr-FR" w:eastAsia="fr-FR"/>
        </w:rPr>
        <w:t xml:space="preserve">Type d’agression </w:t>
      </w:r>
      <w:r w:rsidR="00D9146C">
        <w:rPr>
          <w:rFonts w:ascii="Arial" w:hAnsi="Arial"/>
        </w:rPr>
        <w:t></w:t>
      </w:r>
      <w:r w:rsidR="00D9146C">
        <w:rPr>
          <w:rFonts w:ascii="Arial" w:hAnsi="Arial" w:cs="Arial"/>
          <w:lang w:val="fr-CA"/>
        </w:rPr>
        <w:t xml:space="preserve"> physique   </w:t>
      </w:r>
      <w:r w:rsidR="00D9146C">
        <w:rPr>
          <w:rFonts w:ascii="Arial" w:hAnsi="Arial"/>
        </w:rPr>
        <w:t></w:t>
      </w:r>
      <w:r w:rsidR="00D9146C">
        <w:rPr>
          <w:rFonts w:ascii="Arial" w:hAnsi="Arial" w:cs="Arial"/>
          <w:lang w:val="fr-CA"/>
        </w:rPr>
        <w:t xml:space="preserve"> sexuel    </w:t>
      </w:r>
      <w:r w:rsidR="00D9146C">
        <w:rPr>
          <w:rFonts w:ascii="Arial" w:hAnsi="Arial"/>
        </w:rPr>
        <w:t></w:t>
      </w:r>
      <w:r w:rsidR="00D9146C">
        <w:rPr>
          <w:rFonts w:ascii="Arial" w:hAnsi="Arial" w:cs="Arial"/>
          <w:lang w:val="fr-CA"/>
        </w:rPr>
        <w:t xml:space="preserve"> émotionnel    </w:t>
      </w:r>
      <w:r w:rsidR="00D9146C">
        <w:rPr>
          <w:rFonts w:ascii="Arial" w:hAnsi="Arial"/>
        </w:rPr>
        <w:t></w:t>
      </w:r>
      <w:r w:rsidR="00D9146C">
        <w:rPr>
          <w:rFonts w:ascii="Arial" w:hAnsi="Arial" w:cs="Arial"/>
          <w:lang w:val="fr-CA"/>
        </w:rPr>
        <w:t xml:space="preserve"> négligence </w:t>
      </w:r>
    </w:p>
    <w:p w:rsidR="00D9146C" w:rsidRDefault="00D9146C">
      <w:pPr>
        <w:autoSpaceDE w:val="0"/>
        <w:rPr>
          <w:rFonts w:ascii="Arial" w:hAnsi="Arial" w:cs="Arial"/>
          <w:lang w:val="fr-CA"/>
        </w:rPr>
      </w:pPr>
      <w:r>
        <w:rPr>
          <w:rFonts w:ascii="Arial" w:hAnsi="Arial" w:cs="Arial"/>
          <w:lang w:val="fr-CA"/>
        </w:rPr>
        <w:t xml:space="preserve">Indices </w:t>
      </w:r>
      <w:r w:rsidR="00AC75A0">
        <w:rPr>
          <w:rFonts w:ascii="ArialMT" w:hAnsi="ArialMT" w:cs="ArialMT"/>
          <w:lang w:val="fr-FR" w:eastAsia="fr-FR"/>
        </w:rPr>
        <w:t>d’agression</w:t>
      </w:r>
      <w:r>
        <w:rPr>
          <w:rFonts w:ascii="Arial" w:hAnsi="Arial" w:cs="Arial"/>
          <w:lang w:val="fr-CA"/>
        </w:rPr>
        <w:t xml:space="preserve"> (les faits, les indices physiques et l’évolution des événements)</w:t>
      </w:r>
    </w:p>
    <w:p w:rsidR="00D9146C" w:rsidRDefault="00D9146C">
      <w:pPr>
        <w:autoSpaceDE w:val="0"/>
        <w:spacing w:line="360" w:lineRule="auto"/>
        <w:rPr>
          <w:rFonts w:ascii="Arial" w:hAnsi="Arial" w:cs="Arial"/>
          <w:lang w:val="fr-CA"/>
        </w:rPr>
      </w:pPr>
      <w:r>
        <w:rPr>
          <w:rFonts w:ascii="Arial" w:hAnsi="Arial" w:cs="Arial"/>
          <w:lang w:val="fr-CA"/>
        </w:rPr>
        <w:t>__________________________________________________________________________________________________________________________________________________________________________________________________________________</w:t>
      </w:r>
    </w:p>
    <w:p w:rsidR="00AC75A0" w:rsidRDefault="00AC75A0">
      <w:pPr>
        <w:autoSpaceDE w:val="0"/>
        <w:rPr>
          <w:rFonts w:ascii="Arial" w:hAnsi="Arial" w:cs="Arial"/>
          <w:lang w:val="fr-CA"/>
        </w:rPr>
      </w:pPr>
    </w:p>
    <w:p w:rsidR="00D9146C" w:rsidRDefault="00D9146C">
      <w:pPr>
        <w:autoSpaceDE w:val="0"/>
        <w:rPr>
          <w:rFonts w:ascii="Arial" w:hAnsi="Arial" w:cs="Arial"/>
          <w:lang w:val="fr-CA"/>
        </w:rPr>
      </w:pPr>
      <w:r>
        <w:rPr>
          <w:rFonts w:ascii="Arial" w:hAnsi="Arial" w:cs="Arial"/>
          <w:lang w:val="fr-CA"/>
        </w:rPr>
        <w:t>Mesure(s) prise(s) (y compris la date et l’heure)</w:t>
      </w:r>
    </w:p>
    <w:p w:rsidR="00D9146C" w:rsidRDefault="00D9146C">
      <w:pPr>
        <w:autoSpaceDE w:val="0"/>
        <w:spacing w:line="360" w:lineRule="auto"/>
        <w:rPr>
          <w:rFonts w:ascii="Arial" w:hAnsi="Arial" w:cs="Arial"/>
          <w:lang w:val="fr-CA"/>
        </w:rPr>
      </w:pPr>
      <w:r>
        <w:rPr>
          <w:rFonts w:ascii="Arial" w:hAnsi="Arial" w:cs="Arial"/>
          <w:lang w:val="fr-CA"/>
        </w:rPr>
        <w:t>______________________________________________________________________</w:t>
      </w:r>
    </w:p>
    <w:p w:rsidR="00D9146C" w:rsidRDefault="00D9146C">
      <w:pPr>
        <w:autoSpaceDE w:val="0"/>
        <w:spacing w:line="360" w:lineRule="auto"/>
        <w:rPr>
          <w:rFonts w:ascii="Arial" w:hAnsi="Arial" w:cs="Arial"/>
          <w:lang w:val="fr-CA"/>
        </w:rPr>
      </w:pPr>
      <w:r>
        <w:rPr>
          <w:rFonts w:ascii="Arial" w:hAnsi="Arial" w:cs="Arial"/>
          <w:lang w:val="fr-CA"/>
        </w:rPr>
        <w:t>______________________________________________________________________</w:t>
      </w:r>
    </w:p>
    <w:p w:rsidR="00D9146C" w:rsidRDefault="00D9146C">
      <w:pPr>
        <w:autoSpaceDE w:val="0"/>
        <w:spacing w:line="360" w:lineRule="auto"/>
        <w:rPr>
          <w:rFonts w:ascii="Arial" w:hAnsi="Arial" w:cs="Arial"/>
          <w:lang w:val="fr-CA"/>
        </w:rPr>
      </w:pPr>
      <w:r>
        <w:rPr>
          <w:rFonts w:ascii="Arial" w:hAnsi="Arial" w:cs="Arial"/>
          <w:lang w:val="fr-CA"/>
        </w:rPr>
        <w:t>______________________________________________________________________</w:t>
      </w:r>
    </w:p>
    <w:p w:rsidR="00D9146C" w:rsidRPr="002E418B" w:rsidRDefault="00D9146C">
      <w:pPr>
        <w:autoSpaceDE w:val="0"/>
        <w:rPr>
          <w:lang w:val="fr-FR"/>
        </w:rPr>
      </w:pPr>
    </w:p>
    <w:p w:rsidR="00D9146C" w:rsidRDefault="00D9146C">
      <w:pPr>
        <w:autoSpaceDE w:val="0"/>
        <w:rPr>
          <w:rFonts w:ascii="Arial" w:hAnsi="Arial" w:cs="Arial"/>
          <w:lang w:val="fr-CA"/>
        </w:rPr>
      </w:pPr>
      <w:r>
        <w:rPr>
          <w:rFonts w:ascii="Arial" w:hAnsi="Arial" w:cs="Arial"/>
          <w:lang w:val="fr-CA"/>
        </w:rPr>
        <w:t>Si l’enfant a signalé l’</w:t>
      </w:r>
      <w:r w:rsidR="00AC75A0">
        <w:rPr>
          <w:rFonts w:ascii="Arial" w:hAnsi="Arial" w:cs="Arial"/>
          <w:lang w:val="fr-CA"/>
        </w:rPr>
        <w:t>agression</w:t>
      </w:r>
      <w:r>
        <w:rPr>
          <w:rFonts w:ascii="Arial" w:hAnsi="Arial" w:cs="Arial"/>
          <w:lang w:val="fr-CA"/>
        </w:rPr>
        <w:t xml:space="preserve"> :</w:t>
      </w:r>
    </w:p>
    <w:p w:rsidR="00D9146C" w:rsidRPr="002E418B" w:rsidRDefault="00D9146C">
      <w:pPr>
        <w:autoSpaceDE w:val="0"/>
        <w:rPr>
          <w:lang w:val="fr-FR"/>
        </w:rPr>
      </w:pPr>
    </w:p>
    <w:p w:rsidR="00D9146C" w:rsidRDefault="00D9146C">
      <w:pPr>
        <w:autoSpaceDE w:val="0"/>
        <w:spacing w:line="360" w:lineRule="auto"/>
        <w:rPr>
          <w:rFonts w:ascii="Arial" w:hAnsi="Arial" w:cs="Arial"/>
          <w:b/>
          <w:bCs/>
          <w:u w:val="single"/>
          <w:lang w:val="fr-CA"/>
        </w:rPr>
      </w:pPr>
      <w:r>
        <w:rPr>
          <w:rFonts w:ascii="Arial" w:hAnsi="Arial" w:cs="Arial"/>
          <w:lang w:val="fr-CA"/>
        </w:rPr>
        <w:t>Qu’a dit l’enfant</w:t>
      </w:r>
      <w:r w:rsidR="00E94DC3">
        <w:rPr>
          <w:rFonts w:ascii="Arial" w:hAnsi="Arial" w:cs="Arial"/>
          <w:lang w:val="fr-CA"/>
        </w:rPr>
        <w:t xml:space="preserve"> </w:t>
      </w:r>
      <w:r>
        <w:rPr>
          <w:rFonts w:ascii="Arial" w:hAnsi="Arial" w:cs="Arial"/>
          <w:lang w:val="fr-CA"/>
        </w:rPr>
        <w:t>? (Citez autant que possible.)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bCs/>
          <w:u w:val="single"/>
          <w:lang w:val="fr-CA"/>
        </w:rPr>
        <w:t xml:space="preserve"> </w:t>
      </w:r>
    </w:p>
    <w:p w:rsidR="00D9146C" w:rsidRDefault="00D9146C">
      <w:pPr>
        <w:autoSpaceDE w:val="0"/>
        <w:spacing w:line="360" w:lineRule="auto"/>
        <w:rPr>
          <w:rFonts w:ascii="Arial" w:hAnsi="Arial" w:cs="Arial"/>
          <w:lang w:val="fr-CA"/>
        </w:rPr>
      </w:pPr>
    </w:p>
    <w:p w:rsidR="00D9146C" w:rsidRDefault="00D9146C">
      <w:pPr>
        <w:autoSpaceDE w:val="0"/>
        <w:rPr>
          <w:rFonts w:ascii="Arial" w:hAnsi="Arial" w:cs="Arial"/>
          <w:lang w:val="fr-CA"/>
        </w:rPr>
      </w:pPr>
      <w:r>
        <w:rPr>
          <w:rFonts w:ascii="Arial" w:hAnsi="Arial" w:cs="Arial"/>
          <w:lang w:val="fr-CA"/>
        </w:rPr>
        <w:t>Quelle a été votre réponse</w:t>
      </w:r>
      <w:r w:rsidR="00E94DC3">
        <w:rPr>
          <w:rFonts w:ascii="Arial" w:hAnsi="Arial" w:cs="Arial"/>
          <w:lang w:val="fr-CA"/>
        </w:rPr>
        <w:t xml:space="preserve"> </w:t>
      </w:r>
      <w:r>
        <w:rPr>
          <w:rFonts w:ascii="Arial" w:hAnsi="Arial" w:cs="Arial"/>
          <w:lang w:val="fr-CA"/>
        </w:rPr>
        <w:t>?</w:t>
      </w:r>
    </w:p>
    <w:p w:rsidR="00D9146C" w:rsidRDefault="00D9146C">
      <w:pPr>
        <w:autoSpaceDE w:val="0"/>
        <w:spacing w:line="360" w:lineRule="auto"/>
        <w:rPr>
          <w:rFonts w:ascii="Arial" w:hAnsi="Arial" w:cs="Arial"/>
          <w:lang w:val="fr-CA"/>
        </w:rPr>
      </w:pPr>
      <w:r>
        <w:rPr>
          <w:rFonts w:ascii="Arial" w:hAnsi="Arial" w:cs="Arial"/>
          <w:lang w:val="fr-CA"/>
        </w:rPr>
        <w:t>______________________________________________________________________</w:t>
      </w:r>
    </w:p>
    <w:p w:rsidR="00D9146C" w:rsidRDefault="00D9146C">
      <w:pPr>
        <w:autoSpaceDE w:val="0"/>
        <w:spacing w:line="360" w:lineRule="auto"/>
        <w:rPr>
          <w:rFonts w:ascii="Arial" w:hAnsi="Arial" w:cs="Arial"/>
          <w:lang w:val="fr-CA"/>
        </w:rPr>
      </w:pPr>
      <w:r>
        <w:rPr>
          <w:rFonts w:ascii="Arial" w:hAnsi="Arial" w:cs="Arial"/>
          <w:lang w:val="fr-CA"/>
        </w:rPr>
        <w:t>______________________________________________________________________</w:t>
      </w:r>
    </w:p>
    <w:p w:rsidR="00D9146C" w:rsidRDefault="00D9146C">
      <w:pPr>
        <w:autoSpaceDE w:val="0"/>
        <w:spacing w:line="360" w:lineRule="auto"/>
        <w:rPr>
          <w:rFonts w:ascii="Arial" w:hAnsi="Arial" w:cs="Arial"/>
          <w:lang w:val="fr-CA"/>
        </w:rPr>
      </w:pPr>
      <w:r>
        <w:rPr>
          <w:rFonts w:ascii="Arial" w:hAnsi="Arial" w:cs="Arial"/>
          <w:lang w:val="fr-CA"/>
        </w:rPr>
        <w:t>______________________________________________________________________</w:t>
      </w:r>
    </w:p>
    <w:p w:rsidR="00D9146C" w:rsidRDefault="00D9146C">
      <w:pPr>
        <w:autoSpaceDE w:val="0"/>
        <w:spacing w:line="360" w:lineRule="auto"/>
        <w:rPr>
          <w:rFonts w:ascii="Arial" w:hAnsi="Arial" w:cs="Arial"/>
          <w:lang w:val="fr-CA"/>
        </w:rPr>
      </w:pPr>
      <w:r>
        <w:rPr>
          <w:rFonts w:ascii="Arial" w:hAnsi="Arial" w:cs="Arial"/>
          <w:lang w:val="fr-CA"/>
        </w:rPr>
        <w:t>______________________________________________________________________</w:t>
      </w:r>
    </w:p>
    <w:p w:rsidR="00D9146C" w:rsidRDefault="00D9146C">
      <w:pPr>
        <w:autoSpaceDE w:val="0"/>
        <w:rPr>
          <w:rFonts w:ascii="Arial" w:hAnsi="Arial" w:cs="Arial"/>
          <w:lang w:val="fr-CA"/>
        </w:rPr>
      </w:pPr>
    </w:p>
    <w:p w:rsidR="00D9146C" w:rsidRDefault="00D9146C">
      <w:pPr>
        <w:autoSpaceDE w:val="0"/>
        <w:spacing w:line="480" w:lineRule="auto"/>
        <w:rPr>
          <w:rFonts w:ascii="Arial" w:hAnsi="Arial" w:cs="Arial"/>
          <w:lang w:val="fr-CA"/>
        </w:rPr>
      </w:pPr>
      <w:r>
        <w:rPr>
          <w:rFonts w:ascii="Arial" w:hAnsi="Arial" w:cs="Arial"/>
          <w:lang w:val="fr-CA"/>
        </w:rPr>
        <w:t>Signature _____________________________________________________________</w:t>
      </w:r>
    </w:p>
    <w:p w:rsidR="00A958F4" w:rsidRDefault="00D9146C">
      <w:pPr>
        <w:autoSpaceDE w:val="0"/>
        <w:spacing w:line="480" w:lineRule="auto"/>
        <w:rPr>
          <w:rFonts w:ascii="Arial" w:hAnsi="Arial" w:cs="Arial"/>
          <w:lang w:val="fr-CA"/>
        </w:rPr>
      </w:pPr>
      <w:r>
        <w:rPr>
          <w:rFonts w:ascii="Arial" w:hAnsi="Arial" w:cs="Arial"/>
          <w:lang w:val="fr-CA"/>
        </w:rPr>
        <w:t xml:space="preserve">Nom en lettres majuscules ________________________________________________ </w:t>
      </w:r>
    </w:p>
    <w:p w:rsidR="00D9146C" w:rsidRDefault="00D9146C">
      <w:pPr>
        <w:autoSpaceDE w:val="0"/>
        <w:spacing w:line="480" w:lineRule="auto"/>
        <w:rPr>
          <w:rFonts w:ascii="Arial" w:hAnsi="Arial" w:cs="Arial"/>
          <w:lang w:val="fr-CA"/>
        </w:rPr>
      </w:pPr>
      <w:r>
        <w:rPr>
          <w:rFonts w:ascii="Arial" w:hAnsi="Arial" w:cs="Arial"/>
          <w:lang w:val="fr-CA"/>
        </w:rPr>
        <w:t>Date _________________________________________________________________</w:t>
      </w:r>
    </w:p>
    <w:p w:rsidR="00D9146C" w:rsidRDefault="00D9146C">
      <w:pPr>
        <w:autoSpaceDE w:val="0"/>
        <w:spacing w:line="480" w:lineRule="auto"/>
        <w:rPr>
          <w:rFonts w:ascii="Arial" w:hAnsi="Arial" w:cs="Arial"/>
          <w:lang w:val="fr-CA"/>
        </w:rPr>
      </w:pPr>
      <w:r>
        <w:rPr>
          <w:rFonts w:ascii="Arial" w:hAnsi="Arial" w:cs="Arial"/>
          <w:lang w:val="fr-CA"/>
        </w:rPr>
        <w:t>Signature du responsable de programme ___________________________________</w:t>
      </w:r>
    </w:p>
    <w:p w:rsidR="00A958F4" w:rsidRDefault="00D9146C">
      <w:pPr>
        <w:autoSpaceDE w:val="0"/>
        <w:spacing w:line="480" w:lineRule="auto"/>
        <w:rPr>
          <w:rFonts w:ascii="Arial" w:hAnsi="Arial" w:cs="Arial"/>
          <w:lang w:val="fr-CA"/>
        </w:rPr>
      </w:pPr>
      <w:r>
        <w:rPr>
          <w:rFonts w:ascii="Arial" w:hAnsi="Arial" w:cs="Arial"/>
          <w:lang w:val="fr-CA"/>
        </w:rPr>
        <w:t xml:space="preserve">Nom en lettres majuscules ________________________________________________ </w:t>
      </w:r>
    </w:p>
    <w:p w:rsidR="00D9146C" w:rsidRDefault="00D9146C">
      <w:pPr>
        <w:autoSpaceDE w:val="0"/>
        <w:spacing w:line="480" w:lineRule="auto"/>
        <w:rPr>
          <w:rFonts w:ascii="Arial" w:hAnsi="Arial" w:cs="Arial"/>
          <w:lang w:val="fr-CA"/>
        </w:rPr>
      </w:pPr>
      <w:r>
        <w:rPr>
          <w:rFonts w:ascii="Arial" w:hAnsi="Arial" w:cs="Arial"/>
          <w:lang w:val="fr-CA"/>
        </w:rPr>
        <w:t>Date _________________________________________________________________</w:t>
      </w:r>
    </w:p>
    <w:p w:rsidR="00D9146C" w:rsidRPr="002E418B" w:rsidRDefault="00D9146C">
      <w:pPr>
        <w:autoSpaceDE w:val="0"/>
        <w:rPr>
          <w:lang w:val="fr-FR"/>
        </w:rPr>
      </w:pPr>
    </w:p>
    <w:p w:rsidR="00D9146C" w:rsidRDefault="00D9146C">
      <w:pPr>
        <w:autoSpaceDE w:val="0"/>
        <w:rPr>
          <w:rFonts w:ascii="Arial" w:hAnsi="Arial" w:cs="Arial"/>
          <w:lang w:val="fr-CA"/>
        </w:rPr>
      </w:pPr>
      <w:r>
        <w:rPr>
          <w:rFonts w:ascii="Arial" w:hAnsi="Arial" w:cs="Arial"/>
          <w:lang w:val="fr-CA"/>
        </w:rPr>
        <w:t>Toute l’information ci-dessus est STRICTEMENT CONFIDENTIELLE.</w:t>
      </w:r>
    </w:p>
    <w:p w:rsidR="00D9146C" w:rsidRDefault="00D9146C">
      <w:pPr>
        <w:autoSpaceDE w:val="0"/>
        <w:rPr>
          <w:rFonts w:ascii="Arial" w:hAnsi="Arial" w:cs="Arial"/>
          <w:lang w:val="fr-CA"/>
        </w:rPr>
      </w:pPr>
    </w:p>
    <w:p w:rsidR="00D9146C" w:rsidRDefault="00D9146C">
      <w:pPr>
        <w:autoSpaceDE w:val="0"/>
        <w:rPr>
          <w:rFonts w:ascii="Arial" w:hAnsi="Arial" w:cs="Arial"/>
          <w:lang w:val="fr-CA"/>
        </w:rPr>
      </w:pPr>
      <w:r>
        <w:rPr>
          <w:rFonts w:ascii="Arial" w:hAnsi="Arial" w:cs="Arial"/>
          <w:lang w:val="fr-CA"/>
        </w:rPr>
        <w:t>N.B.</w:t>
      </w:r>
      <w:r w:rsidR="00E94DC3">
        <w:rPr>
          <w:rFonts w:ascii="Arial" w:hAnsi="Arial" w:cs="Arial"/>
          <w:lang w:val="fr-CA"/>
        </w:rPr>
        <w:t xml:space="preserve"> </w:t>
      </w:r>
      <w:r>
        <w:rPr>
          <w:rFonts w:ascii="Arial" w:hAnsi="Arial" w:cs="Arial"/>
          <w:lang w:val="fr-CA"/>
        </w:rPr>
        <w:t xml:space="preserve">: Vous n’aurez peut-être pas accès à toute l’information ci-dessous. Si cela est le cas, ne menez pas d’enquête indépendante. </w:t>
      </w:r>
    </w:p>
    <w:p w:rsidR="00D9146C" w:rsidRDefault="00D9146C">
      <w:pPr>
        <w:autoSpaceDE w:val="0"/>
        <w:rPr>
          <w:rFonts w:ascii="Arial" w:hAnsi="Arial" w:cs="Arial"/>
          <w:sz w:val="20"/>
          <w:szCs w:val="20"/>
          <w:lang w:val="fr-CA"/>
        </w:rPr>
      </w:pPr>
    </w:p>
    <w:p w:rsidR="00D9146C" w:rsidRDefault="00AC75A0">
      <w:pPr>
        <w:autoSpaceDE w:val="0"/>
        <w:rPr>
          <w:rFonts w:ascii="Arial" w:hAnsi="Arial" w:cs="Arial"/>
          <w:sz w:val="20"/>
          <w:szCs w:val="20"/>
        </w:rPr>
      </w:pPr>
      <w:r>
        <w:rPr>
          <w:rFonts w:ascii="Arial" w:hAnsi="Arial" w:cs="Arial"/>
          <w:sz w:val="20"/>
          <w:szCs w:val="20"/>
        </w:rPr>
        <w:t>Source</w:t>
      </w:r>
      <w:r w:rsidR="00D9146C">
        <w:rPr>
          <w:rFonts w:ascii="Arial" w:hAnsi="Arial" w:cs="Arial"/>
          <w:sz w:val="20"/>
          <w:szCs w:val="20"/>
        </w:rPr>
        <w:t xml:space="preserve"> : </w:t>
      </w:r>
      <w:r w:rsidR="00D9146C" w:rsidRPr="00AC75A0">
        <w:rPr>
          <w:rFonts w:ascii="Arial" w:hAnsi="Arial" w:cs="Arial"/>
          <w:i/>
          <w:sz w:val="20"/>
          <w:szCs w:val="20"/>
        </w:rPr>
        <w:t xml:space="preserve">Abuse Policies and Procedures for Daycares, </w:t>
      </w:r>
      <w:r w:rsidR="00D9146C" w:rsidRPr="00AC75A0">
        <w:rPr>
          <w:rFonts w:ascii="Arial" w:hAnsi="Arial" w:cs="Arial"/>
          <w:sz w:val="20"/>
          <w:szCs w:val="20"/>
        </w:rPr>
        <w:t>4-6</w:t>
      </w:r>
    </w:p>
    <w:p w:rsidR="00D9146C" w:rsidRDefault="00D9146C">
      <w:pPr>
        <w:rPr>
          <w:rFonts w:ascii="Arial" w:hAnsi="Arial" w:cs="Arial"/>
        </w:rPr>
      </w:pPr>
    </w:p>
    <w:p w:rsidR="00D9146C" w:rsidRDefault="00D9146C">
      <w:pPr>
        <w:rPr>
          <w:rFonts w:ascii="Arial" w:hAnsi="Arial" w:cs="Arial"/>
        </w:rPr>
      </w:pPr>
    </w:p>
    <w:p w:rsidR="00D9146C" w:rsidRDefault="00D9146C">
      <w:pPr>
        <w:rPr>
          <w:rFonts w:ascii="Arial" w:hAnsi="Arial" w:cs="Arial"/>
        </w:rPr>
      </w:pPr>
    </w:p>
    <w:p w:rsidR="00D9146C" w:rsidRPr="00AC75A0" w:rsidRDefault="009D184B">
      <w:pPr>
        <w:autoSpaceDE w:val="0"/>
        <w:rPr>
          <w:rFonts w:ascii="Arial" w:hAnsi="Arial" w:cs="Arial"/>
          <w:lang w:val="fr-CA"/>
        </w:rPr>
      </w:pPr>
      <w:r w:rsidRPr="000F02B9">
        <w:rPr>
          <w:rFonts w:ascii="Arial" w:hAnsi="Arial" w:cs="Arial"/>
          <w:b/>
          <w:sz w:val="28"/>
          <w:szCs w:val="28"/>
          <w:lang w:val="fr-CA"/>
        </w:rPr>
        <w:br w:type="page"/>
      </w:r>
      <w:r w:rsidR="00A958F4" w:rsidRPr="00A958F4">
        <w:rPr>
          <w:rFonts w:ascii="Arial" w:hAnsi="Arial" w:cs="Arial"/>
          <w:b/>
          <w:bCs/>
          <w:u w:val="single"/>
          <w:lang w:val="fr-CA"/>
        </w:rPr>
        <w:t xml:space="preserve">RAPPORT DE SUIVI </w:t>
      </w:r>
      <w:r w:rsidR="00A958F4">
        <w:rPr>
          <w:rFonts w:ascii="Arial" w:hAnsi="Arial" w:cs="Arial"/>
          <w:b/>
          <w:bCs/>
          <w:u w:val="single"/>
          <w:lang w:val="fr-CA"/>
        </w:rPr>
        <w:tab/>
      </w:r>
      <w:r w:rsidR="00A958F4">
        <w:rPr>
          <w:rFonts w:ascii="Arial" w:hAnsi="Arial" w:cs="Arial"/>
          <w:b/>
          <w:bCs/>
          <w:u w:val="single"/>
          <w:lang w:val="fr-CA"/>
        </w:rPr>
        <w:tab/>
      </w:r>
      <w:r w:rsidR="00A958F4">
        <w:rPr>
          <w:rFonts w:ascii="Arial" w:hAnsi="Arial" w:cs="Arial"/>
          <w:b/>
          <w:bCs/>
          <w:u w:val="single"/>
          <w:lang w:val="fr-CA"/>
        </w:rPr>
        <w:tab/>
      </w:r>
      <w:r w:rsidR="00A958F4">
        <w:rPr>
          <w:rFonts w:ascii="Arial" w:hAnsi="Arial" w:cs="Arial"/>
          <w:b/>
          <w:bCs/>
          <w:u w:val="single"/>
          <w:lang w:val="fr-CA"/>
        </w:rPr>
        <w:tab/>
      </w:r>
      <w:r w:rsidR="00A958F4">
        <w:rPr>
          <w:rFonts w:ascii="Arial" w:hAnsi="Arial" w:cs="Arial"/>
          <w:b/>
          <w:bCs/>
          <w:u w:val="single"/>
          <w:lang w:val="fr-CA"/>
        </w:rPr>
        <w:tab/>
      </w:r>
      <w:r w:rsidR="00A958F4">
        <w:rPr>
          <w:rFonts w:ascii="Arial" w:hAnsi="Arial" w:cs="Arial"/>
          <w:b/>
          <w:bCs/>
          <w:u w:val="single"/>
          <w:lang w:val="fr-CA"/>
        </w:rPr>
        <w:tab/>
      </w:r>
      <w:r w:rsidR="00A958F4">
        <w:rPr>
          <w:rFonts w:ascii="Arial" w:hAnsi="Arial" w:cs="Arial"/>
          <w:b/>
          <w:bCs/>
          <w:u w:val="single"/>
          <w:lang w:val="fr-CA"/>
        </w:rPr>
        <w:tab/>
      </w:r>
      <w:r w:rsidR="00A958F4" w:rsidRPr="00A958F4">
        <w:rPr>
          <w:rFonts w:ascii="Arial" w:hAnsi="Arial" w:cs="Arial"/>
          <w:b/>
          <w:bCs/>
          <w:u w:val="single"/>
          <w:lang w:val="fr-CA"/>
        </w:rPr>
        <w:tab/>
      </w:r>
      <w:r w:rsidR="00A958F4" w:rsidRPr="00A958F4">
        <w:rPr>
          <w:rFonts w:ascii="Arial" w:hAnsi="Arial" w:cs="Arial"/>
          <w:b/>
          <w:bCs/>
          <w:u w:val="single"/>
          <w:lang w:val="fr-CA"/>
        </w:rPr>
        <w:tab/>
      </w:r>
      <w:r w:rsidR="00A958F4" w:rsidRPr="00AC75A0">
        <w:rPr>
          <w:rFonts w:ascii="Arial" w:hAnsi="Arial" w:cs="Arial"/>
          <w:b/>
          <w:bCs/>
          <w:lang w:val="fr-CA"/>
        </w:rPr>
        <w:t xml:space="preserve"> </w:t>
      </w:r>
      <w:bookmarkStart w:id="29" w:name="annexe27"/>
      <w:r w:rsidR="00D55A92" w:rsidRPr="00A958F4">
        <w:rPr>
          <w:rFonts w:ascii="Arial" w:hAnsi="Arial" w:cs="Arial"/>
          <w:b/>
          <w:lang w:val="fr-CA"/>
        </w:rPr>
        <w:t>Annexe</w:t>
      </w:r>
      <w:r w:rsidR="00AC75A0" w:rsidRPr="00A958F4">
        <w:rPr>
          <w:rFonts w:ascii="Arial" w:hAnsi="Arial" w:cs="Arial"/>
          <w:b/>
          <w:lang w:val="fr-CA"/>
        </w:rPr>
        <w:t xml:space="preserve"> 2</w:t>
      </w:r>
      <w:r w:rsidR="0042180D" w:rsidRPr="00A958F4">
        <w:rPr>
          <w:rFonts w:ascii="Arial" w:hAnsi="Arial" w:cs="Arial"/>
          <w:b/>
          <w:lang w:val="fr-CA"/>
        </w:rPr>
        <w:t>7</w:t>
      </w:r>
      <w:bookmarkEnd w:id="29"/>
    </w:p>
    <w:p w:rsidR="00D9146C" w:rsidRPr="00AC75A0" w:rsidRDefault="00D9146C">
      <w:pPr>
        <w:autoSpaceDE w:val="0"/>
        <w:rPr>
          <w:rFonts w:ascii="Arial" w:hAnsi="Arial" w:cs="Arial"/>
          <w:lang w:val="fr-CA"/>
        </w:rPr>
      </w:pPr>
      <w:r w:rsidRPr="00AC75A0">
        <w:rPr>
          <w:rFonts w:ascii="Arial" w:hAnsi="Arial" w:cs="Arial"/>
          <w:b/>
          <w:bCs/>
          <w:lang w:val="fr-CA"/>
        </w:rPr>
        <w:t>D'UN CAS PRÉSUMÉ DE VIOLENCE</w:t>
      </w:r>
    </w:p>
    <w:p w:rsidR="00D9146C" w:rsidRDefault="00D9146C">
      <w:pPr>
        <w:rPr>
          <w:rFonts w:ascii="Arial" w:hAnsi="Arial" w:cs="Arial"/>
          <w:lang w:val="fr-CA"/>
        </w:rPr>
      </w:pPr>
    </w:p>
    <w:p w:rsidR="00D9146C" w:rsidRDefault="00D9146C" w:rsidP="00A958F4">
      <w:pPr>
        <w:autoSpaceDE w:val="0"/>
        <w:spacing w:line="360" w:lineRule="auto"/>
        <w:rPr>
          <w:rFonts w:ascii="Arial" w:hAnsi="Arial" w:cs="Arial"/>
          <w:lang w:val="fr-CA"/>
        </w:rPr>
      </w:pPr>
      <w:r>
        <w:rPr>
          <w:rFonts w:ascii="Arial" w:hAnsi="Arial" w:cs="Arial"/>
          <w:lang w:val="fr-CA"/>
        </w:rPr>
        <w:t xml:space="preserve">Date ____________________ </w:t>
      </w:r>
    </w:p>
    <w:p w:rsidR="00D9146C" w:rsidRDefault="00D9146C" w:rsidP="00A958F4">
      <w:pPr>
        <w:autoSpaceDE w:val="0"/>
        <w:spacing w:line="360" w:lineRule="auto"/>
        <w:rPr>
          <w:rFonts w:ascii="Arial" w:hAnsi="Arial" w:cs="Arial"/>
          <w:lang w:val="fr-CA"/>
        </w:rPr>
      </w:pPr>
      <w:r>
        <w:rPr>
          <w:rFonts w:ascii="Arial" w:hAnsi="Arial" w:cs="Arial"/>
          <w:lang w:val="fr-CA"/>
        </w:rPr>
        <w:t>Nom de l’enfant ________________________________________________________</w:t>
      </w:r>
    </w:p>
    <w:p w:rsidR="00D9146C" w:rsidRDefault="00D9146C" w:rsidP="00A958F4">
      <w:pPr>
        <w:autoSpaceDE w:val="0"/>
        <w:spacing w:line="360" w:lineRule="auto"/>
        <w:rPr>
          <w:rFonts w:ascii="Arial" w:hAnsi="Arial" w:cs="Arial"/>
          <w:lang w:val="fr-CA"/>
        </w:rPr>
      </w:pPr>
      <w:r>
        <w:rPr>
          <w:rFonts w:ascii="Arial" w:hAnsi="Arial" w:cs="Arial"/>
          <w:lang w:val="fr-CA"/>
        </w:rPr>
        <w:t>Adresse _______________________________________________________________</w:t>
      </w:r>
    </w:p>
    <w:p w:rsidR="00D9146C" w:rsidRDefault="00D9146C" w:rsidP="00A958F4">
      <w:pPr>
        <w:autoSpaceDE w:val="0"/>
        <w:spacing w:line="360" w:lineRule="auto"/>
        <w:rPr>
          <w:rFonts w:ascii="Arial" w:hAnsi="Arial" w:cs="Arial"/>
          <w:lang w:val="fr-CA"/>
        </w:rPr>
      </w:pPr>
      <w:r>
        <w:rPr>
          <w:rFonts w:ascii="Arial" w:hAnsi="Arial" w:cs="Arial"/>
          <w:lang w:val="fr-CA"/>
        </w:rPr>
        <w:t>Code postal _________________ Numéro de téléphone _______________________</w:t>
      </w:r>
    </w:p>
    <w:p w:rsidR="00D9146C" w:rsidRDefault="00D9146C" w:rsidP="00A958F4">
      <w:pPr>
        <w:autoSpaceDE w:val="0"/>
        <w:spacing w:line="360" w:lineRule="auto"/>
        <w:rPr>
          <w:rFonts w:ascii="Arial" w:hAnsi="Arial" w:cs="Arial"/>
          <w:lang w:val="fr-CA"/>
        </w:rPr>
      </w:pPr>
      <w:r>
        <w:rPr>
          <w:rFonts w:ascii="Arial" w:hAnsi="Arial" w:cs="Arial"/>
          <w:lang w:val="fr-CA"/>
        </w:rPr>
        <w:t>Nom de la personne qui a soumis le rapport __________________________________</w:t>
      </w:r>
    </w:p>
    <w:p w:rsidR="00D9146C" w:rsidRDefault="00D9146C" w:rsidP="00AC75A0">
      <w:pPr>
        <w:autoSpaceDE w:val="0"/>
        <w:rPr>
          <w:rFonts w:ascii="Arial" w:hAnsi="Arial" w:cs="Arial"/>
          <w:lang w:val="fr-CA"/>
        </w:rPr>
      </w:pPr>
      <w:r>
        <w:rPr>
          <w:rFonts w:ascii="Arial" w:hAnsi="Arial" w:cs="Arial"/>
          <w:lang w:val="fr-CA"/>
        </w:rPr>
        <w:t>Nom de la personne qui a reçu le rapport ____________________________________</w:t>
      </w:r>
    </w:p>
    <w:p w:rsidR="00D9146C" w:rsidRDefault="00D9146C" w:rsidP="00AC75A0">
      <w:pPr>
        <w:autoSpaceDE w:val="0"/>
        <w:spacing w:before="240"/>
        <w:rPr>
          <w:rFonts w:ascii="Arial" w:hAnsi="Arial" w:cs="Arial"/>
          <w:lang w:val="fr-CA"/>
        </w:rPr>
      </w:pPr>
      <w:r>
        <w:rPr>
          <w:rFonts w:ascii="Arial" w:hAnsi="Arial" w:cs="Arial"/>
          <w:lang w:val="fr-CA"/>
        </w:rPr>
        <w:t>Conclusions</w:t>
      </w:r>
    </w:p>
    <w:p w:rsidR="00D9146C" w:rsidRDefault="00D9146C" w:rsidP="00AC75A0">
      <w:pPr>
        <w:autoSpaceDE w:val="0"/>
        <w:rPr>
          <w:rFonts w:ascii="Arial" w:hAnsi="Arial" w:cs="Arial"/>
          <w:lang w:val="fr-CA"/>
        </w:rPr>
      </w:pPr>
      <w:r>
        <w:rPr>
          <w:rFonts w:ascii="Arial" w:hAnsi="Arial" w:cs="Arial"/>
          <w:lang w:val="fr-CA"/>
        </w:rPr>
        <w:t>______________________________________________________________________</w:t>
      </w:r>
    </w:p>
    <w:p w:rsidR="00D9146C" w:rsidRDefault="00D9146C" w:rsidP="00AC75A0">
      <w:pPr>
        <w:autoSpaceDE w:val="0"/>
        <w:spacing w:before="120"/>
        <w:rPr>
          <w:rFonts w:ascii="Arial" w:hAnsi="Arial" w:cs="Arial"/>
          <w:lang w:val="fr-CA"/>
        </w:rPr>
      </w:pPr>
      <w:r>
        <w:rPr>
          <w:rFonts w:ascii="Arial" w:hAnsi="Arial" w:cs="Arial"/>
          <w:lang w:val="fr-CA"/>
        </w:rPr>
        <w:t>______________________________________________________________________</w:t>
      </w:r>
    </w:p>
    <w:p w:rsidR="00D9146C" w:rsidRDefault="00D9146C" w:rsidP="00AC75A0">
      <w:pPr>
        <w:autoSpaceDE w:val="0"/>
        <w:spacing w:before="120"/>
        <w:rPr>
          <w:rFonts w:ascii="Arial" w:hAnsi="Arial" w:cs="Arial"/>
          <w:lang w:val="fr-CA"/>
        </w:rPr>
      </w:pPr>
      <w:r>
        <w:rPr>
          <w:rFonts w:ascii="Arial" w:hAnsi="Arial" w:cs="Arial"/>
          <w:lang w:val="fr-CA"/>
        </w:rPr>
        <w:t>______________________________________________________________________</w:t>
      </w:r>
    </w:p>
    <w:p w:rsidR="00D9146C" w:rsidRDefault="00D9146C" w:rsidP="00AC75A0">
      <w:pPr>
        <w:autoSpaceDE w:val="0"/>
        <w:spacing w:before="120"/>
        <w:rPr>
          <w:rFonts w:ascii="Arial" w:hAnsi="Arial" w:cs="Arial"/>
          <w:lang w:val="fr-CA"/>
        </w:rPr>
      </w:pPr>
      <w:r>
        <w:rPr>
          <w:rFonts w:ascii="Arial" w:hAnsi="Arial" w:cs="Arial"/>
          <w:lang w:val="fr-CA"/>
        </w:rPr>
        <w:t>______________________________________________________________________</w:t>
      </w:r>
    </w:p>
    <w:p w:rsidR="00D9146C" w:rsidRDefault="00D9146C" w:rsidP="00AC75A0">
      <w:pPr>
        <w:autoSpaceDE w:val="0"/>
        <w:spacing w:before="120"/>
        <w:rPr>
          <w:rFonts w:ascii="Arial" w:hAnsi="Arial" w:cs="Arial"/>
          <w:lang w:val="fr-CA"/>
        </w:rPr>
      </w:pPr>
      <w:r>
        <w:rPr>
          <w:rFonts w:ascii="Arial" w:hAnsi="Arial" w:cs="Arial"/>
          <w:lang w:val="fr-CA"/>
        </w:rPr>
        <w:t>______________________________________________________________________</w:t>
      </w:r>
    </w:p>
    <w:p w:rsidR="00D9146C" w:rsidRDefault="00D9146C" w:rsidP="00AC75A0">
      <w:pPr>
        <w:autoSpaceDE w:val="0"/>
        <w:spacing w:before="120"/>
        <w:rPr>
          <w:rFonts w:ascii="Arial" w:hAnsi="Arial" w:cs="Arial"/>
          <w:lang w:val="fr-CA"/>
        </w:rPr>
      </w:pPr>
      <w:r>
        <w:rPr>
          <w:rFonts w:ascii="Arial" w:hAnsi="Arial" w:cs="Arial"/>
          <w:lang w:val="fr-CA"/>
        </w:rPr>
        <w:t>______________________________________________________________________</w:t>
      </w:r>
    </w:p>
    <w:p w:rsidR="00D9146C" w:rsidRDefault="00D9146C" w:rsidP="00AC75A0">
      <w:pPr>
        <w:autoSpaceDE w:val="0"/>
        <w:spacing w:before="120"/>
        <w:rPr>
          <w:rFonts w:ascii="Arial" w:hAnsi="Arial" w:cs="Arial"/>
          <w:lang w:val="fr-CA"/>
        </w:rPr>
      </w:pPr>
      <w:r>
        <w:rPr>
          <w:rFonts w:ascii="Arial" w:hAnsi="Arial" w:cs="Arial"/>
          <w:lang w:val="fr-CA"/>
        </w:rPr>
        <w:t>______________________________________________________________________</w:t>
      </w:r>
    </w:p>
    <w:p w:rsidR="00D9146C" w:rsidRPr="002E418B" w:rsidRDefault="00D9146C" w:rsidP="00AC75A0">
      <w:pPr>
        <w:autoSpaceDE w:val="0"/>
        <w:spacing w:before="120"/>
        <w:rPr>
          <w:lang w:val="fr-FR"/>
        </w:rPr>
      </w:pPr>
    </w:p>
    <w:p w:rsidR="00D9146C" w:rsidRDefault="00D9146C" w:rsidP="00AC75A0">
      <w:pPr>
        <w:autoSpaceDE w:val="0"/>
        <w:rPr>
          <w:rFonts w:ascii="Arial" w:hAnsi="Arial" w:cs="Arial"/>
          <w:lang w:val="fr-CA"/>
        </w:rPr>
      </w:pPr>
      <w:r>
        <w:rPr>
          <w:rFonts w:ascii="Arial" w:hAnsi="Arial" w:cs="Arial"/>
          <w:lang w:val="fr-CA"/>
        </w:rPr>
        <w:t>Mesure(s) prise(s) (y compris la date et l’heure)</w:t>
      </w:r>
    </w:p>
    <w:p w:rsidR="00D9146C" w:rsidRDefault="00D9146C" w:rsidP="00AC75A0">
      <w:pPr>
        <w:autoSpaceDE w:val="0"/>
        <w:rPr>
          <w:rFonts w:ascii="Arial" w:hAnsi="Arial" w:cs="Arial"/>
          <w:lang w:val="fr-CA"/>
        </w:rPr>
      </w:pPr>
      <w:r>
        <w:rPr>
          <w:rFonts w:ascii="Arial" w:hAnsi="Arial" w:cs="Arial"/>
          <w:lang w:val="fr-CA"/>
        </w:rPr>
        <w:t>_____________________________________________________________________</w:t>
      </w:r>
    </w:p>
    <w:p w:rsidR="00D9146C" w:rsidRDefault="00D9146C" w:rsidP="00AC75A0">
      <w:pPr>
        <w:autoSpaceDE w:val="0"/>
        <w:spacing w:before="120"/>
        <w:rPr>
          <w:rFonts w:ascii="Arial" w:hAnsi="Arial" w:cs="Arial"/>
          <w:lang w:val="fr-CA"/>
        </w:rPr>
      </w:pPr>
      <w:r>
        <w:rPr>
          <w:rFonts w:ascii="Arial" w:hAnsi="Arial" w:cs="Arial"/>
          <w:lang w:val="fr-CA"/>
        </w:rPr>
        <w:t>______________________________________________________________________</w:t>
      </w:r>
    </w:p>
    <w:p w:rsidR="00D9146C" w:rsidRDefault="00D9146C" w:rsidP="00AC75A0">
      <w:pPr>
        <w:autoSpaceDE w:val="0"/>
        <w:spacing w:before="120"/>
        <w:rPr>
          <w:rFonts w:ascii="Arial" w:hAnsi="Arial" w:cs="Arial"/>
          <w:lang w:val="fr-CA"/>
        </w:rPr>
      </w:pPr>
      <w:r>
        <w:rPr>
          <w:rFonts w:ascii="Arial" w:hAnsi="Arial" w:cs="Arial"/>
          <w:lang w:val="fr-CA"/>
        </w:rPr>
        <w:t>______________________________________________________________________</w:t>
      </w:r>
    </w:p>
    <w:p w:rsidR="00D9146C" w:rsidRDefault="00D9146C" w:rsidP="00AC75A0">
      <w:pPr>
        <w:autoSpaceDE w:val="0"/>
        <w:spacing w:before="120"/>
        <w:rPr>
          <w:rFonts w:ascii="Arial" w:hAnsi="Arial" w:cs="Arial"/>
          <w:lang w:val="fr-CA"/>
        </w:rPr>
      </w:pPr>
      <w:r>
        <w:rPr>
          <w:rFonts w:ascii="Arial" w:hAnsi="Arial" w:cs="Arial"/>
          <w:lang w:val="fr-CA"/>
        </w:rPr>
        <w:t>______________________________________________________________________</w:t>
      </w:r>
    </w:p>
    <w:p w:rsidR="00D9146C" w:rsidRPr="002E418B" w:rsidRDefault="00D9146C" w:rsidP="00AC75A0">
      <w:pPr>
        <w:autoSpaceDE w:val="0"/>
        <w:rPr>
          <w:lang w:val="fr-FR"/>
        </w:rPr>
      </w:pPr>
    </w:p>
    <w:p w:rsidR="00D9146C" w:rsidRDefault="00D9146C" w:rsidP="00A958F4">
      <w:pPr>
        <w:autoSpaceDE w:val="0"/>
        <w:spacing w:line="360" w:lineRule="auto"/>
        <w:rPr>
          <w:rFonts w:ascii="Arial" w:hAnsi="Arial" w:cs="Arial"/>
          <w:lang w:val="fr-CA"/>
        </w:rPr>
      </w:pPr>
      <w:r>
        <w:rPr>
          <w:rFonts w:ascii="Arial" w:hAnsi="Arial" w:cs="Arial"/>
          <w:lang w:val="fr-CA"/>
        </w:rPr>
        <w:t>Signature du responsable de programme ___________________________________</w:t>
      </w:r>
    </w:p>
    <w:p w:rsidR="00A958F4" w:rsidRDefault="00D9146C" w:rsidP="00A958F4">
      <w:pPr>
        <w:autoSpaceDE w:val="0"/>
        <w:spacing w:line="360" w:lineRule="auto"/>
        <w:rPr>
          <w:rFonts w:ascii="Arial" w:hAnsi="Arial" w:cs="Arial"/>
          <w:lang w:val="fr-CA"/>
        </w:rPr>
      </w:pPr>
      <w:r>
        <w:rPr>
          <w:rFonts w:ascii="Arial" w:hAnsi="Arial" w:cs="Arial"/>
          <w:lang w:val="fr-CA"/>
        </w:rPr>
        <w:t xml:space="preserve">Nom en lettres majuscules ________________________________________________ </w:t>
      </w:r>
    </w:p>
    <w:p w:rsidR="00D9146C" w:rsidRDefault="00D9146C" w:rsidP="00AC75A0">
      <w:pPr>
        <w:autoSpaceDE w:val="0"/>
        <w:rPr>
          <w:rFonts w:ascii="Arial" w:hAnsi="Arial" w:cs="Arial"/>
          <w:lang w:val="fr-CA"/>
        </w:rPr>
      </w:pPr>
      <w:r>
        <w:rPr>
          <w:rFonts w:ascii="Arial" w:hAnsi="Arial" w:cs="Arial"/>
          <w:lang w:val="fr-CA"/>
        </w:rPr>
        <w:t>Date _________________________________________________________________</w:t>
      </w:r>
    </w:p>
    <w:p w:rsidR="00D9146C" w:rsidRPr="002E418B" w:rsidRDefault="00D9146C" w:rsidP="00AC75A0">
      <w:pPr>
        <w:autoSpaceDE w:val="0"/>
        <w:rPr>
          <w:lang w:val="fr-FR"/>
        </w:rPr>
      </w:pPr>
    </w:p>
    <w:p w:rsidR="00D9146C" w:rsidRDefault="00D9146C" w:rsidP="00AC75A0">
      <w:pPr>
        <w:autoSpaceDE w:val="0"/>
        <w:rPr>
          <w:rFonts w:ascii="Arial" w:hAnsi="Arial" w:cs="Arial"/>
          <w:lang w:val="fr-CA"/>
        </w:rPr>
      </w:pPr>
      <w:r>
        <w:rPr>
          <w:rFonts w:ascii="Arial" w:hAnsi="Arial" w:cs="Arial"/>
          <w:lang w:val="fr-CA"/>
        </w:rPr>
        <w:t xml:space="preserve">Toute l’information ci-dessus est STRICTEMENT CONFIDENTIELLE. </w:t>
      </w:r>
    </w:p>
    <w:p w:rsidR="0042180D" w:rsidRDefault="0042180D" w:rsidP="00AC75A0">
      <w:pPr>
        <w:autoSpaceDE w:val="0"/>
        <w:rPr>
          <w:rFonts w:ascii="Arial" w:hAnsi="Arial" w:cs="Arial"/>
          <w:lang w:val="fr-CA"/>
        </w:rPr>
      </w:pPr>
    </w:p>
    <w:p w:rsidR="0042180D" w:rsidRDefault="0042180D" w:rsidP="00AC75A0">
      <w:pPr>
        <w:autoSpaceDE w:val="0"/>
        <w:rPr>
          <w:rFonts w:ascii="Arial" w:hAnsi="Arial" w:cs="Arial"/>
          <w:lang w:val="fr-CA"/>
        </w:rPr>
      </w:pPr>
    </w:p>
    <w:p w:rsidR="0042180D" w:rsidRDefault="0042180D" w:rsidP="00AC75A0">
      <w:pPr>
        <w:autoSpaceDE w:val="0"/>
        <w:rPr>
          <w:rFonts w:ascii="Arial" w:hAnsi="Arial" w:cs="Arial"/>
          <w:lang w:val="fr-CA"/>
        </w:rPr>
      </w:pPr>
    </w:p>
    <w:p w:rsidR="0042180D" w:rsidRDefault="0042180D" w:rsidP="00AC75A0">
      <w:pPr>
        <w:autoSpaceDE w:val="0"/>
        <w:rPr>
          <w:rFonts w:ascii="Arial" w:hAnsi="Arial" w:cs="Arial"/>
          <w:lang w:val="fr-CA"/>
        </w:rPr>
      </w:pPr>
    </w:p>
    <w:p w:rsidR="0042180D" w:rsidRDefault="0042180D" w:rsidP="00AC75A0">
      <w:pPr>
        <w:autoSpaceDE w:val="0"/>
        <w:rPr>
          <w:rFonts w:ascii="Arial" w:hAnsi="Arial" w:cs="Arial"/>
          <w:lang w:val="fr-CA"/>
        </w:rPr>
      </w:pPr>
    </w:p>
    <w:p w:rsidR="0042180D" w:rsidRDefault="0042180D" w:rsidP="00AC75A0">
      <w:pPr>
        <w:autoSpaceDE w:val="0"/>
        <w:rPr>
          <w:rFonts w:ascii="Arial" w:hAnsi="Arial" w:cs="Arial"/>
          <w:lang w:val="fr-CA"/>
        </w:rPr>
      </w:pPr>
    </w:p>
    <w:p w:rsidR="009D184B" w:rsidRPr="009D184B" w:rsidRDefault="009D184B" w:rsidP="009D184B">
      <w:pPr>
        <w:rPr>
          <w:rFonts w:ascii="Arial" w:eastAsia="Calibri" w:hAnsi="Arial" w:cs="Arial"/>
          <w:b/>
          <w:bCs/>
          <w:color w:val="000000"/>
          <w:lang w:val="fr-FR" w:eastAsia="en-US"/>
        </w:rPr>
      </w:pPr>
      <w:r>
        <w:rPr>
          <w:rFonts w:ascii="Arial" w:hAnsi="Arial" w:cs="Arial"/>
          <w:lang w:val="fr-CA"/>
        </w:rPr>
        <w:br w:type="page"/>
      </w:r>
      <w:r w:rsidRPr="009D184B">
        <w:rPr>
          <w:rFonts w:ascii="Arial" w:eastAsia="Calibri" w:hAnsi="Arial" w:cs="Arial"/>
          <w:b/>
          <w:bCs/>
          <w:color w:val="000000"/>
          <w:u w:val="single"/>
          <w:lang w:val="fr-FR" w:eastAsia="en-US"/>
        </w:rPr>
        <w:t>AIDE-MÉMOIRE PROCÉD</w:t>
      </w:r>
      <w:r>
        <w:rPr>
          <w:rFonts w:ascii="Arial" w:eastAsia="Calibri" w:hAnsi="Arial" w:cs="Arial"/>
          <w:b/>
          <w:bCs/>
          <w:color w:val="000000"/>
          <w:u w:val="single"/>
          <w:lang w:val="fr-FR" w:eastAsia="en-US"/>
        </w:rPr>
        <w:t>URE EN CAS DE VIOLENCE PRÉSUMÉE</w:t>
      </w:r>
      <w:r w:rsidRPr="009D184B">
        <w:rPr>
          <w:rFonts w:ascii="Arial" w:eastAsia="Calibri" w:hAnsi="Arial" w:cs="Arial"/>
          <w:b/>
          <w:bCs/>
          <w:color w:val="000000"/>
          <w:u w:val="single"/>
          <w:lang w:val="fr-FR" w:eastAsia="en-US"/>
        </w:rPr>
        <w:t xml:space="preserve">  </w:t>
      </w:r>
      <w:r w:rsidR="00A958F4">
        <w:rPr>
          <w:rFonts w:ascii="Arial" w:eastAsia="Calibri" w:hAnsi="Arial" w:cs="Arial"/>
          <w:b/>
          <w:bCs/>
          <w:color w:val="000000"/>
          <w:u w:val="single"/>
          <w:lang w:val="fr-FR" w:eastAsia="en-US"/>
        </w:rPr>
        <w:tab/>
      </w:r>
      <w:r w:rsidR="00A958F4">
        <w:rPr>
          <w:rFonts w:ascii="Arial" w:eastAsia="Calibri" w:hAnsi="Arial" w:cs="Arial"/>
          <w:b/>
          <w:bCs/>
          <w:color w:val="000000"/>
          <w:u w:val="single"/>
          <w:lang w:val="fr-FR" w:eastAsia="en-US"/>
        </w:rPr>
        <w:tab/>
      </w:r>
      <w:bookmarkStart w:id="30" w:name="annexe28"/>
      <w:r w:rsidR="00D55A92" w:rsidRPr="00A958F4">
        <w:rPr>
          <w:rFonts w:ascii="Arial" w:eastAsia="Calibri" w:hAnsi="Arial" w:cs="Arial"/>
          <w:b/>
          <w:bCs/>
          <w:color w:val="000000"/>
          <w:lang w:val="fr-FR" w:eastAsia="en-US"/>
        </w:rPr>
        <w:t>Annexe</w:t>
      </w:r>
      <w:r w:rsidRPr="00A958F4">
        <w:rPr>
          <w:rFonts w:ascii="Arial" w:eastAsia="Calibri" w:hAnsi="Arial" w:cs="Arial"/>
          <w:b/>
          <w:bCs/>
          <w:color w:val="000000"/>
          <w:lang w:val="fr-FR" w:eastAsia="en-US"/>
        </w:rPr>
        <w:t xml:space="preserve"> 28</w:t>
      </w:r>
      <w:bookmarkEnd w:id="30"/>
    </w:p>
    <w:p w:rsidR="009D184B" w:rsidRPr="009D184B" w:rsidRDefault="009D184B" w:rsidP="009D184B">
      <w:pPr>
        <w:suppressAutoHyphens w:val="0"/>
        <w:spacing w:line="276" w:lineRule="auto"/>
        <w:rPr>
          <w:rFonts w:ascii="Arial" w:eastAsia="Calibri" w:hAnsi="Arial" w:cs="Arial"/>
          <w:b/>
          <w:bCs/>
          <w:color w:val="000000"/>
          <w:lang w:val="fr-FR" w:eastAsia="en-US"/>
        </w:rPr>
      </w:pPr>
    </w:p>
    <w:p w:rsidR="009D184B" w:rsidRPr="009D184B" w:rsidRDefault="009D184B" w:rsidP="009D184B">
      <w:pPr>
        <w:suppressAutoHyphens w:val="0"/>
        <w:spacing w:line="276" w:lineRule="auto"/>
        <w:rPr>
          <w:rFonts w:ascii="Arial" w:eastAsia="Calibri" w:hAnsi="Arial" w:cs="Arial"/>
          <w:bCs/>
          <w:color w:val="000000"/>
          <w:lang w:val="fr-FR" w:eastAsia="en-US"/>
        </w:rPr>
      </w:pPr>
      <w:r w:rsidRPr="009D184B">
        <w:rPr>
          <w:rFonts w:ascii="Arial" w:eastAsia="Calibri" w:hAnsi="Arial" w:cs="Arial"/>
          <w:b/>
          <w:bCs/>
          <w:color w:val="000000"/>
          <w:lang w:val="fr-FR" w:eastAsia="en-US"/>
        </w:rPr>
        <w:t>Dépôt d'un rapport d’un cas de violence présumée</w:t>
      </w:r>
      <w:r w:rsidRPr="009D184B">
        <w:rPr>
          <w:rFonts w:ascii="Arial" w:eastAsia="Calibri" w:hAnsi="Arial" w:cs="Arial"/>
          <w:bCs/>
          <w:color w:val="000000"/>
          <w:lang w:val="fr-FR" w:eastAsia="en-US"/>
        </w:rPr>
        <w:t xml:space="preserve"> </w:t>
      </w:r>
      <w:r w:rsidRPr="009D184B">
        <w:rPr>
          <w:rFonts w:ascii="Arial" w:eastAsia="Calibri" w:hAnsi="Arial" w:cs="Arial"/>
          <w:bCs/>
          <w:color w:val="000000"/>
          <w:lang w:val="fr-FR" w:eastAsia="en-US"/>
        </w:rPr>
        <w:br/>
        <w:t>Déposer un rapport au Directeur de la protection de la jeunesse (DPJ) peut être une expérience traumatisante. Afin de vous aider dans ce processus, nous vous suggérons les étapes suivantes. Il est question du rapport comme tel, des relations avec le personnel, de l’information à communiquer aux dirigeants et du suivi avec la famille. Il est important de noter, toutefois, que ces étapes ne sont que des suggestions, et que chaque rapport doit être évalué au cas par cas. Il faut toujours garder à l’esprit que la sécurité de l’enfant/jeune est primordiale, même si cela signifie qu’elle peut compromettre votre relation avec sa famille.</w:t>
      </w:r>
    </w:p>
    <w:p w:rsidR="009D184B" w:rsidRPr="009D184B" w:rsidRDefault="009D184B" w:rsidP="009D184B">
      <w:pPr>
        <w:suppressAutoHyphens w:val="0"/>
        <w:spacing w:line="276" w:lineRule="auto"/>
        <w:rPr>
          <w:rFonts w:ascii="Arial" w:eastAsia="Calibri" w:hAnsi="Arial" w:cs="Arial"/>
          <w:bCs/>
          <w:color w:val="000000"/>
          <w:lang w:val="fr-FR" w:eastAsia="en-US"/>
        </w:rPr>
      </w:pPr>
    </w:p>
    <w:p w:rsidR="009D184B" w:rsidRPr="009D184B" w:rsidRDefault="009D184B" w:rsidP="009D184B">
      <w:pPr>
        <w:suppressAutoHyphens w:val="0"/>
        <w:spacing w:line="276" w:lineRule="auto"/>
        <w:rPr>
          <w:rFonts w:ascii="Arial" w:eastAsia="Calibri" w:hAnsi="Arial" w:cs="Arial"/>
          <w:b/>
          <w:bCs/>
          <w:color w:val="000000"/>
          <w:lang w:val="fr-FR" w:eastAsia="en-US"/>
        </w:rPr>
      </w:pPr>
      <w:r w:rsidRPr="009D184B">
        <w:rPr>
          <w:rFonts w:ascii="Arial" w:eastAsia="Calibri" w:hAnsi="Arial" w:cs="Arial"/>
          <w:b/>
          <w:bCs/>
          <w:color w:val="000000"/>
          <w:lang w:val="fr-FR" w:eastAsia="en-US"/>
        </w:rPr>
        <w:t>Directeur de la protection de la jeunesse</w:t>
      </w:r>
    </w:p>
    <w:p w:rsidR="009D184B" w:rsidRPr="009D184B" w:rsidRDefault="009D184B" w:rsidP="009D184B">
      <w:pPr>
        <w:numPr>
          <w:ilvl w:val="0"/>
          <w:numId w:val="21"/>
        </w:numPr>
        <w:suppressAutoHyphens w:val="0"/>
        <w:spacing w:line="276" w:lineRule="auto"/>
        <w:ind w:left="540"/>
        <w:rPr>
          <w:rFonts w:ascii="Arial" w:eastAsia="Calibri" w:hAnsi="Arial" w:cs="Arial"/>
          <w:bCs/>
          <w:color w:val="000000"/>
          <w:lang w:val="fr-FR" w:eastAsia="en-US"/>
        </w:rPr>
      </w:pPr>
      <w:r w:rsidRPr="009D184B">
        <w:rPr>
          <w:rFonts w:ascii="Arial" w:eastAsia="Calibri" w:hAnsi="Arial" w:cs="Arial"/>
          <w:bCs/>
          <w:color w:val="000000"/>
          <w:lang w:val="fr-FR" w:eastAsia="en-US"/>
        </w:rPr>
        <w:t>Une fois qu’une personne responsable rédige un rapport de violence présumée (Annexe 21), elle doit faire appel au DPJ. S’il y a plus d’un dirigeant du ministère en cause, vous pouvez faire une conférence téléphonique.</w:t>
      </w:r>
    </w:p>
    <w:p w:rsidR="009D184B" w:rsidRPr="009D184B" w:rsidRDefault="009D184B" w:rsidP="009D184B">
      <w:pPr>
        <w:numPr>
          <w:ilvl w:val="0"/>
          <w:numId w:val="21"/>
        </w:numPr>
        <w:suppressAutoHyphens w:val="0"/>
        <w:spacing w:line="276" w:lineRule="auto"/>
        <w:ind w:left="540"/>
        <w:rPr>
          <w:rFonts w:ascii="Arial" w:eastAsia="Calibri" w:hAnsi="Arial" w:cs="Arial"/>
          <w:bCs/>
          <w:color w:val="000000"/>
          <w:lang w:val="fr-FR" w:eastAsia="en-US"/>
        </w:rPr>
      </w:pPr>
      <w:r w:rsidRPr="009D184B">
        <w:rPr>
          <w:rFonts w:ascii="Arial" w:eastAsia="Calibri" w:hAnsi="Arial" w:cs="Arial"/>
          <w:bCs/>
          <w:color w:val="000000"/>
          <w:lang w:val="fr-FR" w:eastAsia="en-US"/>
        </w:rPr>
        <w:t>L’auteur du rapport peut demander quelles seront les conséquences de la rédaction de son rapport au DPJ.</w:t>
      </w:r>
    </w:p>
    <w:p w:rsidR="009D184B" w:rsidRPr="009D184B" w:rsidRDefault="009D184B" w:rsidP="009D184B">
      <w:pPr>
        <w:numPr>
          <w:ilvl w:val="0"/>
          <w:numId w:val="21"/>
        </w:numPr>
        <w:suppressAutoHyphens w:val="0"/>
        <w:spacing w:line="276" w:lineRule="auto"/>
        <w:ind w:left="540"/>
        <w:rPr>
          <w:rFonts w:ascii="Arial" w:eastAsia="Calibri" w:hAnsi="Arial" w:cs="Arial"/>
          <w:bCs/>
          <w:color w:val="000000"/>
          <w:lang w:val="fr-FR" w:eastAsia="en-US"/>
        </w:rPr>
      </w:pPr>
      <w:r w:rsidRPr="009D184B">
        <w:rPr>
          <w:rFonts w:ascii="Arial" w:eastAsia="Calibri" w:hAnsi="Arial" w:cs="Arial"/>
          <w:bCs/>
          <w:color w:val="000000"/>
          <w:lang w:val="fr-FR" w:eastAsia="en-US"/>
        </w:rPr>
        <w:t>Lorsqu’il rédige son rapport, le responsable sera invité à décrire l’incident et à fournir les raisons qui le  préoccupent face à l’enfant/jeune. Il peut faire d’abord un appel anonyme au DPJ et ensuite, évaluer le moment opportun de le soumettre.</w:t>
      </w:r>
    </w:p>
    <w:p w:rsidR="009D184B" w:rsidRPr="009D184B" w:rsidRDefault="009D184B" w:rsidP="009D184B">
      <w:pPr>
        <w:numPr>
          <w:ilvl w:val="0"/>
          <w:numId w:val="21"/>
        </w:numPr>
        <w:suppressAutoHyphens w:val="0"/>
        <w:spacing w:line="276" w:lineRule="auto"/>
        <w:ind w:left="540"/>
        <w:rPr>
          <w:rFonts w:ascii="Arial" w:eastAsia="Calibri" w:hAnsi="Arial" w:cs="Arial"/>
          <w:bCs/>
          <w:color w:val="000000"/>
          <w:lang w:val="fr-FR" w:eastAsia="en-US"/>
        </w:rPr>
      </w:pPr>
      <w:r w:rsidRPr="009D184B">
        <w:rPr>
          <w:rFonts w:ascii="Arial" w:eastAsia="Calibri" w:hAnsi="Arial" w:cs="Arial"/>
          <w:bCs/>
          <w:color w:val="000000"/>
          <w:lang w:val="fr-FR" w:eastAsia="en-US"/>
        </w:rPr>
        <w:t>Communiquer au DPJ que l’Église veut soutenir la famille et que vous attendez ses directives pour communiquer adéquatement avec cette dernière.</w:t>
      </w:r>
    </w:p>
    <w:p w:rsidR="009D184B" w:rsidRPr="009D184B" w:rsidRDefault="009D184B" w:rsidP="009D184B">
      <w:pPr>
        <w:numPr>
          <w:ilvl w:val="0"/>
          <w:numId w:val="21"/>
        </w:numPr>
        <w:suppressAutoHyphens w:val="0"/>
        <w:spacing w:line="276" w:lineRule="auto"/>
        <w:ind w:left="540"/>
        <w:rPr>
          <w:rFonts w:ascii="Arial" w:eastAsia="Calibri" w:hAnsi="Arial" w:cs="Arial"/>
          <w:bCs/>
          <w:color w:val="000000"/>
          <w:lang w:val="fr-FR" w:eastAsia="en-US"/>
        </w:rPr>
      </w:pPr>
      <w:r w:rsidRPr="009D184B">
        <w:rPr>
          <w:rFonts w:ascii="Arial" w:eastAsia="Calibri" w:hAnsi="Arial" w:cs="Arial"/>
          <w:bCs/>
          <w:color w:val="000000"/>
          <w:lang w:val="fr-FR" w:eastAsia="en-US"/>
        </w:rPr>
        <w:t>À la réception du rapport du DPJ :</w:t>
      </w:r>
    </w:p>
    <w:p w:rsidR="009D184B" w:rsidRPr="009D184B" w:rsidRDefault="009D184B" w:rsidP="009D184B">
      <w:pPr>
        <w:numPr>
          <w:ilvl w:val="0"/>
          <w:numId w:val="23"/>
        </w:numPr>
        <w:suppressAutoHyphens w:val="0"/>
        <w:spacing w:line="276" w:lineRule="auto"/>
        <w:rPr>
          <w:rFonts w:ascii="Arial" w:eastAsia="Calibri" w:hAnsi="Arial" w:cs="Arial"/>
          <w:bCs/>
          <w:color w:val="000000"/>
          <w:lang w:val="fr-FR" w:eastAsia="en-US"/>
        </w:rPr>
      </w:pPr>
      <w:r w:rsidRPr="009D184B">
        <w:rPr>
          <w:rFonts w:ascii="Arial" w:eastAsia="Calibri" w:hAnsi="Arial" w:cs="Arial"/>
          <w:bCs/>
          <w:color w:val="000000"/>
          <w:lang w:val="fr-FR" w:eastAsia="en-US"/>
        </w:rPr>
        <w:t>Vous devez  évaluer la gravité du rapport.</w:t>
      </w:r>
    </w:p>
    <w:p w:rsidR="009D184B" w:rsidRPr="009D184B" w:rsidRDefault="009D184B" w:rsidP="009D184B">
      <w:pPr>
        <w:numPr>
          <w:ilvl w:val="0"/>
          <w:numId w:val="23"/>
        </w:numPr>
        <w:suppressAutoHyphens w:val="0"/>
        <w:spacing w:line="276" w:lineRule="auto"/>
        <w:rPr>
          <w:rFonts w:ascii="Arial" w:eastAsia="Calibri" w:hAnsi="Arial" w:cs="Arial"/>
          <w:bCs/>
          <w:color w:val="000000"/>
          <w:lang w:val="fr-FR" w:eastAsia="en-US"/>
        </w:rPr>
      </w:pPr>
      <w:r w:rsidRPr="009D184B">
        <w:rPr>
          <w:rFonts w:ascii="Arial" w:eastAsia="Calibri" w:hAnsi="Arial" w:cs="Arial"/>
          <w:bCs/>
          <w:color w:val="000000"/>
          <w:lang w:val="fr-FR" w:eastAsia="en-US"/>
        </w:rPr>
        <w:t>Si le risque envers l’enfant est immédiat, l’enquête commencera sans tarder, sinon, il peut y avoir un délai moyen de sept (7) jours.</w:t>
      </w:r>
    </w:p>
    <w:p w:rsidR="009D184B" w:rsidRPr="009D184B" w:rsidRDefault="009D184B" w:rsidP="009D184B">
      <w:pPr>
        <w:numPr>
          <w:ilvl w:val="0"/>
          <w:numId w:val="23"/>
        </w:numPr>
        <w:suppressAutoHyphens w:val="0"/>
        <w:spacing w:line="276" w:lineRule="auto"/>
        <w:rPr>
          <w:rFonts w:ascii="Arial" w:eastAsia="Calibri" w:hAnsi="Arial" w:cs="Arial"/>
          <w:bCs/>
          <w:color w:val="000000"/>
          <w:lang w:val="fr-FR" w:eastAsia="en-US"/>
        </w:rPr>
      </w:pPr>
      <w:r w:rsidRPr="009D184B">
        <w:rPr>
          <w:rFonts w:ascii="Arial" w:eastAsia="Calibri" w:hAnsi="Arial" w:cs="Arial"/>
          <w:bCs/>
          <w:color w:val="000000"/>
          <w:lang w:val="fr-FR" w:eastAsia="en-US"/>
        </w:rPr>
        <w:t>Toutes les allégations graves de maltraitance d’enfants sont envoyées à la police par le DPJ. Vous serez également invité à fournir d'autres informations utiles comme les noms des membres de la famille, leur adresse, etc.</w:t>
      </w:r>
    </w:p>
    <w:p w:rsidR="009D184B" w:rsidRPr="009D184B" w:rsidRDefault="009D184B" w:rsidP="009D184B">
      <w:pPr>
        <w:numPr>
          <w:ilvl w:val="0"/>
          <w:numId w:val="23"/>
        </w:numPr>
        <w:suppressAutoHyphens w:val="0"/>
        <w:spacing w:line="276" w:lineRule="auto"/>
        <w:rPr>
          <w:rFonts w:ascii="Arial" w:eastAsia="Calibri" w:hAnsi="Arial" w:cs="Arial"/>
          <w:bCs/>
          <w:color w:val="000000"/>
          <w:lang w:val="fr-FR" w:eastAsia="en-US"/>
        </w:rPr>
      </w:pPr>
      <w:r w:rsidRPr="009D184B">
        <w:rPr>
          <w:rFonts w:ascii="Arial" w:eastAsia="Calibri" w:hAnsi="Arial" w:cs="Arial"/>
          <w:bCs/>
          <w:color w:val="000000"/>
          <w:lang w:val="fr-FR" w:eastAsia="en-US"/>
        </w:rPr>
        <w:t>Les parents gardiens seront interrogés ainsi que tout autre parent, gardien ou tuteur qui auraient nui potentiellement à l’enfant. Toute personne susceptible de fournir des informations pertinentes peut être interrogée comme des frères et des sœurs, des parents, des voisins ou des professionnels dans la communauté.</w:t>
      </w:r>
    </w:p>
    <w:p w:rsidR="009D184B" w:rsidRPr="009D184B" w:rsidRDefault="009D184B" w:rsidP="009D184B">
      <w:pPr>
        <w:numPr>
          <w:ilvl w:val="0"/>
          <w:numId w:val="23"/>
        </w:numPr>
        <w:suppressAutoHyphens w:val="0"/>
        <w:spacing w:line="276" w:lineRule="auto"/>
        <w:rPr>
          <w:rFonts w:ascii="Arial" w:eastAsia="Calibri" w:hAnsi="Arial" w:cs="Arial"/>
          <w:bCs/>
          <w:color w:val="000000"/>
          <w:lang w:val="fr-FR" w:eastAsia="en-US"/>
        </w:rPr>
      </w:pPr>
      <w:r w:rsidRPr="009D184B">
        <w:rPr>
          <w:rFonts w:ascii="Arial" w:eastAsia="Calibri" w:hAnsi="Arial" w:cs="Arial"/>
          <w:bCs/>
          <w:color w:val="000000"/>
          <w:lang w:val="fr-FR" w:eastAsia="en-US"/>
        </w:rPr>
        <w:t>Les parents (et l’enfant, le cas échéant) peuvent s’attendre à être informés par le DPJ de l'issue de l’enquête et de leur implication dans le dossier, le cas échéant.</w:t>
      </w:r>
    </w:p>
    <w:p w:rsidR="009D184B" w:rsidRPr="009D184B" w:rsidRDefault="009D184B" w:rsidP="009D184B">
      <w:pPr>
        <w:suppressAutoHyphens w:val="0"/>
        <w:spacing w:line="276" w:lineRule="auto"/>
        <w:rPr>
          <w:rFonts w:ascii="Arial" w:eastAsia="Calibri" w:hAnsi="Arial" w:cs="Arial"/>
          <w:b/>
          <w:bCs/>
          <w:color w:val="000000"/>
          <w:lang w:val="fr-FR" w:eastAsia="en-US"/>
        </w:rPr>
      </w:pPr>
    </w:p>
    <w:p w:rsidR="009D184B" w:rsidRPr="009D184B" w:rsidRDefault="009D184B" w:rsidP="009D184B">
      <w:pPr>
        <w:suppressAutoHyphens w:val="0"/>
        <w:spacing w:line="276" w:lineRule="auto"/>
        <w:rPr>
          <w:rFonts w:ascii="Arial" w:eastAsia="Calibri" w:hAnsi="Arial" w:cs="Arial"/>
          <w:bCs/>
          <w:color w:val="000000"/>
          <w:lang w:val="fr-FR" w:eastAsia="en-US"/>
        </w:rPr>
      </w:pPr>
      <w:r w:rsidRPr="009D184B">
        <w:rPr>
          <w:rFonts w:ascii="Arial" w:eastAsia="Calibri" w:hAnsi="Arial" w:cs="Arial"/>
          <w:b/>
          <w:bCs/>
          <w:color w:val="000000"/>
          <w:lang w:val="fr-FR" w:eastAsia="en-US"/>
        </w:rPr>
        <w:t>Traiter avec la famille</w:t>
      </w:r>
      <w:r w:rsidRPr="009D184B">
        <w:rPr>
          <w:rFonts w:ascii="Arial" w:eastAsia="Calibri" w:hAnsi="Arial" w:cs="Arial"/>
          <w:bCs/>
          <w:color w:val="000000"/>
          <w:lang w:val="fr-FR" w:eastAsia="en-US"/>
        </w:rPr>
        <w:br/>
        <w:t>Lorsqu’un rapport de violence présumée est rédigé à l’égard d’un enfant/jeune de votre Église, la communication avec la famille doit être adéquate.</w:t>
      </w:r>
      <w:r w:rsidRPr="009D184B">
        <w:rPr>
          <w:rFonts w:ascii="Arial" w:eastAsia="Calibri" w:hAnsi="Arial" w:cs="Arial"/>
          <w:bCs/>
          <w:color w:val="000000"/>
          <w:lang w:val="fr-FR" w:eastAsia="en-US"/>
        </w:rPr>
        <w:br/>
        <w:t>Encore une fois, c’est la sécurité de l’enfant qui prévaut. Il peut s’avérer sage de filtrer l’information à transmettre. Si on veut savoir, par exemple, si vous avez déposé un rapport, il est toujours préférable d’être honnête, ouvert, solidaire et transparent, tout en tenant compte de la sécurité de l’enfant.</w:t>
      </w:r>
    </w:p>
    <w:p w:rsidR="009D184B" w:rsidRPr="009D184B" w:rsidRDefault="009D184B" w:rsidP="009D184B">
      <w:pPr>
        <w:suppressAutoHyphens w:val="0"/>
        <w:spacing w:line="276" w:lineRule="auto"/>
        <w:rPr>
          <w:rFonts w:ascii="Arial" w:eastAsia="Calibri" w:hAnsi="Arial" w:cs="Arial"/>
          <w:bCs/>
          <w:color w:val="000000"/>
          <w:lang w:val="fr-FR" w:eastAsia="en-US"/>
        </w:rPr>
      </w:pPr>
    </w:p>
    <w:p w:rsidR="009D184B" w:rsidRPr="009D184B" w:rsidRDefault="009D184B" w:rsidP="009D184B">
      <w:pPr>
        <w:suppressAutoHyphens w:val="0"/>
        <w:spacing w:line="276" w:lineRule="auto"/>
        <w:rPr>
          <w:rFonts w:ascii="Arial" w:eastAsia="Calibri" w:hAnsi="Arial" w:cs="Arial"/>
          <w:bCs/>
          <w:color w:val="000000"/>
          <w:lang w:val="fr-FR" w:eastAsia="en-US"/>
        </w:rPr>
      </w:pPr>
      <w:r w:rsidRPr="009D184B">
        <w:rPr>
          <w:rFonts w:ascii="Arial" w:eastAsia="Calibri" w:hAnsi="Arial" w:cs="Arial"/>
          <w:bCs/>
          <w:color w:val="000000"/>
          <w:lang w:val="fr-FR" w:eastAsia="en-US"/>
        </w:rPr>
        <w:t>Le suivi avec la famille est très important, mais il peut être difficile en tant que communauté de foi de savoir quand il faut agir. Il est important de noter que le DPJ, dans le cadre de son programme, demande aux parents de nommer leurs groupes de soutien pour recevoir d’eux une aide et un soutien continus. Si l’Église est nommée par les parents, le DPJ inclura l’Église dans la démarche. Dès lors, les dirigeants de l’Église pourront parler ouvertement avec les parents du rapport et offrir un soutien au fur et à mesure qu’elle connaît leurs besoins.</w:t>
      </w:r>
      <w:r w:rsidRPr="009D184B">
        <w:rPr>
          <w:rFonts w:ascii="Arial" w:eastAsia="Calibri" w:hAnsi="Arial" w:cs="Arial"/>
          <w:bCs/>
          <w:color w:val="000000"/>
          <w:lang w:val="fr-FR" w:eastAsia="en-US"/>
        </w:rPr>
        <w:br/>
      </w:r>
      <w:r w:rsidRPr="009D184B">
        <w:rPr>
          <w:rFonts w:ascii="Arial" w:eastAsia="Calibri" w:hAnsi="Arial" w:cs="Arial"/>
          <w:bCs/>
          <w:color w:val="000000"/>
          <w:lang w:val="fr-FR" w:eastAsia="en-US"/>
        </w:rPr>
        <w:br/>
      </w:r>
      <w:r w:rsidRPr="009D184B">
        <w:rPr>
          <w:rFonts w:ascii="Arial" w:eastAsia="Calibri" w:hAnsi="Arial" w:cs="Arial"/>
          <w:b/>
          <w:bCs/>
          <w:color w:val="000000"/>
          <w:lang w:val="fr-FR" w:eastAsia="en-US"/>
        </w:rPr>
        <w:t>Traiter avec le conseil d’Église</w:t>
      </w:r>
      <w:r w:rsidRPr="009D184B">
        <w:rPr>
          <w:rFonts w:ascii="Arial" w:eastAsia="Calibri" w:hAnsi="Arial" w:cs="Arial"/>
          <w:bCs/>
          <w:color w:val="000000"/>
          <w:lang w:val="fr-FR" w:eastAsia="en-US"/>
        </w:rPr>
        <w:br/>
        <w:t>La personne qui fait un signalement au DPJ doit aussi informer l’ouvrier responsable des enfants/jeunes et le pasteur principal. Les membres du conseil seront impliqués dans la mesure où leur Église est responsable, c’est-à-dire lorsque l’acte de violence s’est produit sur leurs lieux, à un camp d’Église ou à un événement organisé par l’Église. Néanmoins, il s’avère prudent d’informer les membres du conseil d’Église pour tout cas de responsabilité potentielle. Dans le cas d’une allégation contre un membre du personnel clérical, d’autres personnes seront appelées à prendre part au processus comme les agents d’assurance, les avocats et tout le personnel pastoral. Par respect pour la famille, la confidentialité prévaut.</w:t>
      </w:r>
    </w:p>
    <w:p w:rsidR="009D184B" w:rsidRPr="009D184B" w:rsidRDefault="009D184B" w:rsidP="009D184B">
      <w:pPr>
        <w:suppressAutoHyphens w:val="0"/>
        <w:spacing w:line="276" w:lineRule="auto"/>
        <w:rPr>
          <w:rFonts w:ascii="Arial" w:eastAsia="Calibri" w:hAnsi="Arial" w:cs="Arial"/>
          <w:b/>
          <w:bCs/>
          <w:color w:val="000000"/>
          <w:lang w:val="fr-CA" w:eastAsia="en-US"/>
        </w:rPr>
      </w:pPr>
    </w:p>
    <w:p w:rsidR="009D184B" w:rsidRPr="009D184B" w:rsidRDefault="009D184B" w:rsidP="009D184B">
      <w:pPr>
        <w:suppressAutoHyphens w:val="0"/>
        <w:spacing w:line="276" w:lineRule="auto"/>
        <w:rPr>
          <w:rFonts w:ascii="Arial" w:eastAsia="Calibri" w:hAnsi="Arial" w:cs="Arial"/>
          <w:b/>
          <w:bCs/>
          <w:color w:val="000000"/>
          <w:lang w:val="fr-CA" w:eastAsia="en-US"/>
        </w:rPr>
      </w:pPr>
    </w:p>
    <w:p w:rsidR="009D184B" w:rsidRPr="009D184B" w:rsidRDefault="009D184B" w:rsidP="009D184B">
      <w:pPr>
        <w:suppressAutoHyphens w:val="0"/>
        <w:spacing w:line="276" w:lineRule="auto"/>
        <w:rPr>
          <w:rFonts w:ascii="Arial" w:eastAsia="Calibri" w:hAnsi="Arial" w:cs="Arial"/>
          <w:b/>
          <w:bCs/>
          <w:color w:val="000000"/>
          <w:lang w:val="fr-CA" w:eastAsia="en-US"/>
        </w:rPr>
      </w:pPr>
    </w:p>
    <w:p w:rsidR="009D184B" w:rsidRPr="009D184B" w:rsidRDefault="009D184B" w:rsidP="009D184B">
      <w:pPr>
        <w:suppressAutoHyphens w:val="0"/>
        <w:spacing w:line="276" w:lineRule="auto"/>
        <w:rPr>
          <w:rFonts w:ascii="Arial" w:eastAsia="Calibri" w:hAnsi="Arial" w:cs="Arial"/>
          <w:b/>
          <w:bCs/>
          <w:color w:val="000000"/>
          <w:lang w:val="fr-CA" w:eastAsia="en-US"/>
        </w:rPr>
      </w:pPr>
    </w:p>
    <w:p w:rsidR="009D184B" w:rsidRPr="009D184B" w:rsidRDefault="009D184B" w:rsidP="009D184B">
      <w:pPr>
        <w:suppressAutoHyphens w:val="0"/>
        <w:spacing w:line="276" w:lineRule="auto"/>
        <w:rPr>
          <w:rFonts w:ascii="Arial" w:eastAsia="Calibri" w:hAnsi="Arial" w:cs="Arial"/>
          <w:b/>
          <w:bCs/>
          <w:color w:val="000000"/>
          <w:lang w:val="fr-CA" w:eastAsia="en-US"/>
        </w:rPr>
      </w:pPr>
    </w:p>
    <w:p w:rsidR="009D184B" w:rsidRPr="009D184B" w:rsidRDefault="009D184B" w:rsidP="009D184B">
      <w:pPr>
        <w:suppressAutoHyphens w:val="0"/>
        <w:spacing w:line="276" w:lineRule="auto"/>
        <w:rPr>
          <w:rFonts w:ascii="Arial" w:eastAsia="Calibri" w:hAnsi="Arial" w:cs="Arial"/>
          <w:b/>
          <w:bCs/>
          <w:color w:val="000000"/>
          <w:lang w:val="fr-CA" w:eastAsia="en-US"/>
        </w:rPr>
      </w:pPr>
    </w:p>
    <w:p w:rsidR="009D184B" w:rsidRPr="009D184B" w:rsidRDefault="009D184B" w:rsidP="009D184B">
      <w:pPr>
        <w:suppressAutoHyphens w:val="0"/>
        <w:spacing w:line="276" w:lineRule="auto"/>
        <w:rPr>
          <w:rFonts w:ascii="Arial" w:eastAsia="Calibri" w:hAnsi="Arial" w:cs="Arial"/>
          <w:b/>
          <w:bCs/>
          <w:color w:val="000000"/>
          <w:lang w:val="fr-CA" w:eastAsia="en-US"/>
        </w:rPr>
      </w:pPr>
    </w:p>
    <w:p w:rsidR="009D184B" w:rsidRPr="009D184B" w:rsidRDefault="009D184B" w:rsidP="009D184B">
      <w:pPr>
        <w:suppressAutoHyphens w:val="0"/>
        <w:spacing w:line="276" w:lineRule="auto"/>
        <w:rPr>
          <w:rFonts w:ascii="Arial" w:eastAsia="Calibri" w:hAnsi="Arial" w:cs="Arial"/>
          <w:b/>
          <w:bCs/>
          <w:color w:val="000000"/>
          <w:lang w:val="fr-CA" w:eastAsia="en-US"/>
        </w:rPr>
      </w:pPr>
    </w:p>
    <w:p w:rsidR="009D184B" w:rsidRPr="009D184B" w:rsidRDefault="009D184B" w:rsidP="009D184B">
      <w:pPr>
        <w:suppressAutoHyphens w:val="0"/>
        <w:spacing w:line="276" w:lineRule="auto"/>
        <w:rPr>
          <w:rFonts w:ascii="Arial" w:eastAsia="Calibri" w:hAnsi="Arial" w:cs="Arial"/>
          <w:b/>
          <w:bCs/>
          <w:color w:val="000000"/>
          <w:lang w:val="fr-CA" w:eastAsia="en-US"/>
        </w:rPr>
      </w:pPr>
    </w:p>
    <w:p w:rsidR="009D184B" w:rsidRPr="009D184B" w:rsidRDefault="009D184B" w:rsidP="009D184B">
      <w:pPr>
        <w:suppressAutoHyphens w:val="0"/>
        <w:spacing w:line="276" w:lineRule="auto"/>
        <w:rPr>
          <w:rFonts w:ascii="Arial" w:eastAsia="Calibri" w:hAnsi="Arial" w:cs="Arial"/>
          <w:b/>
          <w:bCs/>
          <w:color w:val="000000"/>
          <w:lang w:val="fr-CA" w:eastAsia="en-US"/>
        </w:rPr>
      </w:pPr>
    </w:p>
    <w:p w:rsidR="009D184B" w:rsidRPr="009D184B" w:rsidRDefault="009D184B" w:rsidP="009D184B">
      <w:pPr>
        <w:suppressAutoHyphens w:val="0"/>
        <w:spacing w:line="276" w:lineRule="auto"/>
        <w:rPr>
          <w:rFonts w:ascii="Arial" w:eastAsia="Calibri" w:hAnsi="Arial" w:cs="Arial"/>
          <w:b/>
          <w:bCs/>
          <w:color w:val="000000"/>
          <w:lang w:val="fr-CA" w:eastAsia="en-US"/>
        </w:rPr>
      </w:pPr>
    </w:p>
    <w:p w:rsidR="009D184B" w:rsidRPr="009D184B" w:rsidRDefault="009D184B" w:rsidP="009D184B">
      <w:pPr>
        <w:suppressAutoHyphens w:val="0"/>
        <w:spacing w:line="276" w:lineRule="auto"/>
        <w:rPr>
          <w:rFonts w:ascii="Arial" w:eastAsia="Calibri" w:hAnsi="Arial" w:cs="Arial"/>
          <w:b/>
          <w:bCs/>
          <w:color w:val="000000"/>
          <w:lang w:val="fr-CA" w:eastAsia="en-US"/>
        </w:rPr>
      </w:pPr>
    </w:p>
    <w:p w:rsidR="009D184B" w:rsidRPr="009D184B" w:rsidRDefault="009D184B" w:rsidP="009D184B">
      <w:pPr>
        <w:suppressAutoHyphens w:val="0"/>
        <w:spacing w:line="276" w:lineRule="auto"/>
        <w:rPr>
          <w:rFonts w:ascii="Arial" w:eastAsia="Calibri" w:hAnsi="Arial" w:cs="Arial"/>
          <w:b/>
          <w:bCs/>
          <w:color w:val="000000"/>
          <w:lang w:val="fr-CA" w:eastAsia="en-US"/>
        </w:rPr>
      </w:pPr>
    </w:p>
    <w:p w:rsidR="009D184B" w:rsidRPr="009D184B" w:rsidRDefault="009D184B" w:rsidP="009D184B">
      <w:pPr>
        <w:suppressAutoHyphens w:val="0"/>
        <w:spacing w:line="276" w:lineRule="auto"/>
        <w:rPr>
          <w:rFonts w:ascii="Arial" w:eastAsia="Calibri" w:hAnsi="Arial" w:cs="Arial"/>
          <w:b/>
          <w:bCs/>
          <w:color w:val="000000"/>
          <w:lang w:val="fr-CA" w:eastAsia="en-US"/>
        </w:rPr>
      </w:pPr>
    </w:p>
    <w:p w:rsidR="001F0548" w:rsidRPr="00A958F4" w:rsidRDefault="009D184B" w:rsidP="00A958F4">
      <w:pPr>
        <w:autoSpaceDE w:val="0"/>
        <w:spacing w:line="480" w:lineRule="auto"/>
        <w:rPr>
          <w:rFonts w:ascii="Arial" w:hAnsi="Arial" w:cs="Arial"/>
          <w:b/>
          <w:bCs/>
          <w:sz w:val="28"/>
          <w:szCs w:val="28"/>
          <w:lang w:val="fr-CA"/>
        </w:rPr>
      </w:pPr>
      <w:r>
        <w:rPr>
          <w:rFonts w:ascii="Arial" w:hAnsi="Arial" w:cs="Arial"/>
          <w:b/>
          <w:bCs/>
          <w:sz w:val="28"/>
          <w:szCs w:val="28"/>
          <w:lang w:val="fr-CA"/>
        </w:rPr>
        <w:br w:type="page"/>
      </w:r>
      <w:r w:rsidR="00A958F4" w:rsidRPr="00A958F4">
        <w:rPr>
          <w:rFonts w:ascii="Arial" w:hAnsi="Arial" w:cs="Arial"/>
          <w:b/>
          <w:bCs/>
          <w:u w:val="single"/>
          <w:lang w:val="fr-CA"/>
        </w:rPr>
        <w:t>LISTE DE CONTRÔLE POUR LA PRÉVENTION D’INCENDIE</w:t>
      </w:r>
      <w:r w:rsidR="00A958F4" w:rsidRPr="00A958F4">
        <w:rPr>
          <w:rFonts w:ascii="Arial" w:hAnsi="Arial" w:cs="Arial"/>
          <w:b/>
          <w:bCs/>
          <w:sz w:val="28"/>
          <w:szCs w:val="28"/>
          <w:u w:val="single"/>
          <w:lang w:val="fr-CA"/>
        </w:rPr>
        <w:t xml:space="preserve"> </w:t>
      </w:r>
      <w:r w:rsidR="00A958F4">
        <w:rPr>
          <w:rFonts w:ascii="Arial" w:hAnsi="Arial" w:cs="Arial"/>
          <w:b/>
          <w:bCs/>
          <w:sz w:val="28"/>
          <w:szCs w:val="28"/>
          <w:u w:val="single"/>
          <w:lang w:val="fr-CA"/>
        </w:rPr>
        <w:tab/>
      </w:r>
      <w:r w:rsidR="00A958F4">
        <w:rPr>
          <w:rFonts w:ascii="Arial" w:hAnsi="Arial" w:cs="Arial"/>
          <w:b/>
          <w:bCs/>
          <w:sz w:val="28"/>
          <w:szCs w:val="28"/>
          <w:u w:val="single"/>
          <w:lang w:val="fr-CA"/>
        </w:rPr>
        <w:tab/>
      </w:r>
      <w:r w:rsidR="00A958F4" w:rsidRPr="00A958F4">
        <w:rPr>
          <w:rFonts w:ascii="Arial" w:hAnsi="Arial" w:cs="Arial"/>
          <w:b/>
          <w:bCs/>
          <w:sz w:val="28"/>
          <w:szCs w:val="28"/>
          <w:u w:val="single"/>
          <w:lang w:val="fr-CA"/>
        </w:rPr>
        <w:tab/>
      </w:r>
      <w:bookmarkStart w:id="31" w:name="annexe29"/>
      <w:r w:rsidR="00D55A92" w:rsidRPr="00A958F4">
        <w:rPr>
          <w:rFonts w:ascii="Arial" w:hAnsi="Arial" w:cs="Arial"/>
          <w:b/>
          <w:bCs/>
          <w:lang w:val="fr-CA"/>
        </w:rPr>
        <w:t>Annexe</w:t>
      </w:r>
      <w:r w:rsidR="001F0548" w:rsidRPr="00A958F4">
        <w:rPr>
          <w:rFonts w:ascii="Arial" w:hAnsi="Arial" w:cs="Arial"/>
          <w:b/>
          <w:bCs/>
          <w:lang w:val="fr-CA"/>
        </w:rPr>
        <w:t xml:space="preserve"> 29</w:t>
      </w:r>
      <w:bookmarkEnd w:id="31"/>
    </w:p>
    <w:p w:rsidR="00D9146C" w:rsidRDefault="00D9146C">
      <w:pPr>
        <w:autoSpaceDE w:val="0"/>
        <w:spacing w:line="480" w:lineRule="auto"/>
        <w:rPr>
          <w:rFonts w:ascii="Arial" w:hAnsi="Arial" w:cs="Arial"/>
          <w:bCs/>
          <w:lang w:val="fr-CA"/>
        </w:rPr>
      </w:pPr>
      <w:r>
        <w:rPr>
          <w:rFonts w:ascii="Arial" w:hAnsi="Arial" w:cs="Arial"/>
          <w:bCs/>
          <w:lang w:val="fr-CA"/>
        </w:rPr>
        <w:t>La prévention des incendies est la responsabilité de la direction organisationnelle.</w:t>
      </w:r>
    </w:p>
    <w:p w:rsidR="00D9146C" w:rsidRDefault="00D9146C" w:rsidP="001F0548">
      <w:pPr>
        <w:pStyle w:val="ListParagraph1"/>
        <w:autoSpaceDE w:val="0"/>
        <w:ind w:left="360"/>
        <w:rPr>
          <w:rFonts w:ascii="Arial" w:hAnsi="Arial" w:cs="Arial"/>
          <w:lang w:val="fr-CA"/>
        </w:rPr>
      </w:pPr>
      <w:r>
        <w:rPr>
          <w:rFonts w:ascii="Arial" w:hAnsi="Arial" w:cs="Arial"/>
          <w:lang w:val="fr-CA"/>
        </w:rPr>
        <w:t>S’assurer que les inspections requises soient effectuées conformément aux lois et aux règlements en vigueur.</w:t>
      </w:r>
    </w:p>
    <w:p w:rsidR="00D9146C" w:rsidRDefault="00D9146C" w:rsidP="001F0548">
      <w:pPr>
        <w:autoSpaceDE w:val="0"/>
        <w:rPr>
          <w:rFonts w:ascii="Arial" w:eastAsia="Calibri" w:hAnsi="Arial"/>
          <w:lang w:val="fr-CA"/>
        </w:rPr>
      </w:pPr>
    </w:p>
    <w:p w:rsidR="00D9146C" w:rsidRDefault="00D9146C" w:rsidP="001F0548">
      <w:pPr>
        <w:pStyle w:val="ListParagraph1"/>
        <w:autoSpaceDE w:val="0"/>
        <w:ind w:left="360"/>
        <w:rPr>
          <w:rFonts w:ascii="Arial" w:hAnsi="Arial" w:cs="Arial"/>
          <w:lang w:val="fr-CA"/>
        </w:rPr>
      </w:pPr>
      <w:r>
        <w:rPr>
          <w:rFonts w:ascii="Arial" w:hAnsi="Arial" w:cs="Arial"/>
          <w:lang w:val="fr-CA"/>
        </w:rPr>
        <w:t>Établir un plan et une procédure d’évacuation.</w:t>
      </w:r>
    </w:p>
    <w:p w:rsidR="00D9146C" w:rsidRDefault="00D9146C" w:rsidP="001F0548">
      <w:pPr>
        <w:autoSpaceDE w:val="0"/>
        <w:rPr>
          <w:rFonts w:ascii="Arial" w:hAnsi="Arial" w:cs="Arial"/>
          <w:lang w:val="fr-CA"/>
        </w:rPr>
      </w:pPr>
    </w:p>
    <w:p w:rsidR="00D9146C" w:rsidRDefault="00D9146C" w:rsidP="001F0548">
      <w:pPr>
        <w:pStyle w:val="ListParagraph1"/>
        <w:autoSpaceDE w:val="0"/>
        <w:ind w:left="360"/>
        <w:rPr>
          <w:rFonts w:ascii="Arial" w:eastAsia="Calibri" w:hAnsi="Arial" w:cs="Arial"/>
          <w:lang w:val="fr-CA"/>
        </w:rPr>
      </w:pPr>
      <w:r>
        <w:rPr>
          <w:rFonts w:ascii="Arial" w:eastAsia="Calibri" w:hAnsi="Arial" w:cs="Arial"/>
          <w:lang w:val="fr-CA"/>
        </w:rPr>
        <w:t>S’assurer de moyens de communication adéquats afin de permettre le contrôle et le déroulement du plan d’évacuation et de sauvetage. Informer les services locaux de protection contre les incendies et les organismes ou ministères concernés.</w:t>
      </w:r>
    </w:p>
    <w:p w:rsidR="00D9146C" w:rsidRDefault="00D9146C" w:rsidP="001F0548">
      <w:pPr>
        <w:pStyle w:val="ListParagraph1"/>
        <w:autoSpaceDE w:val="0"/>
        <w:rPr>
          <w:rFonts w:ascii="Arial" w:hAnsi="Arial" w:cs="Arial"/>
          <w:lang w:val="fr-CA"/>
        </w:rPr>
      </w:pPr>
    </w:p>
    <w:p w:rsidR="00D9146C" w:rsidRDefault="00D9146C" w:rsidP="001F0548">
      <w:pPr>
        <w:pStyle w:val="ListParagraph1"/>
        <w:autoSpaceDE w:val="0"/>
        <w:ind w:left="360"/>
        <w:rPr>
          <w:rFonts w:ascii="Arial" w:hAnsi="Arial" w:cs="Arial"/>
          <w:lang w:val="fr-CA"/>
        </w:rPr>
      </w:pPr>
      <w:r>
        <w:rPr>
          <w:rFonts w:ascii="Arial" w:hAnsi="Arial" w:cs="Arial"/>
          <w:lang w:val="fr-CA"/>
        </w:rPr>
        <w:t>Prévoir le personnel nécessaire à l’évacuation de l’édifice en cas de feu, de panique ou de tout autre danger. Par exemple, un plus grand nombre d’adultes seraient peut-être nécessaire pour porter les bébés.</w:t>
      </w:r>
    </w:p>
    <w:p w:rsidR="00D9146C" w:rsidRDefault="00D9146C" w:rsidP="001F0548">
      <w:pPr>
        <w:autoSpaceDE w:val="0"/>
        <w:rPr>
          <w:rFonts w:ascii="Arial" w:hAnsi="Arial" w:cs="Arial"/>
          <w:lang w:val="fr-CA"/>
        </w:rPr>
      </w:pPr>
    </w:p>
    <w:p w:rsidR="00D9146C" w:rsidRDefault="00D9146C" w:rsidP="001F0548">
      <w:pPr>
        <w:pStyle w:val="ListParagraph1"/>
        <w:autoSpaceDE w:val="0"/>
        <w:ind w:left="360"/>
        <w:rPr>
          <w:rFonts w:ascii="Arial" w:hAnsi="Arial" w:cs="Arial"/>
          <w:lang w:val="fr-CA"/>
        </w:rPr>
      </w:pPr>
      <w:r>
        <w:rPr>
          <w:rFonts w:ascii="Arial" w:hAnsi="Arial" w:cs="Arial"/>
          <w:lang w:val="fr-CA"/>
        </w:rPr>
        <w:t>Renseigner les occupants et le personnel sur les directives de sécurité et d’évacuation.</w:t>
      </w:r>
    </w:p>
    <w:p w:rsidR="00D9146C" w:rsidRDefault="00D9146C" w:rsidP="001F0548">
      <w:pPr>
        <w:pStyle w:val="ListParagraph1"/>
        <w:rPr>
          <w:rFonts w:ascii="Arial" w:hAnsi="Arial" w:cs="Arial"/>
          <w:lang w:val="fr-CA"/>
        </w:rPr>
      </w:pPr>
    </w:p>
    <w:p w:rsidR="00D9146C" w:rsidRDefault="00D9146C" w:rsidP="001F0548">
      <w:pPr>
        <w:pStyle w:val="ListParagraph1"/>
        <w:autoSpaceDE w:val="0"/>
        <w:ind w:left="360"/>
        <w:rPr>
          <w:rFonts w:ascii="Arial" w:hAnsi="Arial" w:cs="Arial"/>
          <w:lang w:val="fr-CA"/>
        </w:rPr>
      </w:pPr>
      <w:r>
        <w:rPr>
          <w:rFonts w:ascii="Arial" w:hAnsi="Arial" w:cs="Arial"/>
          <w:lang w:val="fr-CA"/>
        </w:rPr>
        <w:t>Afficher le plan d’évacuation dans chaque local de l’édifice.</w:t>
      </w:r>
    </w:p>
    <w:p w:rsidR="00D9146C" w:rsidRDefault="00D9146C" w:rsidP="001F0548">
      <w:pPr>
        <w:autoSpaceDE w:val="0"/>
        <w:rPr>
          <w:rFonts w:ascii="Arial" w:hAnsi="Arial" w:cs="Arial"/>
          <w:lang w:val="fr-CA"/>
        </w:rPr>
      </w:pPr>
    </w:p>
    <w:p w:rsidR="00D9146C" w:rsidRDefault="00D9146C" w:rsidP="001F0548">
      <w:pPr>
        <w:pStyle w:val="ListParagraph1"/>
        <w:autoSpaceDE w:val="0"/>
        <w:ind w:left="360"/>
        <w:rPr>
          <w:rFonts w:ascii="Arial" w:hAnsi="Arial" w:cs="Arial"/>
          <w:lang w:val="fr-CA"/>
        </w:rPr>
      </w:pPr>
      <w:r>
        <w:rPr>
          <w:rFonts w:ascii="Arial" w:hAnsi="Arial" w:cs="Arial"/>
          <w:lang w:val="fr-CA"/>
        </w:rPr>
        <w:t>Faire exécuter périodiquement, et au moins une fois l’an, les exercices de sauvetage et d’évacuation appropriés.</w:t>
      </w:r>
    </w:p>
    <w:p w:rsidR="00D9146C" w:rsidRDefault="00D9146C" w:rsidP="001F0548">
      <w:pPr>
        <w:pStyle w:val="ListParagraph1"/>
        <w:rPr>
          <w:rFonts w:ascii="Arial" w:hAnsi="Arial" w:cs="Arial"/>
          <w:lang w:val="fr-CA"/>
        </w:rPr>
      </w:pPr>
    </w:p>
    <w:p w:rsidR="00D9146C" w:rsidRDefault="00D9146C" w:rsidP="001F0548">
      <w:pPr>
        <w:pStyle w:val="ListParagraph1"/>
        <w:autoSpaceDE w:val="0"/>
        <w:ind w:left="360"/>
        <w:rPr>
          <w:rFonts w:ascii="Arial" w:hAnsi="Arial" w:cs="Arial"/>
          <w:lang w:val="fr-CA"/>
        </w:rPr>
      </w:pPr>
      <w:r>
        <w:rPr>
          <w:rFonts w:ascii="Arial" w:hAnsi="Arial" w:cs="Arial"/>
          <w:lang w:val="fr-CA"/>
        </w:rPr>
        <w:t>Informer les parents de la procédure en matière de prévention d’incendie. Les avertir à l’avance des exercices d’évacuation.</w:t>
      </w:r>
    </w:p>
    <w:p w:rsidR="00D9146C" w:rsidRDefault="00D9146C">
      <w:pPr>
        <w:pStyle w:val="ListParagraph1"/>
        <w:rPr>
          <w:rFonts w:ascii="Arial" w:hAnsi="Arial" w:cs="Arial"/>
          <w:lang w:val="fr-CA"/>
        </w:rPr>
      </w:pPr>
    </w:p>
    <w:p w:rsidR="00D9146C" w:rsidRDefault="00D9146C">
      <w:pPr>
        <w:pStyle w:val="ListParagraph1"/>
        <w:rPr>
          <w:rFonts w:ascii="Arial" w:hAnsi="Arial" w:cs="Arial"/>
          <w:lang w:val="fr-CA"/>
        </w:rPr>
      </w:pPr>
    </w:p>
    <w:p w:rsidR="00D9146C" w:rsidRDefault="00D9146C">
      <w:pPr>
        <w:pStyle w:val="ListParagraph1"/>
        <w:rPr>
          <w:rFonts w:ascii="Arial" w:hAnsi="Arial" w:cs="Arial"/>
          <w:lang w:val="fr-CA"/>
        </w:rPr>
      </w:pPr>
    </w:p>
    <w:p w:rsidR="00D9146C" w:rsidRDefault="00D9146C">
      <w:pPr>
        <w:pStyle w:val="ListParagraph1"/>
        <w:rPr>
          <w:rFonts w:ascii="Arial" w:hAnsi="Arial" w:cs="Arial"/>
          <w:lang w:val="fr-CA"/>
        </w:rPr>
      </w:pPr>
    </w:p>
    <w:p w:rsidR="00D9146C" w:rsidRDefault="00D9146C">
      <w:pPr>
        <w:autoSpaceDE w:val="0"/>
        <w:rPr>
          <w:rFonts w:ascii="Arial" w:hAnsi="Arial" w:cs="Arial"/>
          <w:sz w:val="20"/>
          <w:szCs w:val="20"/>
          <w:lang w:val="fr-CA"/>
        </w:rPr>
      </w:pPr>
    </w:p>
    <w:p w:rsidR="00D9146C" w:rsidRPr="001F0548" w:rsidRDefault="001F0548">
      <w:pPr>
        <w:autoSpaceDE w:val="0"/>
        <w:rPr>
          <w:rFonts w:ascii="Arial" w:hAnsi="Arial" w:cs="Arial"/>
          <w:sz w:val="18"/>
          <w:szCs w:val="18"/>
          <w:lang w:val="fr-CA"/>
        </w:rPr>
      </w:pPr>
      <w:r w:rsidRPr="001F0548">
        <w:rPr>
          <w:rFonts w:ascii="Arial" w:hAnsi="Arial" w:cs="Arial"/>
          <w:sz w:val="18"/>
          <w:szCs w:val="18"/>
          <w:lang w:val="fr-CA"/>
        </w:rPr>
        <w:t>Source</w:t>
      </w:r>
      <w:r w:rsidR="00D9146C" w:rsidRPr="001F0548">
        <w:rPr>
          <w:rFonts w:ascii="Arial" w:hAnsi="Arial" w:cs="Arial"/>
          <w:sz w:val="18"/>
          <w:szCs w:val="18"/>
          <w:lang w:val="fr-CA"/>
        </w:rPr>
        <w:t xml:space="preserve"> : </w:t>
      </w:r>
      <w:r w:rsidR="00D9146C" w:rsidRPr="001F0548">
        <w:rPr>
          <w:rFonts w:ascii="Arial" w:hAnsi="Arial" w:cs="Arial"/>
          <w:i/>
          <w:sz w:val="18"/>
          <w:szCs w:val="18"/>
          <w:lang w:val="fr-CA"/>
        </w:rPr>
        <w:t>Plan d’évacuation d’une école : Guide pratique, ministère de la Sécurité publique</w:t>
      </w:r>
      <w:r w:rsidR="00D9146C" w:rsidRPr="001F0548">
        <w:rPr>
          <w:rFonts w:ascii="Arial" w:hAnsi="Arial" w:cs="Arial"/>
          <w:sz w:val="18"/>
          <w:szCs w:val="18"/>
          <w:lang w:val="fr-CA"/>
        </w:rPr>
        <w:t xml:space="preserve">. Pour publication complète : </w:t>
      </w:r>
      <w:hyperlink r:id="rId13" w:history="1">
        <w:r w:rsidR="00D9146C" w:rsidRPr="001F0548">
          <w:rPr>
            <w:rStyle w:val="Hyperlink"/>
            <w:rFonts w:ascii="Arial" w:hAnsi="Arial"/>
            <w:sz w:val="18"/>
            <w:szCs w:val="18"/>
            <w:lang w:val="fr-CA"/>
          </w:rPr>
          <w:t>http://www.msp.gouv.qc.ca/incendie/publicat/guide_ecole/plan_evacuation_ecole.pdf</w:t>
        </w:r>
      </w:hyperlink>
      <w:r w:rsidR="00D9146C" w:rsidRPr="001F0548">
        <w:rPr>
          <w:rFonts w:ascii="Arial" w:hAnsi="Arial" w:cs="Arial"/>
          <w:sz w:val="18"/>
          <w:szCs w:val="18"/>
          <w:lang w:val="fr-CA"/>
        </w:rPr>
        <w:t>.</w:t>
      </w:r>
    </w:p>
    <w:p w:rsidR="00D9146C" w:rsidRDefault="00D9146C">
      <w:pPr>
        <w:autoSpaceDE w:val="0"/>
        <w:rPr>
          <w:rFonts w:ascii="Arial" w:hAnsi="Arial" w:cs="Arial"/>
          <w:lang w:val="fr-CA"/>
        </w:rPr>
      </w:pPr>
    </w:p>
    <w:p w:rsidR="00D9146C" w:rsidRDefault="00D9146C">
      <w:pPr>
        <w:rPr>
          <w:rFonts w:ascii="Arial" w:hAnsi="Arial" w:cs="Arial"/>
          <w:lang w:val="fr-CA"/>
        </w:rPr>
      </w:pPr>
    </w:p>
    <w:p w:rsidR="00D9146C" w:rsidRDefault="00D9146C">
      <w:pPr>
        <w:rPr>
          <w:rFonts w:ascii="Arial" w:hAnsi="Arial" w:cs="Arial"/>
          <w:lang w:val="fr-CA"/>
        </w:rPr>
      </w:pPr>
    </w:p>
    <w:p w:rsidR="00C15A53" w:rsidRDefault="00C15A53">
      <w:pPr>
        <w:rPr>
          <w:rFonts w:ascii="Arial" w:hAnsi="Arial" w:cs="Arial"/>
          <w:lang w:val="fr-CA"/>
        </w:rPr>
      </w:pPr>
    </w:p>
    <w:p w:rsidR="00C15A53" w:rsidRDefault="00C15A53">
      <w:pPr>
        <w:rPr>
          <w:rFonts w:ascii="Arial" w:hAnsi="Arial" w:cs="Arial"/>
          <w:lang w:val="fr-CA"/>
        </w:rPr>
      </w:pPr>
    </w:p>
    <w:p w:rsidR="00C15A53" w:rsidRDefault="00C15A53">
      <w:pPr>
        <w:rPr>
          <w:rFonts w:ascii="Arial" w:hAnsi="Arial" w:cs="Arial"/>
          <w:lang w:val="fr-CA"/>
        </w:rPr>
      </w:pPr>
    </w:p>
    <w:p w:rsidR="00C15A53" w:rsidRDefault="00C15A53">
      <w:pPr>
        <w:rPr>
          <w:rFonts w:ascii="Arial" w:hAnsi="Arial" w:cs="Arial"/>
          <w:lang w:val="fr-CA"/>
        </w:rPr>
      </w:pPr>
    </w:p>
    <w:p w:rsidR="00C15A53" w:rsidRDefault="00C15A53">
      <w:pPr>
        <w:rPr>
          <w:rFonts w:ascii="Arial" w:hAnsi="Arial" w:cs="Arial"/>
          <w:lang w:val="fr-CA"/>
        </w:rPr>
      </w:pPr>
    </w:p>
    <w:p w:rsidR="00C15A53" w:rsidRDefault="00C15A53">
      <w:pPr>
        <w:rPr>
          <w:rFonts w:ascii="Arial" w:hAnsi="Arial" w:cs="Arial"/>
          <w:lang w:val="fr-CA"/>
        </w:rPr>
      </w:pPr>
    </w:p>
    <w:p w:rsidR="009D184B" w:rsidRPr="009D184B" w:rsidRDefault="009D184B" w:rsidP="009D184B">
      <w:pPr>
        <w:rPr>
          <w:rFonts w:ascii="Arial" w:eastAsia="Calibri" w:hAnsi="Arial" w:cs="Arial"/>
          <w:b/>
          <w:bCs/>
          <w:color w:val="000000"/>
          <w:lang w:val="fr-FR" w:eastAsia="en-US"/>
        </w:rPr>
      </w:pPr>
      <w:r>
        <w:rPr>
          <w:rFonts w:ascii="Arial" w:hAnsi="Arial" w:cs="Arial"/>
          <w:b/>
          <w:bCs/>
          <w:sz w:val="28"/>
          <w:szCs w:val="28"/>
          <w:lang w:val="fr-CA"/>
        </w:rPr>
        <w:br w:type="page"/>
      </w:r>
      <w:r w:rsidRPr="009D184B">
        <w:rPr>
          <w:rFonts w:ascii="Arial" w:eastAsia="Calibri" w:hAnsi="Arial" w:cs="Arial"/>
          <w:b/>
          <w:bCs/>
          <w:color w:val="000000"/>
          <w:u w:val="single"/>
          <w:lang w:val="fr-FR" w:eastAsia="en-US"/>
        </w:rPr>
        <w:t>DECLARATI</w:t>
      </w:r>
      <w:r>
        <w:rPr>
          <w:rFonts w:ascii="Arial" w:eastAsia="Calibri" w:hAnsi="Arial" w:cs="Arial"/>
          <w:b/>
          <w:bCs/>
          <w:color w:val="000000"/>
          <w:u w:val="single"/>
          <w:lang w:val="fr-FR" w:eastAsia="en-US"/>
        </w:rPr>
        <w:t xml:space="preserve">ON DE LA PREVENTION  </w:t>
      </w:r>
      <w:r>
        <w:rPr>
          <w:rFonts w:ascii="Arial" w:eastAsia="Calibri" w:hAnsi="Arial" w:cs="Arial"/>
          <w:b/>
          <w:bCs/>
          <w:color w:val="000000"/>
          <w:u w:val="single"/>
          <w:lang w:val="fr-FR" w:eastAsia="en-US"/>
        </w:rPr>
        <w:tab/>
        <w:t xml:space="preserve">      </w:t>
      </w:r>
      <w:r>
        <w:rPr>
          <w:rFonts w:ascii="Arial" w:eastAsia="Calibri" w:hAnsi="Arial" w:cs="Arial"/>
          <w:b/>
          <w:bCs/>
          <w:color w:val="000000"/>
          <w:u w:val="single"/>
          <w:lang w:val="fr-FR" w:eastAsia="en-US"/>
        </w:rPr>
        <w:tab/>
      </w:r>
      <w:r>
        <w:rPr>
          <w:rFonts w:ascii="Arial" w:eastAsia="Calibri" w:hAnsi="Arial" w:cs="Arial"/>
          <w:b/>
          <w:bCs/>
          <w:color w:val="000000"/>
          <w:u w:val="single"/>
          <w:lang w:val="fr-FR" w:eastAsia="en-US"/>
        </w:rPr>
        <w:tab/>
      </w:r>
      <w:r>
        <w:rPr>
          <w:rFonts w:ascii="Arial" w:eastAsia="Calibri" w:hAnsi="Arial" w:cs="Arial"/>
          <w:b/>
          <w:bCs/>
          <w:color w:val="000000"/>
          <w:u w:val="single"/>
          <w:lang w:val="fr-FR" w:eastAsia="en-US"/>
        </w:rPr>
        <w:tab/>
      </w:r>
      <w:r w:rsidR="00A52BBA">
        <w:rPr>
          <w:rFonts w:ascii="Arial" w:eastAsia="Calibri" w:hAnsi="Arial" w:cs="Arial"/>
          <w:b/>
          <w:bCs/>
          <w:color w:val="000000"/>
          <w:u w:val="single"/>
          <w:lang w:val="fr-FR" w:eastAsia="en-US"/>
        </w:rPr>
        <w:tab/>
      </w:r>
      <w:r w:rsidRPr="009D184B">
        <w:rPr>
          <w:rFonts w:ascii="Arial" w:eastAsia="Calibri" w:hAnsi="Arial" w:cs="Arial"/>
          <w:b/>
          <w:bCs/>
          <w:color w:val="000000"/>
          <w:u w:val="single"/>
          <w:lang w:val="fr-FR" w:eastAsia="en-US"/>
        </w:rPr>
        <w:tab/>
      </w:r>
      <w:r w:rsidR="00A958F4">
        <w:rPr>
          <w:rFonts w:ascii="Arial" w:eastAsia="Calibri" w:hAnsi="Arial" w:cs="Arial"/>
          <w:b/>
          <w:bCs/>
          <w:color w:val="000000"/>
          <w:u w:val="single"/>
          <w:lang w:val="fr-FR" w:eastAsia="en-US"/>
        </w:rPr>
        <w:tab/>
      </w:r>
      <w:r w:rsidRPr="009D184B">
        <w:rPr>
          <w:rFonts w:ascii="Arial" w:eastAsia="Calibri" w:hAnsi="Arial" w:cs="Arial"/>
          <w:b/>
          <w:bCs/>
          <w:color w:val="000000"/>
          <w:u w:val="single"/>
          <w:lang w:val="fr-FR" w:eastAsia="en-US"/>
        </w:rPr>
        <w:t xml:space="preserve">   </w:t>
      </w:r>
      <w:bookmarkStart w:id="32" w:name="annexe30"/>
      <w:r w:rsidR="00D55A92" w:rsidRPr="00A958F4">
        <w:rPr>
          <w:rFonts w:ascii="Arial" w:eastAsia="Calibri" w:hAnsi="Arial" w:cs="Arial"/>
          <w:b/>
          <w:bCs/>
          <w:color w:val="000000"/>
          <w:lang w:val="fr-FR" w:eastAsia="en-US"/>
        </w:rPr>
        <w:t>Annexe</w:t>
      </w:r>
      <w:r w:rsidRPr="00A958F4">
        <w:rPr>
          <w:rFonts w:ascii="Arial" w:eastAsia="Calibri" w:hAnsi="Arial" w:cs="Arial"/>
          <w:b/>
          <w:bCs/>
          <w:color w:val="000000"/>
          <w:lang w:val="fr-FR" w:eastAsia="en-US"/>
        </w:rPr>
        <w:t xml:space="preserve"> 30</w:t>
      </w:r>
      <w:bookmarkEnd w:id="32"/>
    </w:p>
    <w:p w:rsidR="009D184B" w:rsidRPr="009D184B" w:rsidRDefault="009D184B" w:rsidP="009D184B">
      <w:pPr>
        <w:suppressAutoHyphens w:val="0"/>
        <w:spacing w:line="276" w:lineRule="auto"/>
        <w:rPr>
          <w:rFonts w:ascii="Arial" w:eastAsia="Calibri" w:hAnsi="Arial" w:cs="Arial"/>
          <w:b/>
          <w:bCs/>
          <w:color w:val="000000"/>
          <w:lang w:val="fr-FR" w:eastAsia="en-US"/>
        </w:rPr>
      </w:pPr>
      <w:r w:rsidRPr="009D184B">
        <w:rPr>
          <w:rFonts w:ascii="Arial" w:eastAsia="Calibri" w:hAnsi="Arial" w:cs="Arial"/>
          <w:b/>
          <w:bCs/>
          <w:color w:val="000000"/>
          <w:lang w:val="fr-FR" w:eastAsia="en-US"/>
        </w:rPr>
        <w:t>DE LA VIOLENCE EGLISES/ORGANISMES DE BIENFAISANCE</w:t>
      </w:r>
    </w:p>
    <w:p w:rsidR="009D184B" w:rsidRPr="009D184B" w:rsidRDefault="009D184B" w:rsidP="009D184B">
      <w:pPr>
        <w:suppressAutoHyphens w:val="0"/>
        <w:spacing w:line="276" w:lineRule="auto"/>
        <w:rPr>
          <w:rFonts w:ascii="Arial" w:eastAsia="Calibri" w:hAnsi="Arial" w:cs="Arial"/>
          <w:bCs/>
          <w:color w:val="000000"/>
          <w:lang w:val="fr-FR" w:eastAsia="en-US"/>
        </w:rPr>
      </w:pP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9D184B" w:rsidRPr="000F02B9" w:rsidTr="007E42BF">
        <w:trPr>
          <w:trHeight w:val="575"/>
        </w:trPr>
        <w:tc>
          <w:tcPr>
            <w:tcW w:w="10260" w:type="dxa"/>
            <w:shd w:val="clear" w:color="auto" w:fill="auto"/>
          </w:tcPr>
          <w:p w:rsidR="009D184B" w:rsidRPr="009D184B" w:rsidRDefault="009D184B" w:rsidP="009D184B">
            <w:pPr>
              <w:suppressAutoHyphens w:val="0"/>
              <w:spacing w:line="276" w:lineRule="auto"/>
              <w:rPr>
                <w:rFonts w:ascii="Arial" w:eastAsia="Calibri" w:hAnsi="Arial" w:cs="Arial"/>
                <w:bCs/>
                <w:color w:val="000000"/>
                <w:sz w:val="22"/>
                <w:szCs w:val="22"/>
                <w:lang w:val="fr-CA" w:eastAsia="en-US"/>
              </w:rPr>
            </w:pPr>
            <w:r w:rsidRPr="009D184B">
              <w:rPr>
                <w:rFonts w:ascii="Arial" w:eastAsia="Calibri" w:hAnsi="Arial" w:cs="Arial"/>
                <w:bCs/>
                <w:color w:val="000000"/>
                <w:sz w:val="22"/>
                <w:szCs w:val="22"/>
                <w:lang w:val="fr-FR" w:eastAsia="en-US"/>
              </w:rPr>
              <w:t>Nom de l'organisation/Église/Institution :</w:t>
            </w:r>
          </w:p>
        </w:tc>
      </w:tr>
      <w:tr w:rsidR="009D184B" w:rsidRPr="009D184B" w:rsidTr="007E42BF">
        <w:trPr>
          <w:trHeight w:val="284"/>
        </w:trPr>
        <w:tc>
          <w:tcPr>
            <w:tcW w:w="10260" w:type="dxa"/>
            <w:shd w:val="clear" w:color="auto" w:fill="auto"/>
          </w:tcPr>
          <w:p w:rsidR="009D184B" w:rsidRPr="009D184B" w:rsidRDefault="009D184B" w:rsidP="009D184B">
            <w:pPr>
              <w:suppressAutoHyphens w:val="0"/>
              <w:spacing w:line="276" w:lineRule="auto"/>
              <w:rPr>
                <w:rFonts w:ascii="Arial" w:eastAsia="Calibri" w:hAnsi="Arial" w:cs="Arial"/>
                <w:color w:val="000000"/>
                <w:sz w:val="22"/>
                <w:szCs w:val="22"/>
                <w:lang w:val="fr-CA" w:eastAsia="en-US"/>
              </w:rPr>
            </w:pPr>
            <w:r w:rsidRPr="009D184B">
              <w:rPr>
                <w:rFonts w:ascii="Arial" w:eastAsia="Calibri" w:hAnsi="Arial" w:cs="Arial"/>
                <w:color w:val="000000"/>
                <w:sz w:val="22"/>
                <w:szCs w:val="22"/>
                <w:lang w:val="fr-CA" w:eastAsia="en-US"/>
              </w:rPr>
              <w:t xml:space="preserve">Adresse : </w:t>
            </w:r>
          </w:p>
          <w:p w:rsidR="009D184B" w:rsidRPr="009D184B" w:rsidRDefault="009D184B" w:rsidP="009D184B">
            <w:pPr>
              <w:suppressAutoHyphens w:val="0"/>
              <w:spacing w:line="276" w:lineRule="auto"/>
              <w:rPr>
                <w:rFonts w:ascii="Arial" w:eastAsia="Calibri" w:hAnsi="Arial" w:cs="Arial"/>
                <w:b/>
                <w:bCs/>
                <w:color w:val="000000"/>
                <w:sz w:val="22"/>
                <w:szCs w:val="22"/>
                <w:lang w:val="fr-CA" w:eastAsia="en-US"/>
              </w:rPr>
            </w:pPr>
          </w:p>
        </w:tc>
      </w:tr>
    </w:tbl>
    <w:p w:rsidR="009D184B" w:rsidRPr="009D184B" w:rsidRDefault="009D184B" w:rsidP="009D184B">
      <w:pPr>
        <w:suppressAutoHyphens w:val="0"/>
        <w:spacing w:line="276" w:lineRule="auto"/>
        <w:rPr>
          <w:rFonts w:ascii="Arial" w:eastAsia="Calibri" w:hAnsi="Arial" w:cs="Arial"/>
          <w:bCs/>
          <w:color w:val="000000"/>
          <w:lang w:val="fr-FR" w:eastAsia="en-US"/>
        </w:rPr>
      </w:pPr>
    </w:p>
    <w:p w:rsidR="009D184B" w:rsidRPr="009D184B" w:rsidRDefault="009D184B" w:rsidP="009D184B">
      <w:pPr>
        <w:suppressAutoHyphens w:val="0"/>
        <w:spacing w:line="276" w:lineRule="auto"/>
        <w:rPr>
          <w:rFonts w:ascii="Arial" w:eastAsia="Calibri" w:hAnsi="Arial" w:cs="Arial"/>
          <w:bCs/>
          <w:color w:val="000000"/>
          <w:sz w:val="22"/>
          <w:szCs w:val="22"/>
          <w:lang w:val="fr-FR" w:eastAsia="en-US"/>
        </w:rPr>
      </w:pPr>
      <w:r w:rsidRPr="009D184B">
        <w:rPr>
          <w:rFonts w:ascii="Arial" w:eastAsia="Calibri" w:hAnsi="Arial" w:cs="Arial"/>
          <w:bCs/>
          <w:color w:val="000000"/>
          <w:sz w:val="22"/>
          <w:szCs w:val="22"/>
          <w:lang w:val="fr-FR" w:eastAsia="en-US"/>
        </w:rPr>
        <w:t>Veuillez vous assurer qu’un représentant autorisé de votre organisation a révisé les déclarations suivantes, coché la case correspondant à votre situation et retourné la copie originale signée à votre compagnie d’assurance. Vous en conserverez une copie pour vos dossiers.</w:t>
      </w:r>
    </w:p>
    <w:p w:rsidR="009D184B" w:rsidRPr="009D184B" w:rsidRDefault="009D184B" w:rsidP="009D184B">
      <w:pPr>
        <w:suppressAutoHyphens w:val="0"/>
        <w:spacing w:line="276" w:lineRule="auto"/>
        <w:rPr>
          <w:rFonts w:ascii="Arial" w:eastAsia="Calibri" w:hAnsi="Arial" w:cs="Arial"/>
          <w:bCs/>
          <w:color w:val="000000"/>
          <w:sz w:val="22"/>
          <w:szCs w:val="22"/>
          <w:lang w:val="fr-FR" w:eastAsia="en-US"/>
        </w:rPr>
      </w:pPr>
    </w:p>
    <w:p w:rsidR="009D184B" w:rsidRPr="009D184B" w:rsidRDefault="009D184B" w:rsidP="009D184B">
      <w:pPr>
        <w:suppressAutoHyphens w:val="0"/>
        <w:spacing w:line="276" w:lineRule="auto"/>
        <w:rPr>
          <w:rFonts w:ascii="Arial" w:eastAsia="Calibri" w:hAnsi="Arial" w:cs="Arial"/>
          <w:b/>
          <w:bCs/>
          <w:color w:val="000000"/>
          <w:sz w:val="22"/>
          <w:szCs w:val="22"/>
          <w:u w:val="single"/>
          <w:lang w:val="fr-FR" w:eastAsia="en-US"/>
        </w:rPr>
      </w:pPr>
      <w:r w:rsidRPr="009D184B">
        <w:rPr>
          <w:rFonts w:ascii="Arial" w:eastAsia="Calibri" w:hAnsi="Arial" w:cs="Arial"/>
          <w:b/>
          <w:bCs/>
          <w:color w:val="000000"/>
          <w:sz w:val="22"/>
          <w:szCs w:val="22"/>
          <w:u w:val="single"/>
          <w:lang w:val="fr-FR" w:eastAsia="en-US"/>
        </w:rPr>
        <w:t>Déclaration</w:t>
      </w:r>
    </w:p>
    <w:p w:rsidR="009D184B" w:rsidRPr="009D184B" w:rsidRDefault="009D184B" w:rsidP="00A52BBA">
      <w:pPr>
        <w:suppressAutoHyphens w:val="0"/>
        <w:spacing w:line="276" w:lineRule="auto"/>
        <w:rPr>
          <w:rFonts w:ascii="Arial" w:eastAsia="Calibri" w:hAnsi="Arial" w:cs="Arial"/>
          <w:bCs/>
          <w:color w:val="000000"/>
          <w:sz w:val="22"/>
          <w:szCs w:val="22"/>
          <w:lang w:val="fr-FR" w:eastAsia="en-US"/>
        </w:rPr>
      </w:pPr>
      <w:r w:rsidRPr="009D184B">
        <w:rPr>
          <w:rFonts w:ascii="Arial" w:eastAsia="Calibri" w:hAnsi="Arial" w:cs="Arial"/>
          <w:bCs/>
          <w:color w:val="000000"/>
          <w:sz w:val="22"/>
          <w:szCs w:val="22"/>
          <w:lang w:val="fr-FR" w:eastAsia="en-US"/>
        </w:rPr>
        <w:t>A. Notre organisation a rédigé et mis en pl</w:t>
      </w:r>
      <w:r>
        <w:rPr>
          <w:rFonts w:ascii="Arial" w:eastAsia="Calibri" w:hAnsi="Arial" w:cs="Arial"/>
          <w:bCs/>
          <w:color w:val="000000"/>
          <w:sz w:val="22"/>
          <w:szCs w:val="22"/>
          <w:lang w:val="fr-FR" w:eastAsia="en-US"/>
        </w:rPr>
        <w:t>ace le programme de prévention</w:t>
      </w:r>
      <w:r w:rsidRPr="009D184B">
        <w:rPr>
          <w:rFonts w:ascii="Arial" w:eastAsia="Calibri" w:hAnsi="Arial" w:cs="Arial"/>
          <w:bCs/>
          <w:color w:val="000000"/>
          <w:sz w:val="22"/>
          <w:szCs w:val="22"/>
          <w:lang w:val="fr-FR" w:eastAsia="en-US"/>
        </w:rPr>
        <w:t xml:space="preserve"> </w:t>
      </w:r>
      <w:r w:rsidR="00A52BBA">
        <w:rPr>
          <w:rFonts w:ascii="Arial" w:eastAsia="Calibri" w:hAnsi="Arial" w:cs="Arial"/>
          <w:bCs/>
          <w:color w:val="000000"/>
          <w:sz w:val="22"/>
          <w:szCs w:val="22"/>
          <w:lang w:val="fr-FR" w:eastAsia="en-US"/>
        </w:rPr>
        <w:tab/>
      </w:r>
      <w:r w:rsidRPr="009D184B">
        <w:rPr>
          <w:rFonts w:ascii="Arial" w:eastAsia="Calibri" w:hAnsi="Arial" w:cs="Arial"/>
          <w:color w:val="000000"/>
          <w:sz w:val="22"/>
          <w:szCs w:val="22"/>
          <w:lang w:eastAsia="en-US"/>
        </w:rPr>
        <w:sym w:font="Wingdings" w:char="F071"/>
      </w:r>
      <w:r w:rsidRPr="009D184B">
        <w:rPr>
          <w:rFonts w:ascii="Arial" w:eastAsia="Calibri" w:hAnsi="Arial" w:cs="Arial"/>
          <w:color w:val="000000"/>
          <w:sz w:val="22"/>
          <w:szCs w:val="22"/>
          <w:lang w:val="fr-CA" w:eastAsia="en-US"/>
        </w:rPr>
        <w:t xml:space="preserve"> OUI  </w:t>
      </w:r>
      <w:r w:rsidRPr="009D184B">
        <w:rPr>
          <w:rFonts w:ascii="Arial" w:eastAsia="Calibri" w:hAnsi="Arial" w:cs="Arial"/>
          <w:color w:val="000000"/>
          <w:sz w:val="22"/>
          <w:szCs w:val="22"/>
          <w:lang w:eastAsia="en-US"/>
        </w:rPr>
        <w:sym w:font="Wingdings" w:char="F071"/>
      </w:r>
      <w:r w:rsidRPr="009D184B">
        <w:rPr>
          <w:rFonts w:ascii="Arial" w:eastAsia="Calibri" w:hAnsi="Arial" w:cs="Arial"/>
          <w:color w:val="000000"/>
          <w:sz w:val="22"/>
          <w:szCs w:val="22"/>
          <w:lang w:val="fr-CA" w:eastAsia="en-US"/>
        </w:rPr>
        <w:t xml:space="preserve"> NON</w:t>
      </w:r>
      <w:r w:rsidRPr="009D184B">
        <w:rPr>
          <w:rFonts w:ascii="Arial" w:eastAsia="Calibri" w:hAnsi="Arial" w:cs="Arial"/>
          <w:bCs/>
          <w:color w:val="000000"/>
          <w:sz w:val="22"/>
          <w:szCs w:val="22"/>
          <w:lang w:val="fr-FR" w:eastAsia="en-US"/>
        </w:rPr>
        <w:br/>
        <w:t xml:space="preserve">de violence </w:t>
      </w:r>
      <w:r w:rsidRPr="009D184B">
        <w:rPr>
          <w:rFonts w:ascii="Arial" w:eastAsia="Calibri" w:hAnsi="Arial" w:cs="Arial"/>
          <w:b/>
          <w:bCs/>
          <w:i/>
          <w:color w:val="000000"/>
          <w:sz w:val="22"/>
          <w:szCs w:val="22"/>
          <w:lang w:val="fr-FR" w:eastAsia="en-US"/>
        </w:rPr>
        <w:t>Planifions pour protéger</w:t>
      </w:r>
      <w:r w:rsidR="00B332A9">
        <w:rPr>
          <w:rFonts w:ascii="Arial" w:eastAsia="Calibri" w:hAnsi="Arial" w:cs="Arial"/>
          <w:b/>
          <w:bCs/>
          <w:i/>
          <w:color w:val="000000"/>
          <w:sz w:val="22"/>
          <w:szCs w:val="22"/>
          <w:vertAlign w:val="superscript"/>
          <w:lang w:val="fr-FR" w:eastAsia="en-US"/>
        </w:rPr>
        <w:t>MC</w:t>
      </w:r>
      <w:r w:rsidRPr="009D184B">
        <w:rPr>
          <w:rFonts w:ascii="Arial" w:eastAsia="Calibri" w:hAnsi="Arial" w:cs="Arial"/>
          <w:bCs/>
          <w:color w:val="000000"/>
          <w:sz w:val="22"/>
          <w:szCs w:val="22"/>
          <w:lang w:val="fr-FR" w:eastAsia="en-US"/>
        </w:rPr>
        <w:t xml:space="preserve"> afin de protéger les enfants et les </w:t>
      </w:r>
    </w:p>
    <w:p w:rsidR="009D184B" w:rsidRPr="009D184B" w:rsidRDefault="009D184B" w:rsidP="009D184B">
      <w:pPr>
        <w:suppressAutoHyphens w:val="0"/>
        <w:spacing w:line="276" w:lineRule="auto"/>
        <w:rPr>
          <w:rFonts w:ascii="Arial" w:eastAsia="Calibri" w:hAnsi="Arial" w:cs="Arial"/>
          <w:bCs/>
          <w:color w:val="000000"/>
          <w:sz w:val="22"/>
          <w:szCs w:val="22"/>
          <w:lang w:val="fr-FR" w:eastAsia="en-US"/>
        </w:rPr>
      </w:pPr>
      <w:r w:rsidRPr="009D184B">
        <w:rPr>
          <w:rFonts w:ascii="Arial" w:eastAsia="Calibri" w:hAnsi="Arial" w:cs="Arial"/>
          <w:bCs/>
          <w:color w:val="000000"/>
          <w:sz w:val="22"/>
          <w:szCs w:val="22"/>
          <w:lang w:val="fr-FR" w:eastAsia="en-US"/>
        </w:rPr>
        <w:t>jeunes qui fréquentent nos installations.</w:t>
      </w:r>
    </w:p>
    <w:p w:rsidR="009D184B" w:rsidRPr="009D184B" w:rsidRDefault="009D184B" w:rsidP="009D184B">
      <w:pPr>
        <w:suppressAutoHyphens w:val="0"/>
        <w:spacing w:before="120" w:line="276" w:lineRule="auto"/>
        <w:rPr>
          <w:rFonts w:ascii="Arial" w:eastAsia="Calibri" w:hAnsi="Arial" w:cs="Arial"/>
          <w:bCs/>
          <w:color w:val="000000"/>
          <w:sz w:val="22"/>
          <w:szCs w:val="22"/>
          <w:lang w:val="fr-FR" w:eastAsia="en-US"/>
        </w:rPr>
      </w:pPr>
      <w:r w:rsidRPr="009D184B">
        <w:rPr>
          <w:rFonts w:ascii="Arial" w:eastAsia="Calibri" w:hAnsi="Arial" w:cs="Arial"/>
          <w:bCs/>
          <w:color w:val="000000"/>
          <w:sz w:val="22"/>
          <w:szCs w:val="22"/>
          <w:lang w:val="fr-FR" w:eastAsia="en-US"/>
        </w:rPr>
        <w:t>B. Notre plan de prévention formel comporte les mesures suivantes :</w:t>
      </w:r>
    </w:p>
    <w:p w:rsidR="009D184B" w:rsidRPr="009D184B" w:rsidRDefault="009D184B" w:rsidP="009D184B">
      <w:pPr>
        <w:suppressAutoHyphens w:val="0"/>
        <w:spacing w:line="276" w:lineRule="auto"/>
        <w:rPr>
          <w:rFonts w:ascii="Arial" w:eastAsia="Calibri" w:hAnsi="Arial" w:cs="Arial"/>
          <w:color w:val="000000"/>
          <w:sz w:val="22"/>
          <w:szCs w:val="22"/>
          <w:lang w:val="fr-CA" w:eastAsia="en-US"/>
        </w:rPr>
      </w:pPr>
      <w:r w:rsidRPr="009D184B">
        <w:rPr>
          <w:rFonts w:ascii="Arial" w:eastAsia="Calibri" w:hAnsi="Arial" w:cs="Arial"/>
          <w:bCs/>
          <w:color w:val="000000"/>
          <w:sz w:val="22"/>
          <w:szCs w:val="22"/>
          <w:lang w:val="fr-FR" w:eastAsia="en-US"/>
        </w:rPr>
        <w:br/>
      </w:r>
      <w:r w:rsidRPr="009D184B">
        <w:rPr>
          <w:rFonts w:ascii="Arial" w:eastAsia="Calibri" w:hAnsi="Arial" w:cs="Arial"/>
          <w:b/>
          <w:bCs/>
          <w:color w:val="000000"/>
          <w:sz w:val="22"/>
          <w:szCs w:val="22"/>
          <w:lang w:val="fr-FR" w:eastAsia="en-US"/>
        </w:rPr>
        <w:t xml:space="preserve">1. Une déclaration écrite du programme confirmant l’engagement à fournir   </w:t>
      </w:r>
      <w:r w:rsidRPr="009D184B">
        <w:rPr>
          <w:rFonts w:ascii="Arial" w:eastAsia="Calibri" w:hAnsi="Arial" w:cs="Arial"/>
          <w:color w:val="000000"/>
          <w:sz w:val="22"/>
          <w:szCs w:val="22"/>
          <w:lang w:eastAsia="en-US"/>
        </w:rPr>
        <w:sym w:font="Wingdings" w:char="F071"/>
      </w:r>
      <w:r w:rsidRPr="009D184B">
        <w:rPr>
          <w:rFonts w:ascii="Arial" w:eastAsia="Calibri" w:hAnsi="Arial" w:cs="Arial"/>
          <w:color w:val="000000"/>
          <w:sz w:val="22"/>
          <w:szCs w:val="22"/>
          <w:lang w:val="fr-CA" w:eastAsia="en-US"/>
        </w:rPr>
        <w:t xml:space="preserve"> OUI  </w:t>
      </w:r>
      <w:r w:rsidRPr="009D184B">
        <w:rPr>
          <w:rFonts w:ascii="Arial" w:eastAsia="Calibri" w:hAnsi="Arial" w:cs="Arial"/>
          <w:color w:val="000000"/>
          <w:sz w:val="22"/>
          <w:szCs w:val="22"/>
          <w:lang w:eastAsia="en-US"/>
        </w:rPr>
        <w:sym w:font="Wingdings" w:char="F071"/>
      </w:r>
      <w:r w:rsidRPr="009D184B">
        <w:rPr>
          <w:rFonts w:ascii="Arial" w:eastAsia="Calibri" w:hAnsi="Arial" w:cs="Arial"/>
          <w:color w:val="000000"/>
          <w:sz w:val="22"/>
          <w:szCs w:val="22"/>
          <w:lang w:val="fr-CA" w:eastAsia="en-US"/>
        </w:rPr>
        <w:t xml:space="preserve"> NON</w:t>
      </w:r>
    </w:p>
    <w:p w:rsidR="009D184B" w:rsidRPr="009D184B" w:rsidRDefault="009D184B" w:rsidP="009D184B">
      <w:pPr>
        <w:numPr>
          <w:ilvl w:val="2"/>
          <w:numId w:val="27"/>
        </w:numPr>
        <w:suppressAutoHyphens w:val="0"/>
        <w:spacing w:line="276" w:lineRule="auto"/>
        <w:ind w:left="720" w:hanging="270"/>
        <w:rPr>
          <w:rFonts w:ascii="Arial" w:eastAsia="Calibri" w:hAnsi="Arial" w:cs="Arial"/>
          <w:bCs/>
          <w:color w:val="000000"/>
          <w:sz w:val="22"/>
          <w:szCs w:val="22"/>
          <w:lang w:val="fr-FR" w:eastAsia="en-US"/>
        </w:rPr>
      </w:pPr>
      <w:r w:rsidRPr="009D184B">
        <w:rPr>
          <w:rFonts w:ascii="Arial" w:eastAsia="Calibri" w:hAnsi="Arial" w:cs="Arial"/>
          <w:bCs/>
          <w:color w:val="000000"/>
          <w:sz w:val="22"/>
          <w:szCs w:val="22"/>
          <w:lang w:val="fr-FR" w:eastAsia="en-US"/>
        </w:rPr>
        <w:t>Un environnement sécuritaire pour les mineurs dont nous sommes responsables.</w:t>
      </w:r>
    </w:p>
    <w:p w:rsidR="009D184B" w:rsidRPr="009D184B" w:rsidRDefault="009D184B" w:rsidP="009D184B">
      <w:pPr>
        <w:numPr>
          <w:ilvl w:val="2"/>
          <w:numId w:val="27"/>
        </w:numPr>
        <w:suppressAutoHyphens w:val="0"/>
        <w:spacing w:line="276" w:lineRule="auto"/>
        <w:ind w:left="720" w:hanging="270"/>
        <w:rPr>
          <w:rFonts w:ascii="Arial" w:eastAsia="Calibri" w:hAnsi="Arial" w:cs="Arial"/>
          <w:bCs/>
          <w:color w:val="000000"/>
          <w:sz w:val="22"/>
          <w:szCs w:val="22"/>
          <w:lang w:val="fr-FR" w:eastAsia="en-US"/>
        </w:rPr>
      </w:pPr>
      <w:r w:rsidRPr="009D184B">
        <w:rPr>
          <w:rFonts w:ascii="Arial" w:eastAsia="Calibri" w:hAnsi="Arial" w:cs="Arial"/>
          <w:bCs/>
          <w:color w:val="000000"/>
          <w:sz w:val="22"/>
          <w:szCs w:val="22"/>
          <w:lang w:val="fr-FR" w:eastAsia="en-US"/>
        </w:rPr>
        <w:t xml:space="preserve">La protection de nos enfants/jeunes et des employés/bénévoles contre de fausses allégations. </w:t>
      </w:r>
    </w:p>
    <w:p w:rsidR="009D184B" w:rsidRPr="009D184B" w:rsidRDefault="009D184B" w:rsidP="009D184B">
      <w:pPr>
        <w:numPr>
          <w:ilvl w:val="2"/>
          <w:numId w:val="27"/>
        </w:numPr>
        <w:suppressAutoHyphens w:val="0"/>
        <w:spacing w:line="276" w:lineRule="auto"/>
        <w:ind w:left="720" w:hanging="270"/>
        <w:rPr>
          <w:rFonts w:ascii="Arial" w:eastAsia="Calibri" w:hAnsi="Arial" w:cs="Arial"/>
          <w:bCs/>
          <w:color w:val="000000"/>
          <w:sz w:val="22"/>
          <w:szCs w:val="22"/>
          <w:lang w:val="fr-FR" w:eastAsia="en-US"/>
        </w:rPr>
      </w:pPr>
      <w:r w:rsidRPr="009D184B">
        <w:rPr>
          <w:rFonts w:ascii="Arial" w:eastAsia="Calibri" w:hAnsi="Arial" w:cs="Arial"/>
          <w:bCs/>
          <w:color w:val="000000"/>
          <w:sz w:val="22"/>
          <w:szCs w:val="22"/>
          <w:lang w:val="fr-FR" w:eastAsia="en-US"/>
        </w:rPr>
        <w:t>Une déclaration de tolérance zéro par rapport à la violence, au harcèlement et à la négligence.</w:t>
      </w:r>
    </w:p>
    <w:p w:rsidR="009D184B" w:rsidRPr="009D184B" w:rsidRDefault="009D184B" w:rsidP="009D184B">
      <w:pPr>
        <w:suppressAutoHyphens w:val="0"/>
        <w:spacing w:line="276" w:lineRule="auto"/>
        <w:ind w:left="720"/>
        <w:rPr>
          <w:rFonts w:ascii="Arial" w:eastAsia="Calibri" w:hAnsi="Arial" w:cs="Arial"/>
          <w:bCs/>
          <w:color w:val="000000"/>
          <w:sz w:val="22"/>
          <w:szCs w:val="22"/>
          <w:lang w:val="fr-FR" w:eastAsia="en-US"/>
        </w:rPr>
      </w:pPr>
    </w:p>
    <w:p w:rsidR="009D184B" w:rsidRPr="009D184B" w:rsidRDefault="009D184B" w:rsidP="009D184B">
      <w:pPr>
        <w:suppressAutoHyphens w:val="0"/>
        <w:spacing w:line="276" w:lineRule="auto"/>
        <w:rPr>
          <w:rFonts w:ascii="Arial" w:eastAsia="Calibri" w:hAnsi="Arial" w:cs="Arial"/>
          <w:b/>
          <w:bCs/>
          <w:color w:val="000000"/>
          <w:sz w:val="22"/>
          <w:szCs w:val="22"/>
          <w:lang w:val="fr-FR" w:eastAsia="en-US"/>
        </w:rPr>
      </w:pPr>
      <w:r w:rsidRPr="009D184B">
        <w:rPr>
          <w:rFonts w:ascii="Arial" w:eastAsia="Calibri" w:hAnsi="Arial" w:cs="Arial"/>
          <w:b/>
          <w:bCs/>
          <w:color w:val="000000"/>
          <w:sz w:val="22"/>
          <w:szCs w:val="22"/>
          <w:lang w:val="fr-FR" w:eastAsia="en-US"/>
        </w:rPr>
        <w:t>2. Notre plan de prévention aide le personnel parce qu’il définit la violence</w:t>
      </w:r>
      <w:r w:rsidRPr="009D184B">
        <w:rPr>
          <w:rFonts w:ascii="Arial" w:eastAsia="Calibri" w:hAnsi="Arial" w:cs="Arial"/>
          <w:bCs/>
          <w:color w:val="000000"/>
          <w:sz w:val="22"/>
          <w:szCs w:val="22"/>
          <w:lang w:val="fr-FR" w:eastAsia="en-US"/>
        </w:rPr>
        <w:t xml:space="preserve">    </w:t>
      </w:r>
      <w:r w:rsidRPr="009D184B">
        <w:rPr>
          <w:rFonts w:ascii="Arial" w:eastAsia="Calibri" w:hAnsi="Arial" w:cs="Arial"/>
          <w:color w:val="000000"/>
          <w:sz w:val="22"/>
          <w:szCs w:val="22"/>
          <w:lang w:eastAsia="en-US"/>
        </w:rPr>
        <w:sym w:font="Wingdings" w:char="F071"/>
      </w:r>
      <w:r w:rsidRPr="009D184B">
        <w:rPr>
          <w:rFonts w:ascii="Arial" w:eastAsia="Calibri" w:hAnsi="Arial" w:cs="Arial"/>
          <w:color w:val="000000"/>
          <w:sz w:val="22"/>
          <w:szCs w:val="22"/>
          <w:lang w:val="fr-CA" w:eastAsia="en-US"/>
        </w:rPr>
        <w:t xml:space="preserve"> OUI  </w:t>
      </w:r>
      <w:r w:rsidRPr="009D184B">
        <w:rPr>
          <w:rFonts w:ascii="Arial" w:eastAsia="Calibri" w:hAnsi="Arial" w:cs="Arial"/>
          <w:color w:val="000000"/>
          <w:sz w:val="22"/>
          <w:szCs w:val="22"/>
          <w:lang w:eastAsia="en-US"/>
        </w:rPr>
        <w:sym w:font="Wingdings" w:char="F071"/>
      </w:r>
      <w:r w:rsidRPr="009D184B">
        <w:rPr>
          <w:rFonts w:ascii="Arial" w:eastAsia="Calibri" w:hAnsi="Arial" w:cs="Arial"/>
          <w:color w:val="000000"/>
          <w:sz w:val="22"/>
          <w:szCs w:val="22"/>
          <w:lang w:val="fr-CA" w:eastAsia="en-US"/>
        </w:rPr>
        <w:t xml:space="preserve"> NON</w:t>
      </w:r>
      <w:r w:rsidRPr="009D184B">
        <w:rPr>
          <w:rFonts w:ascii="Arial" w:eastAsia="Calibri" w:hAnsi="Arial" w:cs="Arial"/>
          <w:b/>
          <w:bCs/>
          <w:color w:val="000000"/>
          <w:sz w:val="22"/>
          <w:szCs w:val="22"/>
          <w:lang w:val="fr-FR" w:eastAsia="en-US"/>
        </w:rPr>
        <w:br/>
        <w:t xml:space="preserve">physique, psychologique, la négligence, le harcèlement, le touché </w:t>
      </w:r>
    </w:p>
    <w:p w:rsidR="009D184B" w:rsidRPr="009D184B" w:rsidRDefault="009D184B" w:rsidP="009D184B">
      <w:pPr>
        <w:suppressAutoHyphens w:val="0"/>
        <w:spacing w:line="276" w:lineRule="auto"/>
        <w:rPr>
          <w:rFonts w:ascii="Arial" w:eastAsia="Calibri" w:hAnsi="Arial" w:cs="Arial"/>
          <w:b/>
          <w:bCs/>
          <w:color w:val="000000"/>
          <w:sz w:val="22"/>
          <w:szCs w:val="22"/>
          <w:lang w:val="fr-FR" w:eastAsia="en-US"/>
        </w:rPr>
      </w:pPr>
      <w:r w:rsidRPr="009D184B">
        <w:rPr>
          <w:rFonts w:ascii="Arial" w:eastAsia="Calibri" w:hAnsi="Arial" w:cs="Arial"/>
          <w:b/>
          <w:bCs/>
          <w:color w:val="000000"/>
          <w:sz w:val="22"/>
          <w:szCs w:val="22"/>
          <w:lang w:val="fr-FR" w:eastAsia="en-US"/>
        </w:rPr>
        <w:t xml:space="preserve">inapproprié, l’agression sexuelle et la discipline inadéquate à l’endroit </w:t>
      </w:r>
    </w:p>
    <w:p w:rsidR="009D184B" w:rsidRPr="009D184B" w:rsidRDefault="009D184B" w:rsidP="009D184B">
      <w:pPr>
        <w:suppressAutoHyphens w:val="0"/>
        <w:spacing w:line="276" w:lineRule="auto"/>
        <w:rPr>
          <w:rFonts w:ascii="Arial" w:eastAsia="Calibri" w:hAnsi="Arial" w:cs="Arial"/>
          <w:b/>
          <w:bCs/>
          <w:color w:val="000000"/>
          <w:sz w:val="22"/>
          <w:szCs w:val="22"/>
          <w:lang w:val="fr-FR" w:eastAsia="en-US"/>
        </w:rPr>
      </w:pPr>
      <w:r w:rsidRPr="009D184B">
        <w:rPr>
          <w:rFonts w:ascii="Arial" w:eastAsia="Calibri" w:hAnsi="Arial" w:cs="Arial"/>
          <w:b/>
          <w:bCs/>
          <w:color w:val="000000"/>
          <w:sz w:val="22"/>
          <w:szCs w:val="22"/>
          <w:lang w:val="fr-FR" w:eastAsia="en-US"/>
        </w:rPr>
        <w:t>des enfants.</w:t>
      </w:r>
    </w:p>
    <w:p w:rsidR="009D184B" w:rsidRPr="009D184B" w:rsidRDefault="009D184B" w:rsidP="009D184B">
      <w:pPr>
        <w:suppressAutoHyphens w:val="0"/>
        <w:spacing w:line="276" w:lineRule="auto"/>
        <w:rPr>
          <w:rFonts w:ascii="Arial" w:eastAsia="Calibri" w:hAnsi="Arial" w:cs="Arial"/>
          <w:b/>
          <w:bCs/>
          <w:color w:val="000000"/>
          <w:sz w:val="22"/>
          <w:szCs w:val="22"/>
          <w:lang w:val="fr-FR" w:eastAsia="en-US"/>
        </w:rPr>
      </w:pPr>
    </w:p>
    <w:p w:rsidR="009D184B" w:rsidRPr="009D184B" w:rsidRDefault="009D184B" w:rsidP="009D184B">
      <w:pPr>
        <w:suppressAutoHyphens w:val="0"/>
        <w:spacing w:line="276" w:lineRule="auto"/>
        <w:rPr>
          <w:rFonts w:ascii="Arial" w:eastAsia="Calibri" w:hAnsi="Arial" w:cs="Arial"/>
          <w:b/>
          <w:bCs/>
          <w:color w:val="000000"/>
          <w:sz w:val="22"/>
          <w:szCs w:val="22"/>
          <w:lang w:val="fr-FR" w:eastAsia="en-US"/>
        </w:rPr>
      </w:pPr>
      <w:r w:rsidRPr="009D184B">
        <w:rPr>
          <w:rFonts w:ascii="Arial" w:eastAsia="Calibri" w:hAnsi="Arial" w:cs="Arial"/>
          <w:b/>
          <w:bCs/>
          <w:color w:val="000000"/>
          <w:sz w:val="22"/>
          <w:szCs w:val="22"/>
          <w:lang w:val="fr-FR" w:eastAsia="en-US"/>
        </w:rPr>
        <w:t>3. Nous sélectionnons les employés, les membres du conseil</w:t>
      </w:r>
      <w:r w:rsidRPr="009D184B">
        <w:rPr>
          <w:rFonts w:ascii="Arial" w:eastAsia="Calibri" w:hAnsi="Arial" w:cs="Arial"/>
          <w:b/>
          <w:bCs/>
          <w:color w:val="000000"/>
          <w:sz w:val="22"/>
          <w:szCs w:val="22"/>
          <w:lang w:val="fr-FR" w:eastAsia="en-US"/>
        </w:rPr>
        <w:tab/>
      </w:r>
      <w:r w:rsidRPr="009D184B">
        <w:rPr>
          <w:rFonts w:ascii="Arial" w:eastAsia="Calibri" w:hAnsi="Arial" w:cs="Arial"/>
          <w:b/>
          <w:bCs/>
          <w:color w:val="000000"/>
          <w:sz w:val="22"/>
          <w:szCs w:val="22"/>
          <w:lang w:val="fr-FR" w:eastAsia="en-US"/>
        </w:rPr>
        <w:tab/>
      </w:r>
      <w:r w:rsidRPr="009D184B">
        <w:rPr>
          <w:rFonts w:ascii="Arial" w:eastAsia="Calibri" w:hAnsi="Arial" w:cs="Arial"/>
          <w:bCs/>
          <w:color w:val="000000"/>
          <w:sz w:val="22"/>
          <w:szCs w:val="22"/>
          <w:lang w:val="fr-FR" w:eastAsia="en-US"/>
        </w:rPr>
        <w:t xml:space="preserve">            </w:t>
      </w:r>
      <w:r w:rsidRPr="009D184B">
        <w:rPr>
          <w:rFonts w:ascii="Arial" w:eastAsia="Calibri" w:hAnsi="Arial" w:cs="Arial"/>
          <w:color w:val="000000"/>
          <w:sz w:val="22"/>
          <w:szCs w:val="22"/>
          <w:lang w:eastAsia="en-US"/>
        </w:rPr>
        <w:sym w:font="Wingdings" w:char="F071"/>
      </w:r>
      <w:r w:rsidRPr="009D184B">
        <w:rPr>
          <w:rFonts w:ascii="Arial" w:eastAsia="Calibri" w:hAnsi="Arial" w:cs="Arial"/>
          <w:color w:val="000000"/>
          <w:sz w:val="22"/>
          <w:szCs w:val="22"/>
          <w:lang w:val="fr-CA" w:eastAsia="en-US"/>
        </w:rPr>
        <w:t xml:space="preserve"> OUI  </w:t>
      </w:r>
      <w:r w:rsidRPr="009D184B">
        <w:rPr>
          <w:rFonts w:ascii="Arial" w:eastAsia="Calibri" w:hAnsi="Arial" w:cs="Arial"/>
          <w:color w:val="000000"/>
          <w:sz w:val="22"/>
          <w:szCs w:val="22"/>
          <w:lang w:eastAsia="en-US"/>
        </w:rPr>
        <w:sym w:font="Wingdings" w:char="F071"/>
      </w:r>
      <w:r w:rsidRPr="009D184B">
        <w:rPr>
          <w:rFonts w:ascii="Arial" w:eastAsia="Calibri" w:hAnsi="Arial" w:cs="Arial"/>
          <w:color w:val="000000"/>
          <w:sz w:val="22"/>
          <w:szCs w:val="22"/>
          <w:lang w:val="fr-CA" w:eastAsia="en-US"/>
        </w:rPr>
        <w:t xml:space="preserve"> NON</w:t>
      </w:r>
      <w:r w:rsidRPr="009D184B">
        <w:rPr>
          <w:rFonts w:ascii="Arial" w:eastAsia="Calibri" w:hAnsi="Arial" w:cs="Arial"/>
          <w:bCs/>
          <w:color w:val="000000"/>
          <w:sz w:val="22"/>
          <w:szCs w:val="22"/>
          <w:lang w:val="fr-FR" w:eastAsia="en-US"/>
        </w:rPr>
        <w:br/>
      </w:r>
      <w:r w:rsidRPr="009D184B">
        <w:rPr>
          <w:rFonts w:ascii="Arial" w:eastAsia="Calibri" w:hAnsi="Arial" w:cs="Arial"/>
          <w:b/>
          <w:bCs/>
          <w:color w:val="000000"/>
          <w:sz w:val="22"/>
          <w:szCs w:val="22"/>
          <w:lang w:val="fr-FR" w:eastAsia="en-US"/>
        </w:rPr>
        <w:t xml:space="preserve">d’administration et les bénévoles pour tout travail auprès des </w:t>
      </w:r>
    </w:p>
    <w:p w:rsidR="009D184B" w:rsidRPr="00A958F4" w:rsidRDefault="00A958F4" w:rsidP="009D184B">
      <w:pPr>
        <w:suppressAutoHyphens w:val="0"/>
        <w:spacing w:line="276" w:lineRule="auto"/>
        <w:rPr>
          <w:rFonts w:ascii="Arial" w:eastAsia="Calibri" w:hAnsi="Arial" w:cs="Arial"/>
          <w:b/>
          <w:bCs/>
          <w:color w:val="000000"/>
          <w:sz w:val="22"/>
          <w:szCs w:val="22"/>
          <w:lang w:val="fr-FR" w:eastAsia="en-US"/>
        </w:rPr>
      </w:pPr>
      <w:r>
        <w:rPr>
          <w:rFonts w:ascii="Arial" w:eastAsia="Calibri" w:hAnsi="Arial" w:cs="Arial"/>
          <w:b/>
          <w:bCs/>
          <w:color w:val="000000"/>
          <w:sz w:val="22"/>
          <w:szCs w:val="22"/>
          <w:lang w:val="fr-FR" w:eastAsia="en-US"/>
        </w:rPr>
        <w:t>enfants/jeunes comme suit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0"/>
        <w:gridCol w:w="1270"/>
        <w:gridCol w:w="1440"/>
      </w:tblGrid>
      <w:tr w:rsidR="009D184B" w:rsidRPr="009D184B" w:rsidTr="00A958F4">
        <w:tc>
          <w:tcPr>
            <w:tcW w:w="7730" w:type="dxa"/>
            <w:shd w:val="clear" w:color="auto" w:fill="auto"/>
          </w:tcPr>
          <w:p w:rsidR="009D184B" w:rsidRPr="009D184B" w:rsidRDefault="009D184B" w:rsidP="009D184B">
            <w:pPr>
              <w:suppressAutoHyphens w:val="0"/>
              <w:spacing w:line="276" w:lineRule="auto"/>
              <w:rPr>
                <w:rFonts w:ascii="Arial" w:eastAsia="Calibri" w:hAnsi="Arial" w:cs="Arial"/>
                <w:bCs/>
                <w:color w:val="000000"/>
                <w:sz w:val="22"/>
                <w:szCs w:val="22"/>
                <w:lang w:val="fr-FR" w:eastAsia="en-US"/>
              </w:rPr>
            </w:pPr>
            <w:r w:rsidRPr="009D184B">
              <w:rPr>
                <w:rFonts w:ascii="Arial" w:eastAsia="Calibri" w:hAnsi="Arial" w:cs="Arial"/>
                <w:bCs/>
                <w:color w:val="000000"/>
                <w:sz w:val="22"/>
                <w:szCs w:val="22"/>
                <w:lang w:val="fr-FR" w:eastAsia="en-US"/>
              </w:rPr>
              <w:t>Cochez si les mesures suivantes sont en place :</w:t>
            </w:r>
          </w:p>
        </w:tc>
        <w:tc>
          <w:tcPr>
            <w:tcW w:w="1270" w:type="dxa"/>
            <w:shd w:val="clear" w:color="auto" w:fill="auto"/>
          </w:tcPr>
          <w:p w:rsidR="009D184B" w:rsidRPr="009D184B" w:rsidRDefault="009D184B" w:rsidP="009D184B">
            <w:pPr>
              <w:suppressAutoHyphens w:val="0"/>
              <w:spacing w:line="276" w:lineRule="auto"/>
              <w:jc w:val="center"/>
              <w:rPr>
                <w:rFonts w:ascii="Arial" w:eastAsia="Calibri" w:hAnsi="Arial" w:cs="Arial"/>
                <w:bCs/>
                <w:color w:val="000000"/>
                <w:lang w:val="fr-FR" w:eastAsia="en-US"/>
              </w:rPr>
            </w:pPr>
            <w:r w:rsidRPr="009D184B">
              <w:rPr>
                <w:rFonts w:ascii="Arial" w:eastAsia="Calibri" w:hAnsi="Arial" w:cs="Arial"/>
                <w:bCs/>
                <w:color w:val="000000"/>
                <w:lang w:val="fr-FR" w:eastAsia="en-US"/>
              </w:rPr>
              <w:t>Employés</w:t>
            </w:r>
          </w:p>
        </w:tc>
        <w:tc>
          <w:tcPr>
            <w:tcW w:w="1440" w:type="dxa"/>
            <w:shd w:val="clear" w:color="auto" w:fill="auto"/>
          </w:tcPr>
          <w:p w:rsidR="009D184B" w:rsidRPr="009D184B" w:rsidRDefault="009D184B" w:rsidP="009D184B">
            <w:pPr>
              <w:suppressAutoHyphens w:val="0"/>
              <w:spacing w:line="276" w:lineRule="auto"/>
              <w:jc w:val="center"/>
              <w:rPr>
                <w:rFonts w:ascii="Arial" w:eastAsia="Calibri" w:hAnsi="Arial" w:cs="Arial"/>
                <w:bCs/>
                <w:color w:val="000000"/>
                <w:lang w:val="fr-FR" w:eastAsia="en-US"/>
              </w:rPr>
            </w:pPr>
            <w:r w:rsidRPr="009D184B">
              <w:rPr>
                <w:rFonts w:ascii="Arial" w:eastAsia="Calibri" w:hAnsi="Arial" w:cs="Arial"/>
                <w:bCs/>
                <w:color w:val="000000"/>
                <w:lang w:val="fr-FR" w:eastAsia="en-US"/>
              </w:rPr>
              <w:t>Bénévoles</w:t>
            </w:r>
          </w:p>
        </w:tc>
      </w:tr>
      <w:tr w:rsidR="009D184B" w:rsidRPr="009D184B" w:rsidTr="00A958F4">
        <w:tc>
          <w:tcPr>
            <w:tcW w:w="7730" w:type="dxa"/>
            <w:shd w:val="clear" w:color="auto" w:fill="auto"/>
          </w:tcPr>
          <w:p w:rsidR="009D184B" w:rsidRPr="009D184B" w:rsidRDefault="009D184B" w:rsidP="009D184B">
            <w:pPr>
              <w:suppressAutoHyphens w:val="0"/>
              <w:spacing w:line="276" w:lineRule="auto"/>
              <w:rPr>
                <w:rFonts w:ascii="Arial" w:eastAsia="Calibri" w:hAnsi="Arial" w:cs="Arial"/>
                <w:bCs/>
                <w:color w:val="000000"/>
                <w:sz w:val="22"/>
                <w:szCs w:val="22"/>
                <w:lang w:val="fr-FR" w:eastAsia="en-US"/>
              </w:rPr>
            </w:pPr>
            <w:r w:rsidRPr="009D184B">
              <w:rPr>
                <w:rFonts w:ascii="Arial" w:eastAsia="Calibri" w:hAnsi="Arial" w:cs="Arial"/>
                <w:bCs/>
                <w:color w:val="000000"/>
                <w:sz w:val="22"/>
                <w:szCs w:val="22"/>
                <w:lang w:val="fr-FR" w:eastAsia="en-US"/>
              </w:rPr>
              <w:t>Demande de l’employé/bénévole signée (y compris l’accord du ministère et l’obtention des recommandations et des vérifications du dossier judiciaire)</w:t>
            </w:r>
          </w:p>
        </w:tc>
        <w:tc>
          <w:tcPr>
            <w:tcW w:w="1270" w:type="dxa"/>
            <w:shd w:val="clear" w:color="auto" w:fill="auto"/>
          </w:tcPr>
          <w:p w:rsidR="009D184B" w:rsidRPr="009D184B" w:rsidRDefault="009D184B" w:rsidP="009D184B">
            <w:pPr>
              <w:suppressAutoHyphens w:val="0"/>
              <w:spacing w:line="276" w:lineRule="auto"/>
              <w:jc w:val="center"/>
              <w:rPr>
                <w:rFonts w:ascii="Arial" w:eastAsia="Calibri" w:hAnsi="Arial" w:cs="Arial"/>
                <w:color w:val="000000"/>
                <w:lang w:val="fr-CA" w:eastAsia="en-US"/>
              </w:rPr>
            </w:pPr>
            <w:r w:rsidRPr="009D184B">
              <w:rPr>
                <w:rFonts w:ascii="Arial" w:eastAsia="Calibri" w:hAnsi="Arial" w:cs="Arial"/>
                <w:color w:val="000000"/>
                <w:lang w:eastAsia="en-US"/>
              </w:rPr>
              <w:sym w:font="Wingdings" w:char="F071"/>
            </w:r>
          </w:p>
        </w:tc>
        <w:tc>
          <w:tcPr>
            <w:tcW w:w="1440" w:type="dxa"/>
            <w:shd w:val="clear" w:color="auto" w:fill="auto"/>
          </w:tcPr>
          <w:p w:rsidR="009D184B" w:rsidRPr="009D184B" w:rsidRDefault="009D184B" w:rsidP="009D184B">
            <w:pPr>
              <w:suppressAutoHyphens w:val="0"/>
              <w:spacing w:line="276" w:lineRule="auto"/>
              <w:jc w:val="center"/>
              <w:rPr>
                <w:rFonts w:ascii="Arial" w:eastAsia="Calibri" w:hAnsi="Arial" w:cs="Arial"/>
                <w:color w:val="000000"/>
                <w:lang w:val="fr-CA" w:eastAsia="en-US"/>
              </w:rPr>
            </w:pPr>
            <w:r w:rsidRPr="009D184B">
              <w:rPr>
                <w:rFonts w:ascii="Arial" w:eastAsia="Calibri" w:hAnsi="Arial" w:cs="Arial"/>
                <w:color w:val="000000"/>
                <w:lang w:eastAsia="en-US"/>
              </w:rPr>
              <w:sym w:font="Wingdings" w:char="F071"/>
            </w:r>
          </w:p>
        </w:tc>
      </w:tr>
      <w:tr w:rsidR="009D184B" w:rsidRPr="009D184B" w:rsidTr="00A958F4">
        <w:tc>
          <w:tcPr>
            <w:tcW w:w="7730" w:type="dxa"/>
            <w:shd w:val="clear" w:color="auto" w:fill="auto"/>
          </w:tcPr>
          <w:p w:rsidR="009D184B" w:rsidRPr="009D184B" w:rsidRDefault="009D184B" w:rsidP="009D184B">
            <w:pPr>
              <w:suppressAutoHyphens w:val="0"/>
              <w:spacing w:line="276" w:lineRule="auto"/>
              <w:rPr>
                <w:rFonts w:ascii="Arial" w:eastAsia="Calibri" w:hAnsi="Arial" w:cs="Arial"/>
                <w:bCs/>
                <w:color w:val="000000"/>
                <w:sz w:val="22"/>
                <w:szCs w:val="22"/>
                <w:lang w:val="fr-FR" w:eastAsia="en-US"/>
              </w:rPr>
            </w:pPr>
            <w:r w:rsidRPr="009D184B">
              <w:rPr>
                <w:rFonts w:ascii="Arial" w:eastAsia="Calibri" w:hAnsi="Arial" w:cs="Arial"/>
                <w:bCs/>
                <w:color w:val="000000"/>
                <w:sz w:val="22"/>
                <w:szCs w:val="22"/>
                <w:lang w:val="fr-FR" w:eastAsia="en-US"/>
              </w:rPr>
              <w:t>Vérification des antécédents judiciaires</w:t>
            </w:r>
            <w:r w:rsidR="00E94DC3">
              <w:rPr>
                <w:rFonts w:ascii="Arial" w:eastAsia="Calibri" w:hAnsi="Arial" w:cs="Arial"/>
                <w:bCs/>
                <w:color w:val="000000"/>
                <w:sz w:val="22"/>
                <w:szCs w:val="22"/>
                <w:lang w:val="fr-FR" w:eastAsia="en-US"/>
              </w:rPr>
              <w:t xml:space="preserve"> </w:t>
            </w:r>
            <w:r w:rsidRPr="009D184B">
              <w:rPr>
                <w:rFonts w:ascii="Arial" w:eastAsia="Calibri" w:hAnsi="Arial" w:cs="Arial"/>
                <w:bCs/>
                <w:color w:val="000000"/>
                <w:sz w:val="22"/>
                <w:szCs w:val="22"/>
                <w:lang w:val="fr-FR" w:eastAsia="en-US"/>
              </w:rPr>
              <w:t xml:space="preserve">: </w:t>
            </w:r>
          </w:p>
          <w:p w:rsidR="009D184B" w:rsidRPr="009D184B" w:rsidRDefault="009D184B" w:rsidP="009D184B">
            <w:pPr>
              <w:suppressAutoHyphens w:val="0"/>
              <w:spacing w:line="276" w:lineRule="auto"/>
              <w:rPr>
                <w:rFonts w:ascii="Arial" w:eastAsia="Calibri" w:hAnsi="Arial" w:cs="Arial"/>
                <w:bCs/>
                <w:color w:val="000000"/>
                <w:sz w:val="22"/>
                <w:szCs w:val="22"/>
                <w:lang w:val="fr-FR" w:eastAsia="en-US"/>
              </w:rPr>
            </w:pPr>
            <w:r w:rsidRPr="009D184B">
              <w:rPr>
                <w:rFonts w:ascii="Arial" w:eastAsia="Calibri" w:hAnsi="Arial" w:cs="Arial"/>
                <w:bCs/>
                <w:color w:val="000000"/>
                <w:sz w:val="22"/>
                <w:szCs w:val="22"/>
                <w:lang w:val="fr-FR" w:eastAsia="en-US"/>
              </w:rPr>
              <w:t>Pour les nouveaux applicants, vérification avant admission</w:t>
            </w:r>
          </w:p>
          <w:p w:rsidR="009D184B" w:rsidRPr="009D184B" w:rsidRDefault="009D184B" w:rsidP="009D184B">
            <w:pPr>
              <w:suppressAutoHyphens w:val="0"/>
              <w:spacing w:line="276" w:lineRule="auto"/>
              <w:rPr>
                <w:rFonts w:ascii="Arial" w:eastAsia="Calibri" w:hAnsi="Arial" w:cs="Arial"/>
                <w:bCs/>
                <w:color w:val="000000"/>
                <w:sz w:val="22"/>
                <w:szCs w:val="22"/>
                <w:lang w:val="fr-FR" w:eastAsia="en-US"/>
              </w:rPr>
            </w:pPr>
            <w:r w:rsidRPr="009D184B">
              <w:rPr>
                <w:rFonts w:ascii="Arial" w:eastAsia="Calibri" w:hAnsi="Arial" w:cs="Arial"/>
                <w:bCs/>
                <w:color w:val="000000"/>
                <w:sz w:val="22"/>
                <w:szCs w:val="22"/>
                <w:lang w:val="fr-FR" w:eastAsia="en-US"/>
              </w:rPr>
              <w:t>Employés revérifiés comme suit:</w:t>
            </w:r>
          </w:p>
          <w:p w:rsidR="009D184B" w:rsidRPr="009D184B" w:rsidRDefault="009D184B" w:rsidP="00A958F4">
            <w:pPr>
              <w:numPr>
                <w:ilvl w:val="0"/>
                <w:numId w:val="24"/>
              </w:numPr>
              <w:suppressAutoHyphens w:val="0"/>
              <w:spacing w:line="276" w:lineRule="auto"/>
              <w:ind w:left="360"/>
              <w:rPr>
                <w:rFonts w:ascii="Arial" w:eastAsia="Calibri" w:hAnsi="Arial" w:cs="Arial"/>
                <w:bCs/>
                <w:color w:val="000000"/>
                <w:sz w:val="22"/>
                <w:szCs w:val="22"/>
                <w:lang w:val="fr-FR" w:eastAsia="en-US"/>
              </w:rPr>
            </w:pPr>
            <w:r w:rsidRPr="009D184B">
              <w:rPr>
                <w:rFonts w:ascii="Arial" w:eastAsia="Calibri" w:hAnsi="Arial" w:cs="Arial"/>
                <w:bCs/>
                <w:color w:val="000000"/>
                <w:sz w:val="22"/>
                <w:szCs w:val="22"/>
                <w:lang w:val="fr-FR" w:eastAsia="en-US"/>
              </w:rPr>
              <w:t>Camping et Missions à courts termes: Annuellement</w:t>
            </w:r>
          </w:p>
          <w:p w:rsidR="009D184B" w:rsidRPr="009D184B" w:rsidRDefault="009D184B" w:rsidP="00A958F4">
            <w:pPr>
              <w:numPr>
                <w:ilvl w:val="0"/>
                <w:numId w:val="24"/>
              </w:numPr>
              <w:suppressAutoHyphens w:val="0"/>
              <w:spacing w:line="276" w:lineRule="auto"/>
              <w:ind w:left="360"/>
              <w:rPr>
                <w:rFonts w:ascii="Arial" w:eastAsia="Calibri" w:hAnsi="Arial" w:cs="Arial"/>
                <w:bCs/>
                <w:color w:val="000000"/>
                <w:sz w:val="22"/>
                <w:szCs w:val="22"/>
                <w:lang w:val="fr-FR" w:eastAsia="en-US"/>
              </w:rPr>
            </w:pPr>
            <w:r w:rsidRPr="009D184B">
              <w:rPr>
                <w:rFonts w:ascii="Arial" w:eastAsia="Calibri" w:hAnsi="Arial" w:cs="Arial"/>
                <w:bCs/>
                <w:color w:val="000000"/>
                <w:sz w:val="22"/>
                <w:szCs w:val="22"/>
                <w:lang w:val="fr-FR" w:eastAsia="en-US"/>
              </w:rPr>
              <w:t>Écoles, Garderies et Pouponnières: Tout les trois (3) ans ou moins</w:t>
            </w:r>
          </w:p>
          <w:p w:rsidR="009D184B" w:rsidRPr="009D184B" w:rsidRDefault="009D184B" w:rsidP="00A958F4">
            <w:pPr>
              <w:numPr>
                <w:ilvl w:val="0"/>
                <w:numId w:val="24"/>
              </w:numPr>
              <w:suppressAutoHyphens w:val="0"/>
              <w:spacing w:line="276" w:lineRule="auto"/>
              <w:ind w:left="360"/>
              <w:rPr>
                <w:rFonts w:ascii="Arial" w:eastAsia="Calibri" w:hAnsi="Arial" w:cs="Arial"/>
                <w:bCs/>
                <w:color w:val="000000"/>
                <w:sz w:val="22"/>
                <w:szCs w:val="22"/>
                <w:lang w:val="fr-CA" w:eastAsia="en-US"/>
              </w:rPr>
            </w:pPr>
            <w:r w:rsidRPr="009D184B">
              <w:rPr>
                <w:rFonts w:ascii="Arial" w:eastAsia="Calibri" w:hAnsi="Arial" w:cs="Arial"/>
                <w:bCs/>
                <w:color w:val="000000"/>
                <w:sz w:val="22"/>
                <w:szCs w:val="22"/>
                <w:lang w:val="fr-FR" w:eastAsia="en-US"/>
              </w:rPr>
              <w:t>Églises et toutes les autres organisations: Tout les cinq (5) ans ou moins.</w:t>
            </w:r>
          </w:p>
        </w:tc>
        <w:tc>
          <w:tcPr>
            <w:tcW w:w="1270" w:type="dxa"/>
            <w:shd w:val="clear" w:color="auto" w:fill="auto"/>
          </w:tcPr>
          <w:p w:rsidR="009D184B" w:rsidRPr="009D184B" w:rsidRDefault="009D184B" w:rsidP="009D184B">
            <w:pPr>
              <w:suppressAutoHyphens w:val="0"/>
              <w:spacing w:line="276" w:lineRule="auto"/>
              <w:jc w:val="center"/>
              <w:rPr>
                <w:rFonts w:ascii="Arial" w:eastAsia="Calibri" w:hAnsi="Arial" w:cs="Arial"/>
                <w:color w:val="000000"/>
                <w:lang w:val="fr-CA" w:eastAsia="en-US"/>
              </w:rPr>
            </w:pPr>
            <w:r w:rsidRPr="009D184B">
              <w:rPr>
                <w:rFonts w:ascii="Arial" w:eastAsia="Calibri" w:hAnsi="Arial" w:cs="Arial"/>
                <w:color w:val="000000"/>
                <w:lang w:eastAsia="en-US"/>
              </w:rPr>
              <w:sym w:font="Wingdings" w:char="F071"/>
            </w:r>
          </w:p>
        </w:tc>
        <w:tc>
          <w:tcPr>
            <w:tcW w:w="1440" w:type="dxa"/>
            <w:shd w:val="clear" w:color="auto" w:fill="auto"/>
          </w:tcPr>
          <w:p w:rsidR="009D184B" w:rsidRPr="009D184B" w:rsidRDefault="009D184B" w:rsidP="009D184B">
            <w:pPr>
              <w:suppressAutoHyphens w:val="0"/>
              <w:spacing w:line="276" w:lineRule="auto"/>
              <w:jc w:val="center"/>
              <w:rPr>
                <w:rFonts w:ascii="Arial" w:eastAsia="Calibri" w:hAnsi="Arial" w:cs="Arial"/>
                <w:color w:val="000000"/>
                <w:lang w:val="fr-CA" w:eastAsia="en-US"/>
              </w:rPr>
            </w:pPr>
            <w:r w:rsidRPr="009D184B">
              <w:rPr>
                <w:rFonts w:ascii="Arial" w:eastAsia="Calibri" w:hAnsi="Arial" w:cs="Arial"/>
                <w:color w:val="000000"/>
                <w:lang w:eastAsia="en-US"/>
              </w:rPr>
              <w:sym w:font="Wingdings" w:char="F071"/>
            </w:r>
          </w:p>
        </w:tc>
      </w:tr>
      <w:tr w:rsidR="009D184B" w:rsidRPr="000F02B9" w:rsidTr="00A958F4">
        <w:tc>
          <w:tcPr>
            <w:tcW w:w="7730" w:type="dxa"/>
            <w:shd w:val="clear" w:color="auto" w:fill="auto"/>
          </w:tcPr>
          <w:p w:rsidR="009D184B" w:rsidRPr="009D184B" w:rsidRDefault="009D184B" w:rsidP="009D184B">
            <w:pPr>
              <w:suppressAutoHyphens w:val="0"/>
              <w:spacing w:line="276" w:lineRule="auto"/>
              <w:rPr>
                <w:rFonts w:ascii="Arial" w:eastAsia="Calibri" w:hAnsi="Arial" w:cs="Arial"/>
                <w:b/>
                <w:bCs/>
                <w:color w:val="000000"/>
                <w:sz w:val="16"/>
                <w:szCs w:val="16"/>
                <w:lang w:val="fr-CA" w:eastAsia="en-US"/>
              </w:rPr>
            </w:pPr>
          </w:p>
          <w:p w:rsidR="009D184B" w:rsidRPr="009D184B" w:rsidRDefault="009D184B" w:rsidP="009D184B">
            <w:pPr>
              <w:suppressAutoHyphens w:val="0"/>
              <w:spacing w:line="276" w:lineRule="auto"/>
              <w:rPr>
                <w:rFonts w:ascii="Arial" w:eastAsia="Calibri" w:hAnsi="Arial" w:cs="Arial"/>
                <w:b/>
                <w:bCs/>
                <w:color w:val="000000"/>
                <w:sz w:val="22"/>
                <w:szCs w:val="22"/>
                <w:lang w:val="fr-CA" w:eastAsia="en-US"/>
              </w:rPr>
            </w:pPr>
            <w:r w:rsidRPr="009D184B">
              <w:rPr>
                <w:rFonts w:ascii="Arial" w:eastAsia="Calibri" w:hAnsi="Arial" w:cs="Arial"/>
                <w:b/>
                <w:bCs/>
                <w:color w:val="000000"/>
                <w:sz w:val="22"/>
                <w:szCs w:val="22"/>
                <w:lang w:val="fr-CA" w:eastAsia="en-US"/>
              </w:rPr>
              <w:t>Note</w:t>
            </w:r>
            <w:r w:rsidR="00E94DC3">
              <w:rPr>
                <w:rFonts w:ascii="Arial" w:eastAsia="Calibri" w:hAnsi="Arial" w:cs="Arial"/>
                <w:b/>
                <w:bCs/>
                <w:color w:val="000000"/>
                <w:sz w:val="22"/>
                <w:szCs w:val="22"/>
                <w:lang w:val="fr-CA" w:eastAsia="en-US"/>
              </w:rPr>
              <w:t xml:space="preserve"> </w:t>
            </w:r>
            <w:r w:rsidRPr="009D184B">
              <w:rPr>
                <w:rFonts w:ascii="Arial" w:eastAsia="Calibri" w:hAnsi="Arial" w:cs="Arial"/>
                <w:b/>
                <w:bCs/>
                <w:color w:val="000000"/>
                <w:sz w:val="22"/>
                <w:szCs w:val="22"/>
                <w:lang w:val="fr-CA" w:eastAsia="en-US"/>
              </w:rPr>
              <w:t>: Pour les employés subissant une revérification ou pour les nouveaux applicants de moins de 25 ans, une  C.I.P.C. et P.I.A.F. peuvent être effectuées au lieu d'une C.I.P.C. et d'une V.S.V.</w:t>
            </w:r>
          </w:p>
          <w:p w:rsidR="009D184B" w:rsidRPr="009D184B" w:rsidRDefault="009D184B" w:rsidP="009D184B">
            <w:pPr>
              <w:numPr>
                <w:ilvl w:val="0"/>
                <w:numId w:val="25"/>
              </w:numPr>
              <w:suppressAutoHyphens w:val="0"/>
              <w:spacing w:line="276" w:lineRule="auto"/>
              <w:rPr>
                <w:rFonts w:ascii="Arial" w:eastAsia="Calibri" w:hAnsi="Arial" w:cs="Arial"/>
                <w:bCs/>
                <w:color w:val="000000"/>
                <w:sz w:val="22"/>
                <w:szCs w:val="22"/>
                <w:lang w:val="fr-CA" w:eastAsia="en-US"/>
              </w:rPr>
            </w:pPr>
            <w:r w:rsidRPr="009D184B">
              <w:rPr>
                <w:rFonts w:ascii="Arial" w:eastAsia="Calibri" w:hAnsi="Arial" w:cs="Arial"/>
                <w:bCs/>
                <w:color w:val="000000"/>
                <w:sz w:val="22"/>
                <w:szCs w:val="22"/>
                <w:lang w:val="fr-CA" w:eastAsia="en-US"/>
              </w:rPr>
              <w:t>CIPC signifie une Vérification du Centre d'Information de la Police Canadienne</w:t>
            </w:r>
          </w:p>
          <w:p w:rsidR="009D184B" w:rsidRPr="009D184B" w:rsidRDefault="009D184B" w:rsidP="009D184B">
            <w:pPr>
              <w:numPr>
                <w:ilvl w:val="0"/>
                <w:numId w:val="25"/>
              </w:numPr>
              <w:suppressAutoHyphens w:val="0"/>
              <w:spacing w:line="276" w:lineRule="auto"/>
              <w:rPr>
                <w:rFonts w:ascii="Arial" w:eastAsia="Calibri" w:hAnsi="Arial" w:cs="Arial"/>
                <w:bCs/>
                <w:color w:val="000000"/>
                <w:sz w:val="22"/>
                <w:szCs w:val="22"/>
                <w:lang w:val="fr-CA" w:eastAsia="en-US"/>
              </w:rPr>
            </w:pPr>
            <w:r w:rsidRPr="009D184B">
              <w:rPr>
                <w:rFonts w:ascii="Arial" w:eastAsia="Calibri" w:hAnsi="Arial" w:cs="Arial"/>
                <w:bCs/>
                <w:color w:val="000000"/>
                <w:sz w:val="22"/>
                <w:szCs w:val="22"/>
                <w:lang w:val="fr-CA" w:eastAsia="en-US"/>
              </w:rPr>
              <w:t>PIAF signifie Personnes d'intérêt relatif aux armes à feu</w:t>
            </w:r>
          </w:p>
          <w:p w:rsidR="009D184B" w:rsidRPr="009D184B" w:rsidRDefault="009D184B" w:rsidP="009D184B">
            <w:pPr>
              <w:numPr>
                <w:ilvl w:val="0"/>
                <w:numId w:val="26"/>
              </w:numPr>
              <w:suppressAutoHyphens w:val="0"/>
              <w:spacing w:line="276" w:lineRule="auto"/>
              <w:rPr>
                <w:rFonts w:ascii="Arial" w:eastAsia="Calibri" w:hAnsi="Arial" w:cs="Arial"/>
                <w:bCs/>
                <w:color w:val="000000"/>
                <w:sz w:val="22"/>
                <w:szCs w:val="22"/>
                <w:lang w:val="fr-FR" w:eastAsia="en-US"/>
              </w:rPr>
            </w:pPr>
            <w:r w:rsidRPr="009D184B">
              <w:rPr>
                <w:rFonts w:ascii="Arial" w:eastAsia="Calibri" w:hAnsi="Arial" w:cs="Arial"/>
                <w:bCs/>
                <w:color w:val="000000"/>
                <w:sz w:val="22"/>
                <w:szCs w:val="22"/>
                <w:lang w:val="fr-CA" w:eastAsia="en-US"/>
              </w:rPr>
              <w:t>Vérification des antécédents en vue d'un travail auprès de personnes vulnérables</w:t>
            </w:r>
          </w:p>
        </w:tc>
        <w:tc>
          <w:tcPr>
            <w:tcW w:w="1270" w:type="dxa"/>
            <w:shd w:val="clear" w:color="auto" w:fill="auto"/>
          </w:tcPr>
          <w:p w:rsidR="009D184B" w:rsidRPr="009D184B" w:rsidRDefault="009D184B" w:rsidP="009D184B">
            <w:pPr>
              <w:suppressAutoHyphens w:val="0"/>
              <w:spacing w:line="276" w:lineRule="auto"/>
              <w:jc w:val="center"/>
              <w:rPr>
                <w:rFonts w:ascii="Arial" w:eastAsia="Calibri" w:hAnsi="Arial" w:cs="Arial"/>
                <w:color w:val="000000"/>
                <w:lang w:val="fr-CA" w:eastAsia="en-US"/>
              </w:rPr>
            </w:pPr>
          </w:p>
        </w:tc>
        <w:tc>
          <w:tcPr>
            <w:tcW w:w="1440" w:type="dxa"/>
            <w:shd w:val="clear" w:color="auto" w:fill="auto"/>
          </w:tcPr>
          <w:p w:rsidR="009D184B" w:rsidRPr="009D184B" w:rsidRDefault="009D184B" w:rsidP="009D184B">
            <w:pPr>
              <w:suppressAutoHyphens w:val="0"/>
              <w:spacing w:line="276" w:lineRule="auto"/>
              <w:jc w:val="center"/>
              <w:rPr>
                <w:rFonts w:ascii="Arial" w:eastAsia="Calibri" w:hAnsi="Arial" w:cs="Arial"/>
                <w:color w:val="000000"/>
                <w:lang w:val="fr-CA" w:eastAsia="en-US"/>
              </w:rPr>
            </w:pPr>
          </w:p>
        </w:tc>
      </w:tr>
      <w:tr w:rsidR="009D184B" w:rsidRPr="009D184B" w:rsidTr="00A958F4">
        <w:tc>
          <w:tcPr>
            <w:tcW w:w="7730" w:type="dxa"/>
            <w:shd w:val="clear" w:color="auto" w:fill="auto"/>
          </w:tcPr>
          <w:p w:rsidR="009D184B" w:rsidRPr="009D184B" w:rsidRDefault="009D184B" w:rsidP="009D184B">
            <w:pPr>
              <w:suppressAutoHyphens w:val="0"/>
              <w:spacing w:line="276" w:lineRule="auto"/>
              <w:rPr>
                <w:rFonts w:ascii="Arial" w:eastAsia="Calibri" w:hAnsi="Arial" w:cs="Arial"/>
                <w:bCs/>
                <w:color w:val="000000"/>
                <w:sz w:val="22"/>
                <w:szCs w:val="22"/>
                <w:lang w:val="fr-FR" w:eastAsia="en-US"/>
              </w:rPr>
            </w:pPr>
            <w:r w:rsidRPr="009D184B">
              <w:rPr>
                <w:rFonts w:ascii="Arial" w:eastAsia="Calibri" w:hAnsi="Arial" w:cs="Arial"/>
                <w:bCs/>
                <w:color w:val="000000"/>
                <w:sz w:val="22"/>
                <w:szCs w:val="22"/>
                <w:lang w:val="fr-FR" w:eastAsia="en-US"/>
              </w:rPr>
              <w:t>Vérifications des recommandations (minimum de deux pour les nouveaux employés et les bénévoles)</w:t>
            </w:r>
          </w:p>
        </w:tc>
        <w:tc>
          <w:tcPr>
            <w:tcW w:w="1270" w:type="dxa"/>
            <w:shd w:val="clear" w:color="auto" w:fill="auto"/>
          </w:tcPr>
          <w:p w:rsidR="009D184B" w:rsidRPr="009D184B" w:rsidRDefault="009D184B" w:rsidP="009D184B">
            <w:pPr>
              <w:suppressAutoHyphens w:val="0"/>
              <w:spacing w:line="276" w:lineRule="auto"/>
              <w:jc w:val="center"/>
              <w:rPr>
                <w:rFonts w:ascii="Arial" w:eastAsia="Calibri" w:hAnsi="Arial" w:cs="Arial"/>
                <w:color w:val="000000"/>
                <w:lang w:val="fr-CA" w:eastAsia="en-US"/>
              </w:rPr>
            </w:pPr>
            <w:r w:rsidRPr="009D184B">
              <w:rPr>
                <w:rFonts w:ascii="Arial" w:eastAsia="Calibri" w:hAnsi="Arial" w:cs="Arial"/>
                <w:color w:val="000000"/>
                <w:lang w:eastAsia="en-US"/>
              </w:rPr>
              <w:sym w:font="Wingdings" w:char="F071"/>
            </w:r>
          </w:p>
        </w:tc>
        <w:tc>
          <w:tcPr>
            <w:tcW w:w="1440" w:type="dxa"/>
            <w:shd w:val="clear" w:color="auto" w:fill="auto"/>
          </w:tcPr>
          <w:p w:rsidR="009D184B" w:rsidRPr="009D184B" w:rsidRDefault="009D184B" w:rsidP="009D184B">
            <w:pPr>
              <w:suppressAutoHyphens w:val="0"/>
              <w:spacing w:line="276" w:lineRule="auto"/>
              <w:jc w:val="center"/>
              <w:rPr>
                <w:rFonts w:ascii="Arial" w:eastAsia="Calibri" w:hAnsi="Arial" w:cs="Arial"/>
                <w:color w:val="000000"/>
                <w:lang w:val="fr-CA" w:eastAsia="en-US"/>
              </w:rPr>
            </w:pPr>
            <w:r w:rsidRPr="009D184B">
              <w:rPr>
                <w:rFonts w:ascii="Arial" w:eastAsia="Calibri" w:hAnsi="Arial" w:cs="Arial"/>
                <w:color w:val="000000"/>
                <w:lang w:eastAsia="en-US"/>
              </w:rPr>
              <w:sym w:font="Wingdings" w:char="F071"/>
            </w:r>
          </w:p>
        </w:tc>
      </w:tr>
      <w:tr w:rsidR="009D184B" w:rsidRPr="009D184B" w:rsidTr="00A958F4">
        <w:trPr>
          <w:trHeight w:val="377"/>
        </w:trPr>
        <w:tc>
          <w:tcPr>
            <w:tcW w:w="7730" w:type="dxa"/>
            <w:shd w:val="clear" w:color="auto" w:fill="auto"/>
          </w:tcPr>
          <w:p w:rsidR="009D184B" w:rsidRPr="009D184B" w:rsidRDefault="009D184B" w:rsidP="009D184B">
            <w:pPr>
              <w:suppressAutoHyphens w:val="0"/>
              <w:spacing w:line="276" w:lineRule="auto"/>
              <w:rPr>
                <w:rFonts w:ascii="Arial" w:eastAsia="Calibri" w:hAnsi="Arial" w:cs="Arial"/>
                <w:bCs/>
                <w:color w:val="000000"/>
                <w:sz w:val="22"/>
                <w:szCs w:val="22"/>
                <w:lang w:val="fr-FR" w:eastAsia="en-US"/>
              </w:rPr>
            </w:pPr>
            <w:r w:rsidRPr="009D184B">
              <w:rPr>
                <w:rFonts w:ascii="Arial" w:eastAsia="Calibri" w:hAnsi="Arial" w:cs="Arial"/>
                <w:bCs/>
                <w:color w:val="000000"/>
                <w:sz w:val="22"/>
                <w:szCs w:val="22"/>
                <w:lang w:val="fr-FR" w:eastAsia="en-US"/>
              </w:rPr>
              <w:t>Entrevues personnelles pour les nouveaux employés et bénévoles</w:t>
            </w:r>
          </w:p>
        </w:tc>
        <w:tc>
          <w:tcPr>
            <w:tcW w:w="1270" w:type="dxa"/>
            <w:shd w:val="clear" w:color="auto" w:fill="auto"/>
          </w:tcPr>
          <w:p w:rsidR="009D184B" w:rsidRPr="009D184B" w:rsidRDefault="009D184B" w:rsidP="009D184B">
            <w:pPr>
              <w:suppressAutoHyphens w:val="0"/>
              <w:spacing w:line="276" w:lineRule="auto"/>
              <w:jc w:val="center"/>
              <w:rPr>
                <w:rFonts w:ascii="Arial" w:eastAsia="Calibri" w:hAnsi="Arial" w:cs="Arial"/>
                <w:color w:val="000000"/>
                <w:lang w:val="fr-CA" w:eastAsia="en-US"/>
              </w:rPr>
            </w:pPr>
            <w:r w:rsidRPr="009D184B">
              <w:rPr>
                <w:rFonts w:ascii="Arial" w:eastAsia="Calibri" w:hAnsi="Arial" w:cs="Arial"/>
                <w:color w:val="000000"/>
                <w:lang w:eastAsia="en-US"/>
              </w:rPr>
              <w:sym w:font="Wingdings" w:char="F071"/>
            </w:r>
          </w:p>
        </w:tc>
        <w:tc>
          <w:tcPr>
            <w:tcW w:w="1440" w:type="dxa"/>
            <w:shd w:val="clear" w:color="auto" w:fill="auto"/>
          </w:tcPr>
          <w:p w:rsidR="009D184B" w:rsidRPr="009D184B" w:rsidRDefault="009D184B" w:rsidP="009D184B">
            <w:pPr>
              <w:suppressAutoHyphens w:val="0"/>
              <w:spacing w:line="276" w:lineRule="auto"/>
              <w:jc w:val="center"/>
              <w:rPr>
                <w:rFonts w:ascii="Arial" w:eastAsia="Calibri" w:hAnsi="Arial" w:cs="Arial"/>
                <w:color w:val="000000"/>
                <w:lang w:val="fr-CA" w:eastAsia="en-US"/>
              </w:rPr>
            </w:pPr>
            <w:r w:rsidRPr="009D184B">
              <w:rPr>
                <w:rFonts w:ascii="Arial" w:eastAsia="Calibri" w:hAnsi="Arial" w:cs="Arial"/>
                <w:color w:val="000000"/>
                <w:lang w:eastAsia="en-US"/>
              </w:rPr>
              <w:sym w:font="Wingdings" w:char="F071"/>
            </w:r>
          </w:p>
        </w:tc>
      </w:tr>
      <w:tr w:rsidR="009D184B" w:rsidRPr="009D184B" w:rsidTr="00A958F4">
        <w:tc>
          <w:tcPr>
            <w:tcW w:w="7730" w:type="dxa"/>
            <w:shd w:val="clear" w:color="auto" w:fill="auto"/>
          </w:tcPr>
          <w:p w:rsidR="009D184B" w:rsidRPr="009D184B" w:rsidRDefault="009D184B" w:rsidP="009D184B">
            <w:pPr>
              <w:suppressAutoHyphens w:val="0"/>
              <w:spacing w:line="276" w:lineRule="auto"/>
              <w:rPr>
                <w:rFonts w:ascii="Arial" w:eastAsia="Calibri" w:hAnsi="Arial" w:cs="Arial"/>
                <w:bCs/>
                <w:color w:val="000000"/>
                <w:sz w:val="22"/>
                <w:szCs w:val="22"/>
                <w:lang w:val="fr-FR" w:eastAsia="en-US"/>
              </w:rPr>
            </w:pPr>
            <w:r w:rsidRPr="009D184B">
              <w:rPr>
                <w:rFonts w:ascii="Arial" w:eastAsia="Calibri" w:hAnsi="Arial" w:cs="Arial"/>
                <w:bCs/>
                <w:color w:val="000000"/>
                <w:sz w:val="22"/>
                <w:szCs w:val="22"/>
                <w:lang w:val="fr-FR" w:eastAsia="en-US"/>
              </w:rPr>
              <w:t xml:space="preserve">Période d’attente minimale de six mois pour les nouveaux bénévoles en vue d'amission. </w:t>
            </w:r>
          </w:p>
        </w:tc>
        <w:tc>
          <w:tcPr>
            <w:tcW w:w="1270" w:type="dxa"/>
            <w:shd w:val="clear" w:color="auto" w:fill="auto"/>
          </w:tcPr>
          <w:p w:rsidR="009D184B" w:rsidRPr="009D184B" w:rsidRDefault="009D184B" w:rsidP="009D184B">
            <w:pPr>
              <w:suppressAutoHyphens w:val="0"/>
              <w:spacing w:line="276" w:lineRule="auto"/>
              <w:jc w:val="center"/>
              <w:rPr>
                <w:rFonts w:ascii="Arial" w:eastAsia="Calibri" w:hAnsi="Arial" w:cs="Arial"/>
                <w:bCs/>
                <w:color w:val="000000"/>
                <w:lang w:val="fr-FR" w:eastAsia="en-US"/>
              </w:rPr>
            </w:pPr>
            <w:r w:rsidRPr="009D184B">
              <w:rPr>
                <w:rFonts w:ascii="Arial" w:eastAsia="Calibri" w:hAnsi="Arial" w:cs="Arial"/>
                <w:bCs/>
                <w:color w:val="000000"/>
                <w:lang w:val="fr-FR" w:eastAsia="en-US"/>
              </w:rPr>
              <w:t>N/A</w:t>
            </w:r>
          </w:p>
        </w:tc>
        <w:tc>
          <w:tcPr>
            <w:tcW w:w="1440" w:type="dxa"/>
            <w:shd w:val="clear" w:color="auto" w:fill="auto"/>
          </w:tcPr>
          <w:p w:rsidR="009D184B" w:rsidRPr="009D184B" w:rsidRDefault="009D184B" w:rsidP="009D184B">
            <w:pPr>
              <w:suppressAutoHyphens w:val="0"/>
              <w:spacing w:line="276" w:lineRule="auto"/>
              <w:jc w:val="center"/>
              <w:rPr>
                <w:rFonts w:ascii="Arial" w:eastAsia="Calibri" w:hAnsi="Arial" w:cs="Arial"/>
                <w:bCs/>
                <w:color w:val="000000"/>
                <w:lang w:val="fr-FR" w:eastAsia="en-US"/>
              </w:rPr>
            </w:pPr>
            <w:r w:rsidRPr="009D184B">
              <w:rPr>
                <w:rFonts w:ascii="Arial" w:eastAsia="Calibri" w:hAnsi="Arial" w:cs="Arial"/>
                <w:color w:val="000000"/>
                <w:lang w:eastAsia="en-US"/>
              </w:rPr>
              <w:sym w:font="Wingdings" w:char="F071"/>
            </w:r>
          </w:p>
        </w:tc>
      </w:tr>
    </w:tbl>
    <w:p w:rsidR="009D184B" w:rsidRPr="009D184B" w:rsidRDefault="009D184B" w:rsidP="009D184B">
      <w:pPr>
        <w:suppressAutoHyphens w:val="0"/>
        <w:spacing w:line="276" w:lineRule="auto"/>
        <w:rPr>
          <w:rFonts w:ascii="Arial" w:eastAsia="Calibri" w:hAnsi="Arial" w:cs="Arial"/>
          <w:b/>
          <w:bCs/>
          <w:color w:val="000000"/>
          <w:lang w:val="fr-FR" w:eastAsia="en-US"/>
        </w:rPr>
      </w:pPr>
    </w:p>
    <w:p w:rsidR="009D184B" w:rsidRPr="009D184B" w:rsidRDefault="009D184B" w:rsidP="009D184B">
      <w:pPr>
        <w:suppressAutoHyphens w:val="0"/>
        <w:spacing w:line="276" w:lineRule="auto"/>
        <w:rPr>
          <w:rFonts w:ascii="Arial" w:eastAsia="Calibri" w:hAnsi="Arial" w:cs="Arial"/>
          <w:bCs/>
          <w:color w:val="000000"/>
          <w:sz w:val="22"/>
          <w:szCs w:val="22"/>
          <w:lang w:val="fr-FR" w:eastAsia="en-US"/>
        </w:rPr>
      </w:pPr>
      <w:r w:rsidRPr="009D184B">
        <w:rPr>
          <w:rFonts w:ascii="Arial" w:eastAsia="Calibri" w:hAnsi="Arial" w:cs="Arial"/>
          <w:b/>
          <w:bCs/>
          <w:color w:val="000000"/>
          <w:sz w:val="22"/>
          <w:szCs w:val="22"/>
          <w:lang w:val="fr-FR" w:eastAsia="en-US"/>
        </w:rPr>
        <w:t>4. Nous avons mis en place les mesures suivantes pour prévenir les</w:t>
      </w:r>
      <w:r w:rsidRPr="009D184B">
        <w:rPr>
          <w:rFonts w:ascii="Arial" w:eastAsia="Calibri" w:hAnsi="Arial" w:cs="Arial"/>
          <w:b/>
          <w:bCs/>
          <w:color w:val="000000"/>
          <w:sz w:val="22"/>
          <w:szCs w:val="22"/>
          <w:lang w:val="fr-FR" w:eastAsia="en-US"/>
        </w:rPr>
        <w:tab/>
      </w:r>
      <w:r w:rsidRPr="009D184B">
        <w:rPr>
          <w:rFonts w:ascii="Arial" w:eastAsia="Calibri" w:hAnsi="Arial" w:cs="Arial"/>
          <w:b/>
          <w:bCs/>
          <w:color w:val="000000"/>
          <w:sz w:val="22"/>
          <w:szCs w:val="22"/>
          <w:lang w:val="fr-FR" w:eastAsia="en-US"/>
        </w:rPr>
        <w:tab/>
      </w:r>
      <w:r w:rsidRPr="009D184B">
        <w:rPr>
          <w:rFonts w:ascii="Arial" w:eastAsia="Calibri" w:hAnsi="Arial" w:cs="Arial"/>
          <w:color w:val="000000"/>
          <w:sz w:val="22"/>
          <w:szCs w:val="22"/>
          <w:lang w:eastAsia="en-US"/>
        </w:rPr>
        <w:sym w:font="Wingdings" w:char="F071"/>
      </w:r>
      <w:r w:rsidRPr="009D184B">
        <w:rPr>
          <w:rFonts w:ascii="Arial" w:eastAsia="Calibri" w:hAnsi="Arial" w:cs="Arial"/>
          <w:color w:val="000000"/>
          <w:sz w:val="22"/>
          <w:szCs w:val="22"/>
          <w:lang w:val="fr-CA" w:eastAsia="en-US"/>
        </w:rPr>
        <w:t xml:space="preserve"> OUI  </w:t>
      </w:r>
      <w:r w:rsidRPr="009D184B">
        <w:rPr>
          <w:rFonts w:ascii="Arial" w:eastAsia="Calibri" w:hAnsi="Arial" w:cs="Arial"/>
          <w:color w:val="000000"/>
          <w:sz w:val="22"/>
          <w:szCs w:val="22"/>
          <w:lang w:eastAsia="en-US"/>
        </w:rPr>
        <w:sym w:font="Wingdings" w:char="F071"/>
      </w:r>
      <w:r w:rsidRPr="009D184B">
        <w:rPr>
          <w:rFonts w:ascii="Arial" w:eastAsia="Calibri" w:hAnsi="Arial" w:cs="Arial"/>
          <w:color w:val="000000"/>
          <w:sz w:val="22"/>
          <w:szCs w:val="22"/>
          <w:lang w:val="fr-CA" w:eastAsia="en-US"/>
        </w:rPr>
        <w:t xml:space="preserve"> NON</w:t>
      </w:r>
      <w:r w:rsidRPr="009D184B">
        <w:rPr>
          <w:rFonts w:ascii="Arial" w:eastAsia="Calibri" w:hAnsi="Arial" w:cs="Arial"/>
          <w:b/>
          <w:bCs/>
          <w:color w:val="000000"/>
          <w:sz w:val="22"/>
          <w:szCs w:val="22"/>
          <w:lang w:val="fr-FR" w:eastAsia="en-US"/>
        </w:rPr>
        <w:br/>
        <w:t>actes de violence et de harcèlement :</w:t>
      </w:r>
      <w:r w:rsidRPr="009D184B">
        <w:rPr>
          <w:rFonts w:ascii="Arial" w:eastAsia="Calibri" w:hAnsi="Arial" w:cs="Arial"/>
          <w:bCs/>
          <w:color w:val="000000"/>
          <w:sz w:val="22"/>
          <w:szCs w:val="22"/>
          <w:lang w:val="fr-FR" w:eastAsia="en-US"/>
        </w:rPr>
        <w:br/>
      </w:r>
      <w:r w:rsidRPr="009D184B">
        <w:rPr>
          <w:rFonts w:ascii="Arial" w:eastAsia="Calibri" w:hAnsi="Arial" w:cs="Arial"/>
          <w:bCs/>
          <w:color w:val="000000"/>
          <w:sz w:val="22"/>
          <w:szCs w:val="22"/>
          <w:lang w:val="fr-FR" w:eastAsia="en-US"/>
        </w:rPr>
        <w:tab/>
      </w:r>
      <w:r w:rsidRPr="009D184B">
        <w:rPr>
          <w:rFonts w:ascii="Arial" w:eastAsia="Calibri" w:hAnsi="Arial" w:cs="Arial"/>
          <w:bCs/>
          <w:color w:val="000000"/>
          <w:sz w:val="22"/>
          <w:szCs w:val="22"/>
          <w:lang w:val="fr-FR" w:eastAsia="en-US"/>
        </w:rPr>
        <w:tab/>
      </w:r>
      <w:r w:rsidRPr="009D184B">
        <w:rPr>
          <w:rFonts w:ascii="Arial" w:eastAsia="Calibri" w:hAnsi="Arial" w:cs="Arial"/>
          <w:bCs/>
          <w:color w:val="000000"/>
          <w:sz w:val="22"/>
          <w:szCs w:val="22"/>
          <w:lang w:val="fr-FR" w:eastAsia="en-US"/>
        </w:rPr>
        <w:tab/>
      </w:r>
      <w:r w:rsidRPr="009D184B">
        <w:rPr>
          <w:rFonts w:ascii="Arial" w:eastAsia="Calibri" w:hAnsi="Arial" w:cs="Arial"/>
          <w:bCs/>
          <w:color w:val="000000"/>
          <w:sz w:val="22"/>
          <w:szCs w:val="22"/>
          <w:lang w:val="fr-FR" w:eastAsia="en-US"/>
        </w:rPr>
        <w:tab/>
        <w:t>(Cochez si ces mesures sont en place)</w:t>
      </w:r>
      <w:r w:rsidRPr="009D184B">
        <w:rPr>
          <w:rFonts w:ascii="Arial" w:eastAsia="Calibri" w:hAnsi="Arial" w:cs="Arial"/>
          <w:bCs/>
          <w:color w:val="000000"/>
          <w:sz w:val="22"/>
          <w:szCs w:val="22"/>
          <w:lang w:val="fr-FR" w:eastAsia="en-US"/>
        </w:rPr>
        <w:br/>
      </w:r>
      <w:r w:rsidRPr="009D184B">
        <w:rPr>
          <w:rFonts w:ascii="Arial" w:eastAsia="Calibri" w:hAnsi="Arial" w:cs="Arial"/>
          <w:bCs/>
          <w:color w:val="000000"/>
          <w:sz w:val="22"/>
          <w:szCs w:val="22"/>
          <w:lang w:eastAsia="en-US"/>
        </w:rPr>
        <w:sym w:font="Wingdings" w:char="F071"/>
      </w:r>
      <w:r w:rsidRPr="009D184B">
        <w:rPr>
          <w:rFonts w:ascii="Arial" w:eastAsia="Calibri" w:hAnsi="Arial" w:cs="Arial"/>
          <w:bCs/>
          <w:color w:val="000000"/>
          <w:sz w:val="22"/>
          <w:szCs w:val="22"/>
          <w:lang w:val="fr-FR" w:eastAsia="en-US"/>
        </w:rPr>
        <w:t xml:space="preserve"> Nous avons une procédure pour recevoir et documenter l’allégation ou le soupçon d’un cas de violence qui satisfait les exigences légales obligatoires.</w:t>
      </w:r>
      <w:r w:rsidRPr="009D184B">
        <w:rPr>
          <w:rFonts w:ascii="Arial" w:eastAsia="Calibri" w:hAnsi="Arial" w:cs="Arial"/>
          <w:bCs/>
          <w:color w:val="000000"/>
          <w:sz w:val="22"/>
          <w:szCs w:val="22"/>
          <w:lang w:val="fr-FR" w:eastAsia="en-US"/>
        </w:rPr>
        <w:br/>
      </w:r>
      <w:r w:rsidRPr="009D184B">
        <w:rPr>
          <w:rFonts w:ascii="Arial" w:eastAsia="Calibri" w:hAnsi="Arial" w:cs="Arial"/>
          <w:color w:val="000000"/>
          <w:sz w:val="22"/>
          <w:szCs w:val="22"/>
          <w:lang w:eastAsia="en-US"/>
        </w:rPr>
        <w:sym w:font="Wingdings" w:char="F071"/>
      </w:r>
      <w:r w:rsidRPr="009D184B">
        <w:rPr>
          <w:rFonts w:ascii="Arial" w:eastAsia="Calibri" w:hAnsi="Arial" w:cs="Arial"/>
          <w:bCs/>
          <w:color w:val="000000"/>
          <w:sz w:val="22"/>
          <w:szCs w:val="22"/>
          <w:lang w:val="fr-FR" w:eastAsia="en-US"/>
        </w:rPr>
        <w:t xml:space="preserve"> Nous interdisons les châtiments corporels, les touchés inappropriés et les fréquentations </w:t>
      </w:r>
      <w:r w:rsidRPr="009D184B">
        <w:rPr>
          <w:rFonts w:ascii="Arial" w:eastAsia="Calibri" w:hAnsi="Arial" w:cs="Arial"/>
          <w:bCs/>
          <w:color w:val="000000"/>
          <w:sz w:val="22"/>
          <w:szCs w:val="22"/>
          <w:lang w:val="fr-FR" w:eastAsia="en-US"/>
        </w:rPr>
        <w:br/>
        <w:t xml:space="preserve">des employés avec les jeunes mineurs. </w:t>
      </w:r>
      <w:r w:rsidRPr="009D184B">
        <w:rPr>
          <w:rFonts w:ascii="Arial" w:eastAsia="Calibri" w:hAnsi="Arial" w:cs="Arial"/>
          <w:bCs/>
          <w:color w:val="000000"/>
          <w:sz w:val="22"/>
          <w:szCs w:val="22"/>
          <w:lang w:val="fr-FR" w:eastAsia="en-US"/>
        </w:rPr>
        <w:br/>
      </w:r>
      <w:r w:rsidRPr="009D184B">
        <w:rPr>
          <w:rFonts w:ascii="Arial" w:eastAsia="Calibri" w:hAnsi="Arial" w:cs="Arial"/>
          <w:color w:val="000000"/>
          <w:sz w:val="22"/>
          <w:szCs w:val="22"/>
          <w:lang w:eastAsia="en-US"/>
        </w:rPr>
        <w:sym w:font="Wingdings" w:char="F071"/>
      </w:r>
      <w:r w:rsidRPr="009D184B">
        <w:rPr>
          <w:rFonts w:ascii="Arial" w:eastAsia="Calibri" w:hAnsi="Arial" w:cs="Arial"/>
          <w:bCs/>
          <w:color w:val="000000"/>
          <w:sz w:val="22"/>
          <w:szCs w:val="22"/>
          <w:lang w:val="fr-FR" w:eastAsia="en-US"/>
        </w:rPr>
        <w:t xml:space="preserve"> Nous observons la « Règle des deux adultes » (idéalement sans lien de parenté).</w:t>
      </w:r>
      <w:r w:rsidRPr="009D184B">
        <w:rPr>
          <w:rFonts w:ascii="Arial" w:eastAsia="Calibri" w:hAnsi="Arial" w:cs="Arial"/>
          <w:bCs/>
          <w:color w:val="000000"/>
          <w:sz w:val="22"/>
          <w:szCs w:val="22"/>
          <w:lang w:val="fr-FR" w:eastAsia="en-US"/>
        </w:rPr>
        <w:br/>
      </w:r>
      <w:r w:rsidRPr="009D184B">
        <w:rPr>
          <w:rFonts w:ascii="Arial" w:eastAsia="Calibri" w:hAnsi="Arial" w:cs="Arial"/>
          <w:color w:val="000000"/>
          <w:sz w:val="22"/>
          <w:szCs w:val="22"/>
          <w:lang w:eastAsia="en-US"/>
        </w:rPr>
        <w:sym w:font="Wingdings" w:char="F071"/>
      </w:r>
      <w:r w:rsidRPr="009D184B">
        <w:rPr>
          <w:rFonts w:ascii="Arial" w:eastAsia="Calibri" w:hAnsi="Arial" w:cs="Arial"/>
          <w:bCs/>
          <w:color w:val="000000"/>
          <w:sz w:val="22"/>
          <w:szCs w:val="22"/>
          <w:lang w:val="fr-FR" w:eastAsia="en-US"/>
        </w:rPr>
        <w:t xml:space="preserve"> Nous accordons une priorité aux questions de santé, de sécurité et d’assainissement.</w:t>
      </w:r>
      <w:r w:rsidRPr="009D184B">
        <w:rPr>
          <w:rFonts w:ascii="Arial" w:eastAsia="Calibri" w:hAnsi="Arial" w:cs="Arial"/>
          <w:bCs/>
          <w:color w:val="000000"/>
          <w:sz w:val="22"/>
          <w:szCs w:val="22"/>
          <w:lang w:val="fr-FR" w:eastAsia="en-US"/>
        </w:rPr>
        <w:br/>
      </w:r>
      <w:r w:rsidRPr="009D184B">
        <w:rPr>
          <w:rFonts w:ascii="Arial" w:eastAsia="Calibri" w:hAnsi="Arial" w:cs="Arial"/>
          <w:color w:val="000000"/>
          <w:sz w:val="22"/>
          <w:szCs w:val="22"/>
          <w:lang w:eastAsia="en-US"/>
        </w:rPr>
        <w:sym w:font="Wingdings" w:char="F071"/>
      </w:r>
      <w:r w:rsidRPr="009D184B">
        <w:rPr>
          <w:rFonts w:ascii="Arial" w:eastAsia="Calibri" w:hAnsi="Arial" w:cs="Arial"/>
          <w:bCs/>
          <w:color w:val="000000"/>
          <w:sz w:val="22"/>
          <w:szCs w:val="22"/>
          <w:lang w:val="fr-FR" w:eastAsia="en-US"/>
        </w:rPr>
        <w:t xml:space="preserve"> Nous évitons les activités qui pourraient facilement entraîner des allégations de violence ou de harcèlement.</w:t>
      </w:r>
      <w:r w:rsidRPr="009D184B">
        <w:rPr>
          <w:rFonts w:ascii="Arial" w:eastAsia="Calibri" w:hAnsi="Arial" w:cs="Arial"/>
          <w:bCs/>
          <w:color w:val="000000"/>
          <w:sz w:val="22"/>
          <w:szCs w:val="22"/>
          <w:lang w:val="fr-FR" w:eastAsia="en-US"/>
        </w:rPr>
        <w:br/>
      </w:r>
      <w:r w:rsidRPr="009D184B">
        <w:rPr>
          <w:rFonts w:ascii="Arial" w:eastAsia="Calibri" w:hAnsi="Arial" w:cs="Arial"/>
          <w:color w:val="000000"/>
          <w:sz w:val="22"/>
          <w:szCs w:val="22"/>
          <w:lang w:eastAsia="en-US"/>
        </w:rPr>
        <w:sym w:font="Wingdings" w:char="F071"/>
      </w:r>
      <w:r w:rsidRPr="009D184B">
        <w:rPr>
          <w:rFonts w:ascii="Arial" w:eastAsia="Calibri" w:hAnsi="Arial" w:cs="Arial"/>
          <w:bCs/>
          <w:color w:val="000000"/>
          <w:sz w:val="22"/>
          <w:szCs w:val="22"/>
          <w:lang w:val="fr-FR" w:eastAsia="en-US"/>
        </w:rPr>
        <w:t xml:space="preserve"> Nous exigeons le consentement écrit d’un parent pour les événements spéciaux hors site ou de plus d’un jour.</w:t>
      </w:r>
      <w:r w:rsidRPr="009D184B">
        <w:rPr>
          <w:rFonts w:ascii="Arial" w:eastAsia="Calibri" w:hAnsi="Arial" w:cs="Arial"/>
          <w:bCs/>
          <w:color w:val="000000"/>
          <w:sz w:val="22"/>
          <w:szCs w:val="22"/>
          <w:lang w:val="fr-FR" w:eastAsia="en-US"/>
        </w:rPr>
        <w:br/>
      </w:r>
      <w:r w:rsidRPr="009D184B">
        <w:rPr>
          <w:rFonts w:ascii="Arial" w:eastAsia="Calibri" w:hAnsi="Arial" w:cs="Arial"/>
          <w:color w:val="000000"/>
          <w:sz w:val="22"/>
          <w:szCs w:val="22"/>
          <w:lang w:eastAsia="en-US"/>
        </w:rPr>
        <w:sym w:font="Wingdings" w:char="F071"/>
      </w:r>
      <w:r w:rsidRPr="009D184B">
        <w:rPr>
          <w:rFonts w:ascii="Arial" w:eastAsia="Calibri" w:hAnsi="Arial" w:cs="Arial"/>
          <w:bCs/>
          <w:color w:val="000000"/>
          <w:sz w:val="22"/>
          <w:szCs w:val="22"/>
          <w:lang w:val="fr-FR" w:eastAsia="en-US"/>
        </w:rPr>
        <w:t xml:space="preserve"> Nous maintenons un dossier confidentiel sur la sélection et l’embauche de notre personnel (employés et bénévoles).</w:t>
      </w:r>
      <w:r w:rsidRPr="009D184B">
        <w:rPr>
          <w:rFonts w:ascii="Arial" w:eastAsia="Calibri" w:hAnsi="Arial" w:cs="Arial"/>
          <w:bCs/>
          <w:color w:val="000000"/>
          <w:lang w:val="fr-FR" w:eastAsia="en-US"/>
        </w:rPr>
        <w:br/>
      </w:r>
      <w:r w:rsidRPr="009D184B">
        <w:rPr>
          <w:rFonts w:ascii="Arial" w:eastAsia="Calibri" w:hAnsi="Arial" w:cs="Arial"/>
          <w:bCs/>
          <w:color w:val="000000"/>
          <w:lang w:val="fr-FR" w:eastAsia="en-US"/>
        </w:rPr>
        <w:br/>
      </w:r>
      <w:r w:rsidRPr="009D184B">
        <w:rPr>
          <w:rFonts w:ascii="Arial" w:eastAsia="Calibri" w:hAnsi="Arial" w:cs="Arial"/>
          <w:b/>
          <w:bCs/>
          <w:color w:val="000000"/>
          <w:sz w:val="22"/>
          <w:szCs w:val="22"/>
          <w:lang w:val="fr-FR" w:eastAsia="en-US"/>
        </w:rPr>
        <w:t>5. Nos installations (achetées ou louées) ont été modifiées pour</w:t>
      </w:r>
      <w:r w:rsidRPr="009D184B">
        <w:rPr>
          <w:rFonts w:ascii="Arial" w:eastAsia="Calibri" w:hAnsi="Arial" w:cs="Arial"/>
          <w:bCs/>
          <w:color w:val="000000"/>
          <w:sz w:val="22"/>
          <w:szCs w:val="22"/>
          <w:lang w:val="fr-FR" w:eastAsia="en-US"/>
        </w:rPr>
        <w:t xml:space="preserve">                      </w:t>
      </w:r>
      <w:r w:rsidRPr="009D184B">
        <w:rPr>
          <w:rFonts w:ascii="Arial" w:eastAsia="Calibri" w:hAnsi="Arial" w:cs="Arial"/>
          <w:color w:val="000000"/>
          <w:sz w:val="22"/>
          <w:szCs w:val="22"/>
          <w:lang w:eastAsia="en-US"/>
        </w:rPr>
        <w:sym w:font="Wingdings" w:char="F071"/>
      </w:r>
      <w:r w:rsidRPr="009D184B">
        <w:rPr>
          <w:rFonts w:ascii="Arial" w:eastAsia="Calibri" w:hAnsi="Arial" w:cs="Arial"/>
          <w:color w:val="000000"/>
          <w:sz w:val="22"/>
          <w:szCs w:val="22"/>
          <w:lang w:val="fr-CA" w:eastAsia="en-US"/>
        </w:rPr>
        <w:t xml:space="preserve"> OUI  </w:t>
      </w:r>
      <w:r w:rsidRPr="009D184B">
        <w:rPr>
          <w:rFonts w:ascii="Arial" w:eastAsia="Calibri" w:hAnsi="Arial" w:cs="Arial"/>
          <w:color w:val="000000"/>
          <w:sz w:val="22"/>
          <w:szCs w:val="22"/>
          <w:lang w:eastAsia="en-US"/>
        </w:rPr>
        <w:sym w:font="Wingdings" w:char="F071"/>
      </w:r>
      <w:r w:rsidRPr="009D184B">
        <w:rPr>
          <w:rFonts w:ascii="Arial" w:eastAsia="Calibri" w:hAnsi="Arial" w:cs="Arial"/>
          <w:color w:val="000000"/>
          <w:sz w:val="22"/>
          <w:szCs w:val="22"/>
          <w:lang w:val="fr-CA" w:eastAsia="en-US"/>
        </w:rPr>
        <w:t xml:space="preserve"> NON</w:t>
      </w:r>
      <w:r w:rsidRPr="009D184B">
        <w:rPr>
          <w:rFonts w:ascii="Arial" w:eastAsia="Calibri" w:hAnsi="Arial" w:cs="Arial"/>
          <w:b/>
          <w:bCs/>
          <w:color w:val="000000"/>
          <w:sz w:val="22"/>
          <w:szCs w:val="22"/>
          <w:lang w:val="fr-FR" w:eastAsia="en-US"/>
        </w:rPr>
        <w:br/>
        <w:t>empêcher ou décourager les actes de violence :</w:t>
      </w:r>
      <w:r w:rsidRPr="009D184B">
        <w:rPr>
          <w:rFonts w:ascii="Arial" w:eastAsia="Calibri" w:hAnsi="Arial" w:cs="Arial"/>
          <w:b/>
          <w:bCs/>
          <w:color w:val="000000"/>
          <w:sz w:val="22"/>
          <w:szCs w:val="22"/>
          <w:lang w:val="fr-FR" w:eastAsia="en-US"/>
        </w:rPr>
        <w:br/>
      </w:r>
      <w:r w:rsidRPr="009D184B">
        <w:rPr>
          <w:rFonts w:ascii="Arial" w:eastAsia="Calibri" w:hAnsi="Arial" w:cs="Arial"/>
          <w:bCs/>
          <w:color w:val="000000"/>
          <w:sz w:val="22"/>
          <w:szCs w:val="22"/>
          <w:lang w:val="fr-FR" w:eastAsia="en-US"/>
        </w:rPr>
        <w:tab/>
      </w:r>
      <w:r w:rsidRPr="009D184B">
        <w:rPr>
          <w:rFonts w:ascii="Arial" w:eastAsia="Calibri" w:hAnsi="Arial" w:cs="Arial"/>
          <w:bCs/>
          <w:color w:val="000000"/>
          <w:sz w:val="22"/>
          <w:szCs w:val="22"/>
          <w:lang w:val="fr-FR" w:eastAsia="en-US"/>
        </w:rPr>
        <w:tab/>
      </w:r>
      <w:r w:rsidRPr="009D184B">
        <w:rPr>
          <w:rFonts w:ascii="Arial" w:eastAsia="Calibri" w:hAnsi="Arial" w:cs="Arial"/>
          <w:bCs/>
          <w:color w:val="000000"/>
          <w:sz w:val="22"/>
          <w:szCs w:val="22"/>
          <w:lang w:val="fr-FR" w:eastAsia="en-US"/>
        </w:rPr>
        <w:tab/>
      </w:r>
      <w:r w:rsidRPr="009D184B">
        <w:rPr>
          <w:rFonts w:ascii="Arial" w:eastAsia="Calibri" w:hAnsi="Arial" w:cs="Arial"/>
          <w:bCs/>
          <w:color w:val="000000"/>
          <w:sz w:val="22"/>
          <w:szCs w:val="22"/>
          <w:lang w:val="fr-FR" w:eastAsia="en-US"/>
        </w:rPr>
        <w:tab/>
        <w:t>(Cochez si ces mesures sont en place)</w:t>
      </w:r>
      <w:r w:rsidRPr="009D184B">
        <w:rPr>
          <w:rFonts w:ascii="Arial" w:eastAsia="Calibri" w:hAnsi="Arial" w:cs="Arial"/>
          <w:bCs/>
          <w:color w:val="000000"/>
          <w:sz w:val="22"/>
          <w:szCs w:val="22"/>
          <w:lang w:val="fr-FR" w:eastAsia="en-US"/>
        </w:rPr>
        <w:br/>
      </w:r>
      <w:r w:rsidRPr="009D184B">
        <w:rPr>
          <w:rFonts w:ascii="Arial" w:eastAsia="Calibri" w:hAnsi="Arial" w:cs="Arial"/>
          <w:color w:val="000000"/>
          <w:sz w:val="22"/>
          <w:szCs w:val="22"/>
          <w:lang w:eastAsia="en-US"/>
        </w:rPr>
        <w:sym w:font="Wingdings" w:char="F071"/>
      </w:r>
      <w:r w:rsidRPr="009D184B">
        <w:rPr>
          <w:rFonts w:ascii="Arial" w:eastAsia="Calibri" w:hAnsi="Arial" w:cs="Arial"/>
          <w:bCs/>
          <w:color w:val="000000"/>
          <w:sz w:val="22"/>
          <w:szCs w:val="22"/>
          <w:lang w:val="fr-FR" w:eastAsia="en-US"/>
        </w:rPr>
        <w:t xml:space="preserve"> Nous avons une procédure pour assurer la sécurité des enfants/jeunes et la protection </w:t>
      </w:r>
      <w:r w:rsidRPr="009D184B">
        <w:rPr>
          <w:rFonts w:ascii="Arial" w:eastAsia="Calibri" w:hAnsi="Arial" w:cs="Arial"/>
          <w:bCs/>
          <w:color w:val="000000"/>
          <w:sz w:val="22"/>
          <w:szCs w:val="22"/>
          <w:lang w:val="fr-FR" w:eastAsia="en-US"/>
        </w:rPr>
        <w:br/>
        <w:t>du personnel contre les fausses allégations (par ex.</w:t>
      </w:r>
      <w:r w:rsidR="00E94DC3">
        <w:rPr>
          <w:rFonts w:ascii="Arial" w:eastAsia="Calibri" w:hAnsi="Arial" w:cs="Arial"/>
          <w:bCs/>
          <w:color w:val="000000"/>
          <w:sz w:val="22"/>
          <w:szCs w:val="22"/>
          <w:lang w:val="fr-FR" w:eastAsia="en-US"/>
        </w:rPr>
        <w:t xml:space="preserve"> </w:t>
      </w:r>
      <w:r w:rsidRPr="009D184B">
        <w:rPr>
          <w:rFonts w:ascii="Arial" w:eastAsia="Calibri" w:hAnsi="Arial" w:cs="Arial"/>
          <w:bCs/>
          <w:color w:val="000000"/>
          <w:sz w:val="22"/>
          <w:szCs w:val="22"/>
          <w:lang w:val="fr-FR" w:eastAsia="en-US"/>
        </w:rPr>
        <w:t>: surveillant de corridor).</w:t>
      </w:r>
      <w:r w:rsidRPr="009D184B">
        <w:rPr>
          <w:rFonts w:ascii="Arial" w:eastAsia="Calibri" w:hAnsi="Arial" w:cs="Arial"/>
          <w:bCs/>
          <w:color w:val="000000"/>
          <w:sz w:val="22"/>
          <w:szCs w:val="22"/>
          <w:lang w:val="fr-FR" w:eastAsia="en-US"/>
        </w:rPr>
        <w:br/>
      </w:r>
      <w:r w:rsidRPr="009D184B">
        <w:rPr>
          <w:rFonts w:ascii="Arial" w:eastAsia="Calibri" w:hAnsi="Arial" w:cs="Arial"/>
          <w:color w:val="000000"/>
          <w:sz w:val="22"/>
          <w:szCs w:val="22"/>
          <w:lang w:eastAsia="en-US"/>
        </w:rPr>
        <w:sym w:font="Wingdings" w:char="F071"/>
      </w:r>
      <w:r w:rsidRPr="009D184B">
        <w:rPr>
          <w:rFonts w:ascii="Arial" w:eastAsia="Calibri" w:hAnsi="Arial" w:cs="Arial"/>
          <w:bCs/>
          <w:color w:val="000000"/>
          <w:sz w:val="22"/>
          <w:szCs w:val="22"/>
          <w:lang w:val="fr-FR" w:eastAsia="en-US"/>
        </w:rPr>
        <w:t xml:space="preserve"> Nous avons des directives claires pour l’aménagement de toilettes, de douches et de vestiaires et leur utilisation. </w:t>
      </w:r>
    </w:p>
    <w:p w:rsidR="009D184B" w:rsidRPr="009D184B" w:rsidRDefault="009D184B" w:rsidP="009D184B">
      <w:pPr>
        <w:suppressAutoHyphens w:val="0"/>
        <w:spacing w:line="276" w:lineRule="auto"/>
        <w:rPr>
          <w:rFonts w:ascii="Arial" w:eastAsia="Calibri" w:hAnsi="Arial" w:cs="Arial"/>
          <w:color w:val="000000"/>
          <w:lang w:val="fr-CA" w:eastAsia="en-US"/>
        </w:rPr>
      </w:pPr>
      <w:r w:rsidRPr="009D184B">
        <w:rPr>
          <w:rFonts w:ascii="Arial" w:eastAsia="Calibri" w:hAnsi="Arial" w:cs="Arial"/>
          <w:color w:val="000000"/>
          <w:sz w:val="22"/>
          <w:szCs w:val="22"/>
          <w:lang w:eastAsia="en-US"/>
        </w:rPr>
        <w:sym w:font="Wingdings" w:char="F071"/>
      </w:r>
      <w:r w:rsidRPr="009D184B">
        <w:rPr>
          <w:rFonts w:ascii="Arial" w:eastAsia="Calibri" w:hAnsi="Arial" w:cs="Arial"/>
          <w:bCs/>
          <w:color w:val="000000"/>
          <w:sz w:val="22"/>
          <w:szCs w:val="22"/>
          <w:lang w:val="fr-FR" w:eastAsia="en-US"/>
        </w:rPr>
        <w:t xml:space="preserve"> Nous avons mis en place un système de signatures qui permet de contrôler l’arrivée et le départ des enfants à la garderie.</w:t>
      </w:r>
      <w:r w:rsidRPr="009D184B">
        <w:rPr>
          <w:rFonts w:ascii="Arial" w:eastAsia="Calibri" w:hAnsi="Arial" w:cs="Arial"/>
          <w:color w:val="000000"/>
          <w:lang w:val="fr-CA" w:eastAsia="en-US"/>
        </w:rPr>
        <w:t xml:space="preserve"> </w:t>
      </w:r>
    </w:p>
    <w:p w:rsidR="009D184B" w:rsidRPr="009D184B" w:rsidRDefault="009D184B" w:rsidP="009D184B">
      <w:pPr>
        <w:suppressAutoHyphens w:val="0"/>
        <w:spacing w:line="276" w:lineRule="auto"/>
        <w:rPr>
          <w:rFonts w:ascii="Arial" w:eastAsia="Calibri" w:hAnsi="Arial" w:cs="Arial"/>
          <w:bCs/>
          <w:color w:val="000000"/>
          <w:sz w:val="22"/>
          <w:szCs w:val="22"/>
          <w:lang w:val="fr-FR" w:eastAsia="en-US"/>
        </w:rPr>
      </w:pPr>
      <w:r w:rsidRPr="009D184B">
        <w:rPr>
          <w:rFonts w:ascii="Arial" w:eastAsia="Calibri" w:hAnsi="Arial" w:cs="Arial"/>
          <w:color w:val="000000"/>
          <w:sz w:val="22"/>
          <w:szCs w:val="22"/>
          <w:lang w:eastAsia="en-US"/>
        </w:rPr>
        <w:sym w:font="Wingdings" w:char="F071"/>
      </w:r>
      <w:r w:rsidRPr="009D184B">
        <w:rPr>
          <w:rFonts w:ascii="Arial" w:eastAsia="Calibri" w:hAnsi="Arial" w:cs="Arial"/>
          <w:bCs/>
          <w:color w:val="000000"/>
          <w:sz w:val="22"/>
          <w:szCs w:val="22"/>
          <w:lang w:val="fr-FR" w:eastAsia="en-US"/>
        </w:rPr>
        <w:t xml:space="preserve"> Nous avons un éclairage adéquat à l’intérieur comme à l’extérieur des installations qui est nécessaire aux activités des jeunes.</w:t>
      </w:r>
    </w:p>
    <w:p w:rsidR="009D184B" w:rsidRPr="009D184B" w:rsidRDefault="009D184B" w:rsidP="009D184B">
      <w:pPr>
        <w:suppressAutoHyphens w:val="0"/>
        <w:spacing w:line="276" w:lineRule="auto"/>
        <w:rPr>
          <w:rFonts w:ascii="Arial" w:eastAsia="Calibri" w:hAnsi="Arial" w:cs="Arial"/>
          <w:b/>
          <w:bCs/>
          <w:color w:val="000000"/>
          <w:sz w:val="22"/>
          <w:szCs w:val="22"/>
          <w:lang w:val="fr-FR" w:eastAsia="en-US"/>
        </w:rPr>
      </w:pPr>
    </w:p>
    <w:p w:rsidR="009D184B" w:rsidRPr="009D184B" w:rsidRDefault="009D184B" w:rsidP="009D184B">
      <w:pPr>
        <w:suppressAutoHyphens w:val="0"/>
        <w:spacing w:line="276" w:lineRule="auto"/>
        <w:rPr>
          <w:rFonts w:ascii="Arial" w:eastAsia="Calibri" w:hAnsi="Arial" w:cs="Arial"/>
          <w:b/>
          <w:bCs/>
          <w:color w:val="000000"/>
          <w:sz w:val="22"/>
          <w:szCs w:val="22"/>
          <w:lang w:val="fr-FR" w:eastAsia="en-US"/>
        </w:rPr>
      </w:pPr>
      <w:r w:rsidRPr="009D184B">
        <w:rPr>
          <w:rFonts w:ascii="Arial" w:eastAsia="Calibri" w:hAnsi="Arial" w:cs="Arial"/>
          <w:b/>
          <w:bCs/>
          <w:color w:val="000000"/>
          <w:sz w:val="22"/>
          <w:szCs w:val="22"/>
          <w:lang w:val="fr-FR" w:eastAsia="en-US"/>
        </w:rPr>
        <w:t xml:space="preserve">6. Nous formons notre personnel (employés comme bénévoles) qui </w:t>
      </w:r>
      <w:r w:rsidRPr="009D184B">
        <w:rPr>
          <w:rFonts w:ascii="Arial" w:eastAsia="Calibri" w:hAnsi="Arial" w:cs="Arial"/>
          <w:b/>
          <w:bCs/>
          <w:color w:val="000000"/>
          <w:sz w:val="22"/>
          <w:szCs w:val="22"/>
          <w:lang w:val="fr-FR" w:eastAsia="en-US"/>
        </w:rPr>
        <w:tab/>
      </w:r>
      <w:r w:rsidRPr="009D184B">
        <w:rPr>
          <w:rFonts w:ascii="Arial" w:eastAsia="Calibri" w:hAnsi="Arial" w:cs="Arial"/>
          <w:b/>
          <w:bCs/>
          <w:color w:val="000000"/>
          <w:sz w:val="22"/>
          <w:szCs w:val="22"/>
          <w:lang w:val="fr-FR" w:eastAsia="en-US"/>
        </w:rPr>
        <w:tab/>
      </w:r>
      <w:r w:rsidRPr="009D184B">
        <w:rPr>
          <w:rFonts w:ascii="Arial" w:eastAsia="Calibri" w:hAnsi="Arial" w:cs="Arial"/>
          <w:color w:val="000000"/>
          <w:sz w:val="22"/>
          <w:szCs w:val="22"/>
          <w:lang w:eastAsia="en-US"/>
        </w:rPr>
        <w:sym w:font="Wingdings" w:char="F071"/>
      </w:r>
      <w:r w:rsidRPr="009D184B">
        <w:rPr>
          <w:rFonts w:ascii="Arial" w:eastAsia="Calibri" w:hAnsi="Arial" w:cs="Arial"/>
          <w:color w:val="000000"/>
          <w:sz w:val="22"/>
          <w:szCs w:val="22"/>
          <w:lang w:val="fr-CA" w:eastAsia="en-US"/>
        </w:rPr>
        <w:t xml:space="preserve"> OUI  </w:t>
      </w:r>
      <w:r w:rsidRPr="009D184B">
        <w:rPr>
          <w:rFonts w:ascii="Arial" w:eastAsia="Calibri" w:hAnsi="Arial" w:cs="Arial"/>
          <w:color w:val="000000"/>
          <w:sz w:val="22"/>
          <w:szCs w:val="22"/>
          <w:lang w:eastAsia="en-US"/>
        </w:rPr>
        <w:sym w:font="Wingdings" w:char="F071"/>
      </w:r>
      <w:r w:rsidRPr="009D184B">
        <w:rPr>
          <w:rFonts w:ascii="Arial" w:eastAsia="Calibri" w:hAnsi="Arial" w:cs="Arial"/>
          <w:color w:val="000000"/>
          <w:sz w:val="22"/>
          <w:szCs w:val="22"/>
          <w:lang w:val="fr-CA" w:eastAsia="en-US"/>
        </w:rPr>
        <w:t xml:space="preserve"> NON</w:t>
      </w:r>
      <w:r w:rsidRPr="009D184B">
        <w:rPr>
          <w:rFonts w:ascii="Arial" w:eastAsia="Calibri" w:hAnsi="Arial" w:cs="Arial"/>
          <w:b/>
          <w:bCs/>
          <w:color w:val="000000"/>
          <w:sz w:val="22"/>
          <w:szCs w:val="22"/>
          <w:lang w:val="fr-FR" w:eastAsia="en-US"/>
        </w:rPr>
        <w:br/>
        <w:t>exercent un ministère</w:t>
      </w:r>
      <w:r w:rsidRPr="009D184B">
        <w:rPr>
          <w:rFonts w:ascii="Arial" w:eastAsia="Calibri" w:hAnsi="Arial" w:cs="Arial"/>
          <w:bCs/>
          <w:color w:val="000000"/>
          <w:sz w:val="22"/>
          <w:szCs w:val="22"/>
          <w:lang w:val="fr-FR" w:eastAsia="en-US"/>
        </w:rPr>
        <w:t xml:space="preserve"> </w:t>
      </w:r>
      <w:r w:rsidRPr="009D184B">
        <w:rPr>
          <w:rFonts w:ascii="Arial" w:eastAsia="Calibri" w:hAnsi="Arial" w:cs="Arial"/>
          <w:b/>
          <w:bCs/>
          <w:color w:val="000000"/>
          <w:sz w:val="22"/>
          <w:szCs w:val="22"/>
          <w:lang w:val="fr-FR" w:eastAsia="en-US"/>
        </w:rPr>
        <w:t xml:space="preserve">auprès des enfants et des jeunes. Ils apprennent, </w:t>
      </w:r>
    </w:p>
    <w:p w:rsidR="009D184B" w:rsidRPr="009D184B" w:rsidRDefault="009D184B" w:rsidP="009D184B">
      <w:pPr>
        <w:suppressAutoHyphens w:val="0"/>
        <w:spacing w:line="276" w:lineRule="auto"/>
        <w:rPr>
          <w:rFonts w:ascii="Arial" w:eastAsia="Calibri" w:hAnsi="Arial" w:cs="Arial"/>
          <w:b/>
          <w:bCs/>
          <w:color w:val="000000"/>
          <w:sz w:val="22"/>
          <w:szCs w:val="22"/>
          <w:lang w:val="fr-FR" w:eastAsia="en-US"/>
        </w:rPr>
      </w:pPr>
      <w:r w:rsidRPr="009D184B">
        <w:rPr>
          <w:rFonts w:ascii="Arial" w:eastAsia="Calibri" w:hAnsi="Arial" w:cs="Arial"/>
          <w:b/>
          <w:bCs/>
          <w:color w:val="000000"/>
          <w:sz w:val="22"/>
          <w:szCs w:val="22"/>
          <w:lang w:val="fr-FR" w:eastAsia="en-US"/>
        </w:rPr>
        <w:t xml:space="preserve">par exemple, à prévenir la violence sous toutes ses formes et à signaler  </w:t>
      </w:r>
    </w:p>
    <w:p w:rsidR="009D184B" w:rsidRPr="009D184B" w:rsidRDefault="009D184B" w:rsidP="009D184B">
      <w:pPr>
        <w:suppressAutoHyphens w:val="0"/>
        <w:spacing w:line="276" w:lineRule="auto"/>
        <w:rPr>
          <w:rFonts w:ascii="Arial" w:eastAsia="Calibri" w:hAnsi="Arial" w:cs="Arial"/>
          <w:color w:val="000000"/>
          <w:sz w:val="22"/>
          <w:szCs w:val="22"/>
          <w:lang w:val="fr-CA" w:eastAsia="en-US"/>
        </w:rPr>
      </w:pPr>
      <w:r w:rsidRPr="009D184B">
        <w:rPr>
          <w:rFonts w:ascii="Arial" w:eastAsia="Calibri" w:hAnsi="Arial" w:cs="Arial"/>
          <w:b/>
          <w:bCs/>
          <w:color w:val="000000"/>
          <w:sz w:val="22"/>
          <w:szCs w:val="22"/>
          <w:lang w:val="fr-FR" w:eastAsia="en-US"/>
        </w:rPr>
        <w:t>les incidents (réels ou présumés) :</w:t>
      </w:r>
      <w:r w:rsidRPr="009D184B">
        <w:rPr>
          <w:rFonts w:ascii="Arial" w:eastAsia="Calibri" w:hAnsi="Arial" w:cs="Arial"/>
          <w:b/>
          <w:bCs/>
          <w:color w:val="000000"/>
          <w:sz w:val="22"/>
          <w:szCs w:val="22"/>
          <w:lang w:val="fr-FR" w:eastAsia="en-US"/>
        </w:rPr>
        <w:br/>
      </w:r>
      <w:r w:rsidRPr="009D184B">
        <w:rPr>
          <w:rFonts w:ascii="Arial" w:eastAsia="Calibri" w:hAnsi="Arial" w:cs="Arial"/>
          <w:bCs/>
          <w:color w:val="000000"/>
          <w:sz w:val="22"/>
          <w:szCs w:val="22"/>
          <w:lang w:val="fr-FR" w:eastAsia="en-US"/>
        </w:rPr>
        <w:tab/>
      </w:r>
      <w:r w:rsidRPr="009D184B">
        <w:rPr>
          <w:rFonts w:ascii="Arial" w:eastAsia="Calibri" w:hAnsi="Arial" w:cs="Arial"/>
          <w:bCs/>
          <w:color w:val="000000"/>
          <w:sz w:val="22"/>
          <w:szCs w:val="22"/>
          <w:lang w:val="fr-FR" w:eastAsia="en-US"/>
        </w:rPr>
        <w:tab/>
      </w:r>
      <w:r w:rsidRPr="009D184B">
        <w:rPr>
          <w:rFonts w:ascii="Arial" w:eastAsia="Calibri" w:hAnsi="Arial" w:cs="Arial"/>
          <w:bCs/>
          <w:color w:val="000000"/>
          <w:sz w:val="22"/>
          <w:szCs w:val="22"/>
          <w:lang w:val="fr-FR" w:eastAsia="en-US"/>
        </w:rPr>
        <w:tab/>
      </w:r>
      <w:r w:rsidRPr="009D184B">
        <w:rPr>
          <w:rFonts w:ascii="Arial" w:eastAsia="Calibri" w:hAnsi="Arial" w:cs="Arial"/>
          <w:bCs/>
          <w:color w:val="000000"/>
          <w:sz w:val="22"/>
          <w:szCs w:val="22"/>
          <w:lang w:val="fr-FR" w:eastAsia="en-US"/>
        </w:rPr>
        <w:tab/>
        <w:t>(Cochez si ces mesures sont en place)</w:t>
      </w:r>
      <w:r w:rsidRPr="009D184B">
        <w:rPr>
          <w:rFonts w:ascii="Arial" w:eastAsia="Calibri" w:hAnsi="Arial" w:cs="Arial"/>
          <w:bCs/>
          <w:color w:val="000000"/>
          <w:sz w:val="22"/>
          <w:szCs w:val="22"/>
          <w:lang w:val="fr-FR" w:eastAsia="en-US"/>
        </w:rPr>
        <w:br/>
      </w:r>
      <w:r w:rsidRPr="009D184B">
        <w:rPr>
          <w:rFonts w:ascii="Arial" w:eastAsia="Calibri" w:hAnsi="Arial" w:cs="Arial"/>
          <w:color w:val="000000"/>
          <w:sz w:val="22"/>
          <w:szCs w:val="22"/>
          <w:lang w:eastAsia="en-US"/>
        </w:rPr>
        <w:sym w:font="Wingdings" w:char="F071"/>
      </w:r>
      <w:r w:rsidRPr="009D184B">
        <w:rPr>
          <w:rFonts w:ascii="Arial" w:eastAsia="Calibri" w:hAnsi="Arial" w:cs="Arial"/>
          <w:bCs/>
          <w:color w:val="000000"/>
          <w:sz w:val="22"/>
          <w:szCs w:val="22"/>
          <w:lang w:val="fr-FR" w:eastAsia="en-US"/>
        </w:rPr>
        <w:t xml:space="preserve"> Une formation initiale</w:t>
      </w:r>
      <w:r w:rsidRPr="009D184B">
        <w:rPr>
          <w:rFonts w:ascii="Arial" w:eastAsia="Calibri" w:hAnsi="Arial" w:cs="Arial"/>
          <w:bCs/>
          <w:color w:val="000000"/>
          <w:sz w:val="22"/>
          <w:szCs w:val="22"/>
          <w:lang w:val="fr-FR" w:eastAsia="en-US"/>
        </w:rPr>
        <w:br/>
      </w:r>
      <w:r w:rsidRPr="009D184B">
        <w:rPr>
          <w:rFonts w:ascii="Arial" w:eastAsia="Calibri" w:hAnsi="Arial" w:cs="Arial"/>
          <w:color w:val="000000"/>
          <w:sz w:val="22"/>
          <w:szCs w:val="22"/>
          <w:lang w:eastAsia="en-US"/>
        </w:rPr>
        <w:sym w:font="Wingdings" w:char="F071"/>
      </w:r>
      <w:r w:rsidRPr="009D184B">
        <w:rPr>
          <w:rFonts w:ascii="Arial" w:eastAsia="Calibri" w:hAnsi="Arial" w:cs="Arial"/>
          <w:bCs/>
          <w:color w:val="000000"/>
          <w:sz w:val="22"/>
          <w:szCs w:val="22"/>
          <w:lang w:val="fr-FR" w:eastAsia="en-US"/>
        </w:rPr>
        <w:t xml:space="preserve"> Une formation annuelle de perfectionnement</w:t>
      </w:r>
      <w:r w:rsidRPr="009D184B">
        <w:rPr>
          <w:rFonts w:ascii="Arial" w:eastAsia="Calibri" w:hAnsi="Arial" w:cs="Arial"/>
          <w:bCs/>
          <w:color w:val="000000"/>
          <w:sz w:val="22"/>
          <w:szCs w:val="22"/>
          <w:lang w:val="fr-FR" w:eastAsia="en-US"/>
        </w:rPr>
        <w:br/>
      </w:r>
      <w:r w:rsidRPr="009D184B">
        <w:rPr>
          <w:rFonts w:ascii="Arial" w:eastAsia="Calibri" w:hAnsi="Arial" w:cs="Arial"/>
          <w:bCs/>
          <w:color w:val="000000"/>
          <w:sz w:val="22"/>
          <w:szCs w:val="22"/>
          <w:lang w:val="fr-FR" w:eastAsia="en-US"/>
        </w:rPr>
        <w:br/>
      </w:r>
      <w:r w:rsidRPr="009D184B">
        <w:rPr>
          <w:rFonts w:ascii="Arial" w:eastAsia="Calibri" w:hAnsi="Arial" w:cs="Arial"/>
          <w:b/>
          <w:bCs/>
          <w:color w:val="000000"/>
          <w:sz w:val="22"/>
          <w:szCs w:val="22"/>
          <w:lang w:val="fr-FR" w:eastAsia="en-US"/>
        </w:rPr>
        <w:t xml:space="preserve">7. Advenant un cas de violence réel ou présumé, nos mesures écrites </w:t>
      </w:r>
      <w:r w:rsidRPr="009D184B">
        <w:rPr>
          <w:rFonts w:ascii="Arial" w:eastAsia="Calibri" w:hAnsi="Arial" w:cs="Arial"/>
          <w:b/>
          <w:bCs/>
          <w:color w:val="000000"/>
          <w:sz w:val="22"/>
          <w:szCs w:val="22"/>
          <w:lang w:val="fr-FR" w:eastAsia="en-US"/>
        </w:rPr>
        <w:tab/>
      </w:r>
      <w:r w:rsidRPr="009D184B">
        <w:rPr>
          <w:rFonts w:ascii="Arial" w:eastAsia="Calibri" w:hAnsi="Arial" w:cs="Arial"/>
          <w:color w:val="000000"/>
          <w:sz w:val="22"/>
          <w:szCs w:val="22"/>
          <w:lang w:eastAsia="en-US"/>
        </w:rPr>
        <w:sym w:font="Wingdings" w:char="F071"/>
      </w:r>
      <w:r w:rsidRPr="009D184B">
        <w:rPr>
          <w:rFonts w:ascii="Arial" w:eastAsia="Calibri" w:hAnsi="Arial" w:cs="Arial"/>
          <w:color w:val="000000"/>
          <w:sz w:val="22"/>
          <w:szCs w:val="22"/>
          <w:lang w:val="fr-CA" w:eastAsia="en-US"/>
        </w:rPr>
        <w:t xml:space="preserve"> OUI  </w:t>
      </w:r>
      <w:r w:rsidRPr="009D184B">
        <w:rPr>
          <w:rFonts w:ascii="Arial" w:eastAsia="Calibri" w:hAnsi="Arial" w:cs="Arial"/>
          <w:color w:val="000000"/>
          <w:sz w:val="22"/>
          <w:szCs w:val="22"/>
          <w:lang w:eastAsia="en-US"/>
        </w:rPr>
        <w:sym w:font="Wingdings" w:char="F071"/>
      </w:r>
      <w:r w:rsidRPr="009D184B">
        <w:rPr>
          <w:rFonts w:ascii="Arial" w:eastAsia="Calibri" w:hAnsi="Arial" w:cs="Arial"/>
          <w:color w:val="000000"/>
          <w:sz w:val="22"/>
          <w:szCs w:val="22"/>
          <w:lang w:val="fr-CA" w:eastAsia="en-US"/>
        </w:rPr>
        <w:t xml:space="preserve"> NON</w:t>
      </w:r>
    </w:p>
    <w:p w:rsidR="009D184B" w:rsidRPr="009D184B" w:rsidRDefault="009D184B" w:rsidP="009D184B">
      <w:pPr>
        <w:suppressAutoHyphens w:val="0"/>
        <w:spacing w:line="276" w:lineRule="auto"/>
        <w:rPr>
          <w:rFonts w:ascii="Arial" w:eastAsia="Calibri" w:hAnsi="Arial" w:cs="Arial"/>
          <w:bCs/>
          <w:color w:val="000000"/>
          <w:sz w:val="22"/>
          <w:szCs w:val="22"/>
          <w:lang w:val="fr-FR" w:eastAsia="en-US"/>
        </w:rPr>
      </w:pPr>
      <w:r w:rsidRPr="009D184B">
        <w:rPr>
          <w:rFonts w:ascii="Arial" w:eastAsia="Calibri" w:hAnsi="Arial" w:cs="Arial"/>
          <w:b/>
          <w:bCs/>
          <w:color w:val="000000"/>
          <w:sz w:val="22"/>
          <w:szCs w:val="22"/>
          <w:lang w:val="fr-FR" w:eastAsia="en-US"/>
        </w:rPr>
        <w:t>sont les suivantes :</w:t>
      </w:r>
      <w:r w:rsidRPr="009D184B">
        <w:rPr>
          <w:rFonts w:ascii="Arial" w:eastAsia="Calibri" w:hAnsi="Arial" w:cs="Arial"/>
          <w:b/>
          <w:bCs/>
          <w:color w:val="000000"/>
          <w:sz w:val="22"/>
          <w:szCs w:val="22"/>
          <w:lang w:val="fr-FR" w:eastAsia="en-US"/>
        </w:rPr>
        <w:br/>
      </w:r>
      <w:r w:rsidRPr="009D184B">
        <w:rPr>
          <w:rFonts w:ascii="Arial" w:eastAsia="Calibri" w:hAnsi="Arial" w:cs="Arial"/>
          <w:bCs/>
          <w:color w:val="000000"/>
          <w:sz w:val="22"/>
          <w:szCs w:val="22"/>
          <w:lang w:val="fr-FR" w:eastAsia="en-US"/>
        </w:rPr>
        <w:tab/>
      </w:r>
      <w:r w:rsidRPr="009D184B">
        <w:rPr>
          <w:rFonts w:ascii="Arial" w:eastAsia="Calibri" w:hAnsi="Arial" w:cs="Arial"/>
          <w:bCs/>
          <w:color w:val="000000"/>
          <w:sz w:val="22"/>
          <w:szCs w:val="22"/>
          <w:lang w:val="fr-FR" w:eastAsia="en-US"/>
        </w:rPr>
        <w:tab/>
      </w:r>
      <w:r w:rsidRPr="009D184B">
        <w:rPr>
          <w:rFonts w:ascii="Arial" w:eastAsia="Calibri" w:hAnsi="Arial" w:cs="Arial"/>
          <w:bCs/>
          <w:color w:val="000000"/>
          <w:sz w:val="22"/>
          <w:szCs w:val="22"/>
          <w:lang w:val="fr-FR" w:eastAsia="en-US"/>
        </w:rPr>
        <w:tab/>
      </w:r>
      <w:r w:rsidRPr="009D184B">
        <w:rPr>
          <w:rFonts w:ascii="Arial" w:eastAsia="Calibri" w:hAnsi="Arial" w:cs="Arial"/>
          <w:bCs/>
          <w:color w:val="000000"/>
          <w:sz w:val="22"/>
          <w:szCs w:val="22"/>
          <w:lang w:val="fr-FR" w:eastAsia="en-US"/>
        </w:rPr>
        <w:tab/>
        <w:t>(Cochez si ces mesures sont en place)</w:t>
      </w:r>
      <w:r w:rsidRPr="009D184B">
        <w:rPr>
          <w:rFonts w:ascii="Arial" w:eastAsia="Calibri" w:hAnsi="Arial" w:cs="Arial"/>
          <w:bCs/>
          <w:color w:val="000000"/>
          <w:sz w:val="22"/>
          <w:szCs w:val="22"/>
          <w:lang w:val="fr-FR" w:eastAsia="en-US"/>
        </w:rPr>
        <w:br/>
      </w:r>
      <w:r w:rsidRPr="009D184B">
        <w:rPr>
          <w:rFonts w:ascii="Arial" w:eastAsia="Calibri" w:hAnsi="Arial" w:cs="Arial"/>
          <w:color w:val="000000"/>
          <w:sz w:val="22"/>
          <w:szCs w:val="22"/>
          <w:lang w:eastAsia="en-US"/>
        </w:rPr>
        <w:sym w:font="Wingdings" w:char="F071"/>
      </w:r>
      <w:r w:rsidRPr="009D184B">
        <w:rPr>
          <w:rFonts w:ascii="Arial" w:eastAsia="Calibri" w:hAnsi="Arial" w:cs="Arial"/>
          <w:color w:val="000000"/>
          <w:sz w:val="22"/>
          <w:szCs w:val="22"/>
          <w:lang w:val="fr-CA" w:eastAsia="en-US"/>
        </w:rPr>
        <w:t xml:space="preserve"> </w:t>
      </w:r>
      <w:r w:rsidRPr="009D184B">
        <w:rPr>
          <w:rFonts w:ascii="Arial" w:eastAsia="Calibri" w:hAnsi="Arial" w:cs="Arial"/>
          <w:bCs/>
          <w:color w:val="000000"/>
          <w:sz w:val="22"/>
          <w:szCs w:val="22"/>
          <w:lang w:val="fr-FR" w:eastAsia="en-US"/>
        </w:rPr>
        <w:t>Nous remplissons immédiatement le formulaire Rapport d’incident.</w:t>
      </w:r>
      <w:r w:rsidRPr="009D184B">
        <w:rPr>
          <w:rFonts w:ascii="Arial" w:eastAsia="Calibri" w:hAnsi="Arial" w:cs="Arial"/>
          <w:bCs/>
          <w:color w:val="000000"/>
          <w:sz w:val="22"/>
          <w:szCs w:val="22"/>
          <w:lang w:val="fr-FR" w:eastAsia="en-US"/>
        </w:rPr>
        <w:br/>
      </w:r>
      <w:r w:rsidRPr="009D184B">
        <w:rPr>
          <w:rFonts w:ascii="Arial" w:eastAsia="Calibri" w:hAnsi="Arial" w:cs="Arial"/>
          <w:color w:val="000000"/>
          <w:sz w:val="22"/>
          <w:szCs w:val="22"/>
          <w:lang w:eastAsia="en-US"/>
        </w:rPr>
        <w:sym w:font="Wingdings" w:char="F071"/>
      </w:r>
      <w:r w:rsidRPr="009D184B">
        <w:rPr>
          <w:rFonts w:ascii="Arial" w:eastAsia="Calibri" w:hAnsi="Arial" w:cs="Arial"/>
          <w:bCs/>
          <w:color w:val="000000"/>
          <w:sz w:val="22"/>
          <w:szCs w:val="22"/>
          <w:lang w:val="fr-FR" w:eastAsia="en-US"/>
        </w:rPr>
        <w:t xml:space="preserve"> Nous communiquons avec le Directeur de la protection de la jeunesse ou les autorités policières.</w:t>
      </w:r>
      <w:r w:rsidRPr="009D184B">
        <w:rPr>
          <w:rFonts w:ascii="Arial" w:eastAsia="Calibri" w:hAnsi="Arial" w:cs="Arial"/>
          <w:bCs/>
          <w:color w:val="000000"/>
          <w:sz w:val="22"/>
          <w:szCs w:val="22"/>
          <w:lang w:val="fr-FR" w:eastAsia="en-US"/>
        </w:rPr>
        <w:br/>
      </w:r>
      <w:r w:rsidRPr="009D184B">
        <w:rPr>
          <w:rFonts w:ascii="Arial" w:eastAsia="Calibri" w:hAnsi="Arial" w:cs="Arial"/>
          <w:color w:val="000000"/>
          <w:sz w:val="22"/>
          <w:szCs w:val="22"/>
          <w:lang w:eastAsia="en-US"/>
        </w:rPr>
        <w:sym w:font="Wingdings" w:char="F071"/>
      </w:r>
      <w:r w:rsidRPr="009D184B">
        <w:rPr>
          <w:rFonts w:ascii="Arial" w:eastAsia="Calibri" w:hAnsi="Arial" w:cs="Arial"/>
          <w:bCs/>
          <w:color w:val="000000"/>
          <w:sz w:val="22"/>
          <w:szCs w:val="22"/>
          <w:lang w:val="fr-FR" w:eastAsia="en-US"/>
        </w:rPr>
        <w:t xml:space="preserve"> Nous nous soucions d’abord de la dignité humaine de la présumée victime et de sa famille, </w:t>
      </w:r>
      <w:r w:rsidRPr="009D184B">
        <w:rPr>
          <w:rFonts w:ascii="Arial" w:eastAsia="Calibri" w:hAnsi="Arial" w:cs="Arial"/>
          <w:bCs/>
          <w:color w:val="000000"/>
          <w:sz w:val="22"/>
          <w:szCs w:val="22"/>
          <w:lang w:val="fr-FR" w:eastAsia="en-US"/>
        </w:rPr>
        <w:br/>
        <w:t>avant d’admettre la responsabilité juridique ou de faire des déclarations publiques avec un avocat.</w:t>
      </w:r>
      <w:r w:rsidRPr="009D184B">
        <w:rPr>
          <w:rFonts w:ascii="Arial" w:eastAsia="Calibri" w:hAnsi="Arial" w:cs="Arial"/>
          <w:bCs/>
          <w:color w:val="000000"/>
          <w:sz w:val="22"/>
          <w:szCs w:val="22"/>
          <w:lang w:val="fr-FR" w:eastAsia="en-US"/>
        </w:rPr>
        <w:br/>
      </w:r>
      <w:r w:rsidRPr="009D184B">
        <w:rPr>
          <w:rFonts w:ascii="Arial" w:eastAsia="Calibri" w:hAnsi="Arial" w:cs="Arial"/>
          <w:color w:val="000000"/>
          <w:sz w:val="22"/>
          <w:szCs w:val="22"/>
          <w:lang w:eastAsia="en-US"/>
        </w:rPr>
        <w:sym w:font="Wingdings" w:char="F071"/>
      </w:r>
      <w:r w:rsidRPr="009D184B">
        <w:rPr>
          <w:rFonts w:ascii="Arial" w:eastAsia="Calibri" w:hAnsi="Arial" w:cs="Arial"/>
          <w:bCs/>
          <w:color w:val="000000"/>
          <w:sz w:val="22"/>
          <w:szCs w:val="22"/>
          <w:lang w:val="fr-FR" w:eastAsia="en-US"/>
        </w:rPr>
        <w:t xml:space="preserve"> Nous assurons la confidentialité de la présumée victime (tout comme celle de l’agresseur).</w:t>
      </w:r>
      <w:r w:rsidRPr="009D184B">
        <w:rPr>
          <w:rFonts w:ascii="Arial" w:eastAsia="Calibri" w:hAnsi="Arial" w:cs="Arial"/>
          <w:bCs/>
          <w:color w:val="000000"/>
          <w:sz w:val="22"/>
          <w:szCs w:val="22"/>
          <w:lang w:val="fr-FR" w:eastAsia="en-US"/>
        </w:rPr>
        <w:br/>
      </w:r>
      <w:r w:rsidRPr="009D184B">
        <w:rPr>
          <w:rFonts w:ascii="Arial" w:eastAsia="Calibri" w:hAnsi="Arial" w:cs="Arial"/>
          <w:color w:val="000000"/>
          <w:sz w:val="22"/>
          <w:szCs w:val="22"/>
          <w:lang w:eastAsia="en-US"/>
        </w:rPr>
        <w:sym w:font="Wingdings" w:char="F071"/>
      </w:r>
      <w:r w:rsidRPr="009D184B">
        <w:rPr>
          <w:rFonts w:ascii="Arial" w:eastAsia="Calibri" w:hAnsi="Arial" w:cs="Arial"/>
          <w:bCs/>
          <w:color w:val="000000"/>
          <w:sz w:val="22"/>
          <w:szCs w:val="22"/>
          <w:lang w:val="fr-FR" w:eastAsia="en-US"/>
        </w:rPr>
        <w:t xml:space="preserve"> Nous relevons immédiatement le présumé agresseur de ses fonctions jusqu’à l’issue de l’enquête.</w:t>
      </w:r>
      <w:r w:rsidRPr="009D184B">
        <w:rPr>
          <w:rFonts w:ascii="Arial" w:eastAsia="Calibri" w:hAnsi="Arial" w:cs="Arial"/>
          <w:bCs/>
          <w:color w:val="000000"/>
          <w:sz w:val="22"/>
          <w:szCs w:val="22"/>
          <w:lang w:val="fr-FR" w:eastAsia="en-US"/>
        </w:rPr>
        <w:br/>
      </w:r>
      <w:r w:rsidRPr="009D184B">
        <w:rPr>
          <w:rFonts w:ascii="Arial" w:eastAsia="Calibri" w:hAnsi="Arial" w:cs="Arial"/>
          <w:color w:val="000000"/>
          <w:sz w:val="22"/>
          <w:szCs w:val="22"/>
          <w:lang w:eastAsia="en-US"/>
        </w:rPr>
        <w:sym w:font="Wingdings" w:char="F071"/>
      </w:r>
      <w:r w:rsidRPr="009D184B">
        <w:rPr>
          <w:rFonts w:ascii="Arial" w:eastAsia="Calibri" w:hAnsi="Arial" w:cs="Arial"/>
          <w:bCs/>
          <w:color w:val="000000"/>
          <w:sz w:val="22"/>
          <w:szCs w:val="22"/>
          <w:lang w:val="fr-FR" w:eastAsia="en-US"/>
        </w:rPr>
        <w:t xml:space="preserve"> Nous consultons un avocat et informons notre compagnie d’assurance de l’incident.</w:t>
      </w:r>
      <w:r w:rsidRPr="009D184B">
        <w:rPr>
          <w:rFonts w:ascii="Arial" w:eastAsia="Calibri" w:hAnsi="Arial" w:cs="Arial"/>
          <w:bCs/>
          <w:color w:val="000000"/>
          <w:sz w:val="22"/>
          <w:szCs w:val="22"/>
          <w:lang w:val="fr-FR" w:eastAsia="en-US"/>
        </w:rPr>
        <w:br/>
      </w:r>
      <w:r w:rsidRPr="009D184B">
        <w:rPr>
          <w:rFonts w:ascii="Arial" w:eastAsia="Calibri" w:hAnsi="Arial" w:cs="Arial"/>
          <w:bCs/>
          <w:color w:val="000000"/>
          <w:sz w:val="22"/>
          <w:szCs w:val="22"/>
          <w:lang w:val="fr-FR" w:eastAsia="en-US"/>
        </w:rPr>
        <w:br/>
        <w:t>Je suis un administrateur, un responsable, un membre du conseil d’administration dûment autorisé à représenter l’organisation et à parler en son nom. Au mieux de mes connaissances et après avoir effectué des vérifications raisonnables, je déclare par la présente que toutes les déclarations contenues dans ce document sont exactes et que l'organisation s’est conformé aux dispositions de son plan de prévention contre les actes de violence comme ce document l’indique.</w:t>
      </w:r>
    </w:p>
    <w:p w:rsidR="009D184B" w:rsidRPr="009D184B" w:rsidRDefault="009D184B" w:rsidP="009D184B">
      <w:pPr>
        <w:suppressAutoHyphens w:val="0"/>
        <w:spacing w:line="276" w:lineRule="auto"/>
        <w:rPr>
          <w:rFonts w:ascii="Arial" w:eastAsia="Calibri" w:hAnsi="Arial" w:cs="Arial"/>
          <w:bCs/>
          <w:color w:val="000000"/>
          <w:lang w:val="fr-FR" w:eastAsia="en-US"/>
        </w:rPr>
      </w:pPr>
    </w:p>
    <w:tbl>
      <w:tblPr>
        <w:tblW w:w="10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9"/>
        <w:gridCol w:w="3971"/>
      </w:tblGrid>
      <w:tr w:rsidR="009D184B" w:rsidRPr="000F02B9" w:rsidTr="007E42BF">
        <w:trPr>
          <w:trHeight w:val="629"/>
        </w:trPr>
        <w:tc>
          <w:tcPr>
            <w:tcW w:w="10350" w:type="dxa"/>
            <w:gridSpan w:val="2"/>
            <w:shd w:val="clear" w:color="auto" w:fill="auto"/>
          </w:tcPr>
          <w:p w:rsidR="009D184B" w:rsidRPr="009D184B" w:rsidRDefault="009D184B" w:rsidP="009D184B">
            <w:pPr>
              <w:suppressAutoHyphens w:val="0"/>
              <w:spacing w:line="276" w:lineRule="auto"/>
              <w:rPr>
                <w:rFonts w:ascii="Arial" w:eastAsia="Calibri" w:hAnsi="Arial" w:cs="Arial"/>
                <w:bCs/>
                <w:color w:val="000000"/>
                <w:sz w:val="22"/>
                <w:szCs w:val="22"/>
                <w:lang w:val="fr-CA" w:eastAsia="en-US"/>
              </w:rPr>
            </w:pPr>
            <w:r w:rsidRPr="009D184B">
              <w:rPr>
                <w:rFonts w:ascii="Arial" w:eastAsia="Calibri" w:hAnsi="Arial" w:cs="Arial"/>
                <w:bCs/>
                <w:color w:val="000000"/>
                <w:sz w:val="22"/>
                <w:szCs w:val="22"/>
                <w:lang w:val="fr-FR" w:eastAsia="en-US"/>
              </w:rPr>
              <w:t xml:space="preserve">Nom du représentant autorisé (lettres moulées) : </w:t>
            </w:r>
          </w:p>
        </w:tc>
      </w:tr>
      <w:tr w:rsidR="009D184B" w:rsidRPr="009D184B" w:rsidTr="007E42BF">
        <w:trPr>
          <w:trHeight w:val="629"/>
        </w:trPr>
        <w:tc>
          <w:tcPr>
            <w:tcW w:w="10350" w:type="dxa"/>
            <w:gridSpan w:val="2"/>
            <w:shd w:val="clear" w:color="auto" w:fill="auto"/>
          </w:tcPr>
          <w:p w:rsidR="009D184B" w:rsidRPr="009D184B" w:rsidRDefault="009D184B" w:rsidP="009D184B">
            <w:pPr>
              <w:suppressAutoHyphens w:val="0"/>
              <w:spacing w:line="276" w:lineRule="auto"/>
              <w:rPr>
                <w:rFonts w:ascii="Arial" w:eastAsia="Calibri" w:hAnsi="Arial" w:cs="Arial"/>
                <w:b/>
                <w:bCs/>
                <w:color w:val="000000"/>
                <w:sz w:val="22"/>
                <w:szCs w:val="22"/>
                <w:lang w:val="fr-CA" w:eastAsia="en-US"/>
              </w:rPr>
            </w:pPr>
            <w:r w:rsidRPr="009D184B">
              <w:rPr>
                <w:rFonts w:ascii="Arial" w:eastAsia="Calibri" w:hAnsi="Arial" w:cs="Arial"/>
                <w:color w:val="000000"/>
                <w:sz w:val="22"/>
                <w:szCs w:val="22"/>
                <w:lang w:val="fr-CA" w:eastAsia="en-US"/>
              </w:rPr>
              <w:t xml:space="preserve">Titre : </w:t>
            </w:r>
          </w:p>
        </w:tc>
      </w:tr>
      <w:tr w:rsidR="009D184B" w:rsidRPr="009D184B" w:rsidTr="007E42BF">
        <w:trPr>
          <w:trHeight w:val="620"/>
        </w:trPr>
        <w:tc>
          <w:tcPr>
            <w:tcW w:w="6379" w:type="dxa"/>
            <w:shd w:val="clear" w:color="auto" w:fill="auto"/>
          </w:tcPr>
          <w:p w:rsidR="009D184B" w:rsidRPr="009D184B" w:rsidRDefault="009D184B" w:rsidP="009D184B">
            <w:pPr>
              <w:suppressAutoHyphens w:val="0"/>
              <w:spacing w:line="276" w:lineRule="auto"/>
              <w:rPr>
                <w:rFonts w:ascii="Arial" w:eastAsia="Calibri" w:hAnsi="Arial" w:cs="Arial"/>
                <w:color w:val="000000"/>
                <w:sz w:val="22"/>
                <w:szCs w:val="22"/>
                <w:lang w:val="fr-CA" w:eastAsia="en-US"/>
              </w:rPr>
            </w:pPr>
            <w:r w:rsidRPr="009D184B">
              <w:rPr>
                <w:rFonts w:ascii="Arial" w:eastAsia="Calibri" w:hAnsi="Arial" w:cs="Arial"/>
                <w:bCs/>
                <w:color w:val="000000"/>
                <w:sz w:val="22"/>
                <w:szCs w:val="22"/>
                <w:lang w:val="fr-FR" w:eastAsia="en-US"/>
              </w:rPr>
              <w:t>Signature :</w:t>
            </w:r>
          </w:p>
        </w:tc>
        <w:tc>
          <w:tcPr>
            <w:tcW w:w="3971" w:type="dxa"/>
            <w:shd w:val="clear" w:color="auto" w:fill="auto"/>
          </w:tcPr>
          <w:p w:rsidR="009D184B" w:rsidRPr="009D184B" w:rsidRDefault="009D184B" w:rsidP="009D184B">
            <w:pPr>
              <w:suppressAutoHyphens w:val="0"/>
              <w:spacing w:line="276" w:lineRule="auto"/>
              <w:rPr>
                <w:rFonts w:ascii="Arial" w:eastAsia="Calibri" w:hAnsi="Arial" w:cs="Arial"/>
                <w:color w:val="000000"/>
                <w:sz w:val="22"/>
                <w:szCs w:val="22"/>
                <w:lang w:val="fr-CA" w:eastAsia="en-US"/>
              </w:rPr>
            </w:pPr>
            <w:r w:rsidRPr="009D184B">
              <w:rPr>
                <w:rFonts w:ascii="Arial" w:eastAsia="Calibri" w:hAnsi="Arial" w:cs="Arial"/>
                <w:color w:val="000000"/>
                <w:sz w:val="22"/>
                <w:szCs w:val="22"/>
                <w:lang w:val="fr-CA" w:eastAsia="en-US"/>
              </w:rPr>
              <w:t xml:space="preserve">Date : </w:t>
            </w:r>
          </w:p>
        </w:tc>
      </w:tr>
    </w:tbl>
    <w:p w:rsidR="009D184B" w:rsidRPr="009D184B" w:rsidRDefault="009D184B" w:rsidP="009D184B">
      <w:pPr>
        <w:suppressAutoHyphens w:val="0"/>
        <w:spacing w:line="276" w:lineRule="auto"/>
        <w:rPr>
          <w:rFonts w:ascii="Arial" w:eastAsia="Calibri" w:hAnsi="Arial" w:cs="Arial"/>
          <w:bCs/>
          <w:color w:val="000000"/>
          <w:lang w:val="fr-FR" w:eastAsia="en-US"/>
        </w:rPr>
      </w:pPr>
    </w:p>
    <w:p w:rsidR="009D184B" w:rsidRPr="009D184B" w:rsidRDefault="009D184B" w:rsidP="009D184B">
      <w:pPr>
        <w:suppressAutoHyphens w:val="0"/>
        <w:spacing w:line="276" w:lineRule="auto"/>
        <w:rPr>
          <w:rFonts w:ascii="Arial" w:eastAsia="Calibri" w:hAnsi="Arial" w:cs="Arial"/>
          <w:bCs/>
          <w:color w:val="000000"/>
          <w:sz w:val="22"/>
          <w:szCs w:val="22"/>
          <w:lang w:val="fr-FR" w:eastAsia="en-US"/>
        </w:rPr>
      </w:pPr>
      <w:r w:rsidRPr="009D184B">
        <w:rPr>
          <w:rFonts w:ascii="Arial" w:eastAsia="Calibri" w:hAnsi="Arial" w:cs="Arial"/>
          <w:bCs/>
          <w:color w:val="000000"/>
          <w:sz w:val="22"/>
          <w:szCs w:val="22"/>
          <w:lang w:val="fr-FR" w:eastAsia="en-US"/>
        </w:rPr>
        <w:t>REMARQUE : veuillez, pour toutes les boîtes non cochées, fournir une explication écrite que le représentant autorisé de l’organisation signera. L’approbation est conditionnelle à l’examen de l’assureur.</w:t>
      </w:r>
    </w:p>
    <w:p w:rsidR="009D184B" w:rsidRPr="009D184B" w:rsidRDefault="009D184B" w:rsidP="009D184B">
      <w:pPr>
        <w:suppressAutoHyphens w:val="0"/>
        <w:spacing w:line="276" w:lineRule="auto"/>
        <w:rPr>
          <w:rFonts w:ascii="Arial" w:eastAsia="Calibri" w:hAnsi="Arial" w:cs="Arial"/>
          <w:lang w:val="fr-CA" w:eastAsia="en-US"/>
        </w:rPr>
      </w:pPr>
    </w:p>
    <w:p w:rsidR="00C15A53" w:rsidRDefault="00C15A53" w:rsidP="009D184B">
      <w:pPr>
        <w:autoSpaceDE w:val="0"/>
        <w:spacing w:line="480" w:lineRule="auto"/>
        <w:rPr>
          <w:rFonts w:ascii="Arial" w:hAnsi="Arial" w:cs="Arial"/>
          <w:lang w:val="fr-CA"/>
        </w:rPr>
      </w:pPr>
    </w:p>
    <w:p w:rsidR="00C15A53" w:rsidRDefault="00C15A53">
      <w:pPr>
        <w:rPr>
          <w:rFonts w:ascii="Arial" w:hAnsi="Arial" w:cs="Arial"/>
          <w:lang w:val="fr-CA"/>
        </w:rPr>
      </w:pPr>
    </w:p>
    <w:p w:rsidR="00C15A53" w:rsidRDefault="00C15A53">
      <w:pPr>
        <w:rPr>
          <w:rFonts w:ascii="Arial" w:hAnsi="Arial" w:cs="Arial"/>
          <w:lang w:val="fr-CA"/>
        </w:rPr>
      </w:pPr>
    </w:p>
    <w:p w:rsidR="00A52BBA" w:rsidRPr="00A52BBA" w:rsidRDefault="00A52BBA" w:rsidP="00A52BBA">
      <w:pPr>
        <w:keepNext/>
        <w:spacing w:before="240" w:after="60"/>
        <w:outlineLvl w:val="2"/>
        <w:rPr>
          <w:rFonts w:ascii="Arial" w:eastAsia="MS Gothic" w:hAnsi="Arial" w:cs="Arial"/>
          <w:b/>
          <w:bCs/>
          <w:sz w:val="32"/>
          <w:szCs w:val="32"/>
          <w:lang w:val="fr-FR"/>
        </w:rPr>
      </w:pPr>
      <w:r>
        <w:rPr>
          <w:rFonts w:ascii="Arial" w:hAnsi="Arial" w:cs="Arial"/>
          <w:b/>
          <w:bCs/>
          <w:sz w:val="28"/>
          <w:szCs w:val="28"/>
          <w:lang w:val="fr-CA"/>
        </w:rPr>
        <w:br w:type="page"/>
      </w:r>
      <w:r w:rsidRPr="00A52BBA">
        <w:rPr>
          <w:rFonts w:ascii="Arial" w:eastAsia="MS Gothic" w:hAnsi="Arial" w:cs="Arial"/>
          <w:b/>
          <w:color w:val="000000"/>
          <w:u w:val="single"/>
          <w:lang w:val="fr-FR"/>
        </w:rPr>
        <w:t>LETTRE DE CONSENTEMENT PARENTAL</w:t>
      </w:r>
      <w:r w:rsidRPr="00A52BBA">
        <w:rPr>
          <w:rFonts w:ascii="Arial" w:eastAsia="MS Gothic" w:hAnsi="Arial" w:cs="Arial"/>
          <w:color w:val="000000"/>
          <w:u w:val="single"/>
          <w:lang w:val="fr-FR"/>
        </w:rPr>
        <w:t xml:space="preserve">   </w:t>
      </w:r>
      <w:r w:rsidRPr="00A52BBA">
        <w:rPr>
          <w:rFonts w:ascii="Arial" w:eastAsia="MS Gothic" w:hAnsi="Arial" w:cs="Arial"/>
          <w:color w:val="000000"/>
          <w:u w:val="single"/>
          <w:lang w:val="fr-FR"/>
        </w:rPr>
        <w:tab/>
      </w:r>
      <w:r w:rsidRPr="00A52BBA">
        <w:rPr>
          <w:rFonts w:ascii="Arial" w:eastAsia="MS Gothic" w:hAnsi="Arial" w:cs="Arial"/>
          <w:color w:val="000000"/>
          <w:u w:val="single"/>
          <w:lang w:val="fr-FR"/>
        </w:rPr>
        <w:tab/>
      </w:r>
      <w:r w:rsidRPr="00A52BBA">
        <w:rPr>
          <w:rFonts w:ascii="Arial" w:eastAsia="MS Gothic" w:hAnsi="Arial" w:cs="Arial"/>
          <w:color w:val="000000"/>
          <w:u w:val="single"/>
          <w:lang w:val="fr-FR"/>
        </w:rPr>
        <w:tab/>
      </w:r>
      <w:r w:rsidRPr="00A52BBA">
        <w:rPr>
          <w:rFonts w:ascii="Arial" w:eastAsia="MS Gothic" w:hAnsi="Arial" w:cs="Arial"/>
          <w:color w:val="000000"/>
          <w:u w:val="single"/>
          <w:lang w:val="fr-FR"/>
        </w:rPr>
        <w:tab/>
      </w:r>
      <w:r w:rsidRPr="00A52BBA">
        <w:rPr>
          <w:rFonts w:ascii="Arial" w:eastAsia="MS Gothic" w:hAnsi="Arial" w:cs="Arial"/>
          <w:color w:val="000000"/>
          <w:u w:val="single"/>
          <w:lang w:val="fr-FR"/>
        </w:rPr>
        <w:tab/>
      </w:r>
      <w:r w:rsidR="00A958F4">
        <w:rPr>
          <w:rFonts w:ascii="Arial" w:eastAsia="MS Gothic" w:hAnsi="Arial" w:cs="Arial"/>
          <w:color w:val="000000"/>
          <w:u w:val="single"/>
          <w:lang w:val="fr-FR"/>
        </w:rPr>
        <w:tab/>
      </w:r>
      <w:r w:rsidRPr="00A52BBA">
        <w:rPr>
          <w:rFonts w:ascii="Arial" w:eastAsia="MS Gothic" w:hAnsi="Arial" w:cs="Arial"/>
          <w:color w:val="000000"/>
          <w:u w:val="single"/>
          <w:lang w:val="fr-FR"/>
        </w:rPr>
        <w:t xml:space="preserve">   </w:t>
      </w:r>
      <w:bookmarkStart w:id="33" w:name="annexe31"/>
      <w:r w:rsidR="00D55A92" w:rsidRPr="00A958F4">
        <w:rPr>
          <w:rFonts w:ascii="Arial" w:eastAsia="MS Gothic" w:hAnsi="Arial" w:cs="Arial"/>
          <w:b/>
          <w:color w:val="000000"/>
          <w:lang w:val="fr-FR"/>
        </w:rPr>
        <w:t>Annexe</w:t>
      </w:r>
      <w:r w:rsidRPr="00A958F4">
        <w:rPr>
          <w:rFonts w:ascii="Arial" w:eastAsia="MS Gothic" w:hAnsi="Arial" w:cs="Arial"/>
          <w:b/>
          <w:color w:val="000000"/>
          <w:lang w:val="fr-FR"/>
        </w:rPr>
        <w:t xml:space="preserve"> 31</w:t>
      </w:r>
      <w:bookmarkEnd w:id="33"/>
    </w:p>
    <w:p w:rsidR="00A52BBA" w:rsidRPr="00A52BBA" w:rsidRDefault="00A52BBA" w:rsidP="00A52BBA">
      <w:pPr>
        <w:suppressAutoHyphens w:val="0"/>
        <w:spacing w:line="276" w:lineRule="auto"/>
        <w:rPr>
          <w:rFonts w:ascii="Calibri" w:eastAsia="Calibri" w:hAnsi="Calibri" w:cs="Times New Roman"/>
          <w:sz w:val="22"/>
          <w:szCs w:val="22"/>
          <w:lang w:val="fr-CA" w:eastAsia="en-US"/>
        </w:rPr>
      </w:pPr>
    </w:p>
    <w:p w:rsidR="00A52BBA" w:rsidRPr="00A52BBA" w:rsidRDefault="00A52BBA" w:rsidP="00A52BBA">
      <w:pPr>
        <w:suppressAutoHyphens w:val="0"/>
        <w:spacing w:line="276" w:lineRule="auto"/>
        <w:rPr>
          <w:rFonts w:ascii="Arial" w:eastAsia="Calibri" w:hAnsi="Arial" w:cs="Arial"/>
          <w:lang w:val="fr-CA" w:eastAsia="en-US"/>
        </w:rPr>
      </w:pPr>
      <w:r w:rsidRPr="00A52BBA">
        <w:rPr>
          <w:rFonts w:ascii="Arial" w:eastAsia="Calibri" w:hAnsi="Arial" w:cs="Arial"/>
          <w:lang w:val="fr-CA" w:eastAsia="en-US"/>
        </w:rPr>
        <w:t>Nom(s) de l’élève : _____________________________________________________________</w:t>
      </w:r>
    </w:p>
    <w:p w:rsidR="00A52BBA" w:rsidRPr="00A52BBA" w:rsidRDefault="00A52BBA" w:rsidP="00A52BBA">
      <w:pPr>
        <w:suppressAutoHyphens w:val="0"/>
        <w:spacing w:line="276" w:lineRule="auto"/>
        <w:rPr>
          <w:rFonts w:ascii="Arial" w:eastAsia="Calibri" w:hAnsi="Arial" w:cs="Arial"/>
          <w:lang w:val="fr-CA" w:eastAsia="en-US"/>
        </w:rPr>
      </w:pPr>
    </w:p>
    <w:p w:rsidR="00A52BBA" w:rsidRPr="00A52BBA" w:rsidRDefault="00A52BBA" w:rsidP="00A52BBA">
      <w:pPr>
        <w:suppressAutoHyphens w:val="0"/>
        <w:spacing w:line="276" w:lineRule="auto"/>
        <w:rPr>
          <w:rFonts w:ascii="Arial" w:eastAsia="Calibri" w:hAnsi="Arial" w:cs="Arial"/>
          <w:lang w:val="fr-CA" w:eastAsia="en-US"/>
        </w:rPr>
      </w:pPr>
      <w:r w:rsidRPr="00A52BBA">
        <w:rPr>
          <w:rFonts w:ascii="Arial" w:eastAsia="Calibri" w:hAnsi="Arial" w:cs="Arial"/>
          <w:lang w:val="fr-FR" w:eastAsia="en-US"/>
        </w:rPr>
        <w:t>Activité</w:t>
      </w:r>
      <w:r w:rsidR="00E94DC3">
        <w:rPr>
          <w:rFonts w:ascii="Arial" w:eastAsia="Calibri" w:hAnsi="Arial" w:cs="Arial"/>
          <w:lang w:val="fr-FR" w:eastAsia="en-US"/>
        </w:rPr>
        <w:t xml:space="preserve"> </w:t>
      </w:r>
      <w:r w:rsidRPr="00A52BBA">
        <w:rPr>
          <w:rFonts w:ascii="Arial" w:eastAsia="Calibri" w:hAnsi="Arial" w:cs="Arial"/>
          <w:lang w:val="fr-FR" w:eastAsia="en-US"/>
        </w:rPr>
        <w:t xml:space="preserve">: </w:t>
      </w:r>
      <w:r w:rsidRPr="00A52BBA">
        <w:rPr>
          <w:rFonts w:ascii="Arial" w:eastAsia="Calibri" w:hAnsi="Arial" w:cs="Arial"/>
          <w:lang w:val="fr-CA" w:eastAsia="en-US"/>
        </w:rPr>
        <w:t>____________________________________  Date(s) de l’activité : _______________</w:t>
      </w:r>
    </w:p>
    <w:p w:rsidR="00A52BBA" w:rsidRPr="00A52BBA" w:rsidRDefault="00A52BBA" w:rsidP="00A52BBA">
      <w:pPr>
        <w:suppressAutoHyphens w:val="0"/>
        <w:spacing w:line="276" w:lineRule="auto"/>
        <w:rPr>
          <w:rFonts w:ascii="Arial" w:eastAsia="Calibri" w:hAnsi="Arial" w:cs="Arial"/>
          <w:lang w:val="fr-CA" w:eastAsia="en-US"/>
        </w:rPr>
      </w:pPr>
    </w:p>
    <w:p w:rsidR="00A52BBA" w:rsidRPr="00A52BBA" w:rsidRDefault="00A52BBA" w:rsidP="00A52BBA">
      <w:pPr>
        <w:suppressAutoHyphens w:val="0"/>
        <w:spacing w:line="276" w:lineRule="auto"/>
        <w:rPr>
          <w:rFonts w:ascii="Arial" w:eastAsia="Calibri" w:hAnsi="Arial" w:cs="Arial"/>
          <w:lang w:val="fr-FR" w:eastAsia="en-US"/>
        </w:rPr>
      </w:pPr>
      <w:r w:rsidRPr="00A52BBA">
        <w:rPr>
          <w:rFonts w:ascii="Arial" w:eastAsia="Calibri" w:hAnsi="Arial" w:cs="Arial"/>
          <w:lang w:val="fr-FR" w:eastAsia="en-US"/>
        </w:rPr>
        <w:t>Détails de l’activité : (comprend lieu, heure, hébergement, mode de transport, conducteur, activités à l’arrivée, ratios étudiant-personnel, explication sur les risques inhérents aux activités auxquelles les étudiants participent, par ex. : escalade, saut à l’élastique, canotage en eaux vives, ski nautique)</w:t>
      </w:r>
    </w:p>
    <w:p w:rsidR="00A52BBA" w:rsidRPr="00A52BBA" w:rsidRDefault="00A52BBA" w:rsidP="00A52BBA">
      <w:pPr>
        <w:suppressAutoHyphens w:val="0"/>
        <w:spacing w:line="276" w:lineRule="auto"/>
        <w:rPr>
          <w:rFonts w:ascii="Arial" w:eastAsia="Calibri" w:hAnsi="Arial" w:cs="Arial"/>
          <w:lang w:val="fr-CA" w:eastAsia="en-US"/>
        </w:rPr>
      </w:pPr>
    </w:p>
    <w:p w:rsidR="00A52BBA" w:rsidRPr="00A52BBA" w:rsidRDefault="00A52BBA" w:rsidP="00A52BBA">
      <w:pPr>
        <w:suppressAutoHyphens w:val="0"/>
        <w:spacing w:line="276" w:lineRule="auto"/>
        <w:rPr>
          <w:rFonts w:ascii="Arial" w:eastAsia="Calibri" w:hAnsi="Arial" w:cs="Arial"/>
          <w:lang w:val="fr-FR" w:eastAsia="en-US"/>
        </w:rPr>
      </w:pPr>
      <w:r w:rsidRPr="00A52BBA">
        <w:rPr>
          <w:rFonts w:ascii="Arial" w:eastAsia="Calibri" w:hAnsi="Arial" w:cs="Arial"/>
          <w:lang w:val="fr-FR" w:eastAsia="en-US"/>
        </w:rPr>
        <w:t xml:space="preserve">Cher parent, </w:t>
      </w:r>
    </w:p>
    <w:p w:rsidR="00A52BBA" w:rsidRPr="00A52BBA" w:rsidRDefault="00A52BBA" w:rsidP="00A52BBA">
      <w:pPr>
        <w:suppressAutoHyphens w:val="0"/>
        <w:spacing w:line="276" w:lineRule="auto"/>
        <w:rPr>
          <w:rFonts w:ascii="Arial" w:eastAsia="Calibri" w:hAnsi="Arial" w:cs="Arial"/>
          <w:lang w:val="fr-FR" w:eastAsia="en-US"/>
        </w:rPr>
      </w:pPr>
    </w:p>
    <w:p w:rsidR="00A52BBA" w:rsidRPr="00A52BBA" w:rsidRDefault="00A52BBA" w:rsidP="00A52BBA">
      <w:pPr>
        <w:suppressAutoHyphens w:val="0"/>
        <w:spacing w:line="276" w:lineRule="auto"/>
        <w:rPr>
          <w:rFonts w:ascii="Arial" w:eastAsia="Calibri" w:hAnsi="Arial" w:cs="Arial"/>
          <w:lang w:val="fr-FR" w:eastAsia="en-US"/>
        </w:rPr>
      </w:pPr>
      <w:r w:rsidRPr="00A52BBA">
        <w:rPr>
          <w:rFonts w:ascii="Arial" w:eastAsia="Calibri" w:hAnsi="Arial" w:cs="Arial"/>
          <w:lang w:val="fr-FR" w:eastAsia="en-US"/>
        </w:rPr>
        <w:t>Nous planifions une activité qui fait partie de notre programmation et pour laquelle nous devons obtenir votre autorisation avant toute participation à celle-ci. Nous vous avons déjà fourni l’information sur l’activité et nous vous demanderions de remplir et de signer le formulaire d’autorisation. La sécurité de votre enfant  est notre priorité. Nous prenons des mesures pour assurer le bien-être et la sécurité des enfants.</w:t>
      </w:r>
    </w:p>
    <w:p w:rsidR="00A52BBA" w:rsidRPr="00A52BBA" w:rsidRDefault="00A52BBA" w:rsidP="00A52BBA">
      <w:pPr>
        <w:suppressAutoHyphens w:val="0"/>
        <w:spacing w:line="276" w:lineRule="auto"/>
        <w:rPr>
          <w:rFonts w:ascii="Arial" w:eastAsia="Calibri" w:hAnsi="Arial" w:cs="Arial"/>
          <w:lang w:val="fr-CA" w:eastAsia="en-US"/>
        </w:rPr>
      </w:pPr>
    </w:p>
    <w:p w:rsidR="00A52BBA" w:rsidRPr="00A52BBA" w:rsidRDefault="00A52BBA" w:rsidP="00A52BBA">
      <w:pPr>
        <w:suppressAutoHyphens w:val="0"/>
        <w:spacing w:line="276" w:lineRule="auto"/>
        <w:rPr>
          <w:rFonts w:ascii="Arial" w:eastAsia="Calibri" w:hAnsi="Arial" w:cs="Arial"/>
          <w:b/>
          <w:lang w:val="fr-FR" w:eastAsia="en-US"/>
        </w:rPr>
      </w:pPr>
      <w:r w:rsidRPr="00A52BBA">
        <w:rPr>
          <w:rFonts w:ascii="Arial" w:eastAsia="Calibri" w:hAnsi="Arial" w:cs="Arial"/>
          <w:b/>
          <w:lang w:val="fr-FR" w:eastAsia="en-US"/>
        </w:rPr>
        <w:t xml:space="preserve">Formulaire d’autorisation et de consentement : </w:t>
      </w:r>
    </w:p>
    <w:p w:rsidR="00A52BBA" w:rsidRPr="00A52BBA" w:rsidRDefault="00A52BBA" w:rsidP="00A52BBA">
      <w:pPr>
        <w:suppressAutoHyphens w:val="0"/>
        <w:spacing w:line="276" w:lineRule="auto"/>
        <w:rPr>
          <w:rFonts w:ascii="Arial" w:eastAsia="Calibri" w:hAnsi="Arial" w:cs="Arial"/>
          <w:b/>
          <w:lang w:val="fr-CA" w:eastAsia="en-US"/>
        </w:rPr>
      </w:pPr>
    </w:p>
    <w:p w:rsidR="00A52BBA" w:rsidRPr="00A52BBA" w:rsidRDefault="00A52BBA" w:rsidP="00A52BBA">
      <w:pPr>
        <w:suppressAutoHyphens w:val="0"/>
        <w:autoSpaceDE w:val="0"/>
        <w:autoSpaceDN w:val="0"/>
        <w:adjustRightInd w:val="0"/>
        <w:spacing w:line="480" w:lineRule="auto"/>
        <w:rPr>
          <w:rFonts w:ascii="Arial" w:eastAsia="Calibri" w:hAnsi="Arial" w:cs="Arial"/>
          <w:lang w:val="fr-CA" w:eastAsia="en-US"/>
        </w:rPr>
      </w:pPr>
      <w:r w:rsidRPr="00A52BBA">
        <w:rPr>
          <w:rFonts w:ascii="Arial" w:eastAsia="Calibri" w:hAnsi="Arial" w:cs="Arial"/>
          <w:lang w:val="fr-CA" w:eastAsia="en-US"/>
        </w:rPr>
        <w:t xml:space="preserve">Nom(s) de l’élève : ____________________________________________________________ </w:t>
      </w:r>
    </w:p>
    <w:p w:rsidR="00A52BBA" w:rsidRPr="00A52BBA" w:rsidRDefault="00A52BBA" w:rsidP="00A52BBA">
      <w:pPr>
        <w:suppressAutoHyphens w:val="0"/>
        <w:autoSpaceDE w:val="0"/>
        <w:autoSpaceDN w:val="0"/>
        <w:adjustRightInd w:val="0"/>
        <w:spacing w:line="480" w:lineRule="auto"/>
        <w:rPr>
          <w:rFonts w:ascii="Arial" w:eastAsia="Calibri" w:hAnsi="Arial" w:cs="Arial"/>
          <w:lang w:val="fr-CA" w:eastAsia="en-US"/>
        </w:rPr>
      </w:pPr>
      <w:r w:rsidRPr="00A52BBA">
        <w:rPr>
          <w:rFonts w:ascii="Arial" w:eastAsia="Calibri" w:hAnsi="Arial" w:cs="Arial"/>
          <w:lang w:val="fr-FR" w:eastAsia="en-US"/>
        </w:rPr>
        <w:t xml:space="preserve">Date de naissance : </w:t>
      </w:r>
      <w:r w:rsidRPr="00A52BBA">
        <w:rPr>
          <w:rFonts w:ascii="Arial" w:eastAsia="Calibri" w:hAnsi="Arial" w:cs="Arial"/>
          <w:lang w:val="fr-CA" w:eastAsia="en-US"/>
        </w:rPr>
        <w:t>_________________</w:t>
      </w:r>
    </w:p>
    <w:p w:rsidR="00A52BBA" w:rsidRPr="00A52BBA" w:rsidRDefault="00A52BBA" w:rsidP="00A52BBA">
      <w:pPr>
        <w:suppressAutoHyphens w:val="0"/>
        <w:autoSpaceDE w:val="0"/>
        <w:autoSpaceDN w:val="0"/>
        <w:adjustRightInd w:val="0"/>
        <w:spacing w:line="480" w:lineRule="auto"/>
        <w:rPr>
          <w:rFonts w:ascii="Arial" w:eastAsia="Calibri" w:hAnsi="Arial" w:cs="Arial"/>
          <w:lang w:val="fr-CA" w:eastAsia="en-US"/>
        </w:rPr>
      </w:pPr>
      <w:r w:rsidRPr="00A52BBA">
        <w:rPr>
          <w:rFonts w:ascii="Arial" w:eastAsia="Calibri" w:hAnsi="Arial" w:cs="Arial"/>
          <w:lang w:val="fr-FR" w:eastAsia="en-US"/>
        </w:rPr>
        <w:t>Adresse</w:t>
      </w:r>
      <w:r w:rsidR="00E94DC3">
        <w:rPr>
          <w:rFonts w:ascii="Arial" w:eastAsia="Calibri" w:hAnsi="Arial" w:cs="Arial"/>
          <w:lang w:val="fr-FR" w:eastAsia="en-US"/>
        </w:rPr>
        <w:t xml:space="preserve"> </w:t>
      </w:r>
      <w:r w:rsidRPr="00A52BBA">
        <w:rPr>
          <w:rFonts w:ascii="Arial" w:eastAsia="Calibri" w:hAnsi="Arial" w:cs="Arial"/>
          <w:lang w:val="fr-FR" w:eastAsia="en-US"/>
        </w:rPr>
        <w:t xml:space="preserve">: </w:t>
      </w:r>
      <w:r w:rsidRPr="00A52BBA">
        <w:rPr>
          <w:rFonts w:ascii="Arial" w:eastAsia="Calibri" w:hAnsi="Arial" w:cs="Arial"/>
          <w:lang w:val="fr-CA" w:eastAsia="en-US"/>
        </w:rPr>
        <w:t>____________________________________________________________________</w:t>
      </w:r>
    </w:p>
    <w:p w:rsidR="00A52BBA" w:rsidRPr="00A52BBA" w:rsidRDefault="00A52BBA" w:rsidP="00A52BBA">
      <w:pPr>
        <w:suppressAutoHyphens w:val="0"/>
        <w:autoSpaceDE w:val="0"/>
        <w:autoSpaceDN w:val="0"/>
        <w:adjustRightInd w:val="0"/>
        <w:spacing w:line="480" w:lineRule="auto"/>
        <w:rPr>
          <w:rFonts w:ascii="Arial" w:eastAsia="Calibri" w:hAnsi="Arial" w:cs="Arial"/>
          <w:lang w:val="fr-CA" w:eastAsia="en-US"/>
        </w:rPr>
      </w:pPr>
      <w:r w:rsidRPr="00A52BBA">
        <w:rPr>
          <w:rFonts w:ascii="Arial" w:eastAsia="Calibri" w:hAnsi="Arial" w:cs="Arial"/>
          <w:lang w:val="fr-FR" w:eastAsia="en-US"/>
        </w:rPr>
        <w:t>Tél.</w:t>
      </w:r>
      <w:r w:rsidR="00E94DC3">
        <w:rPr>
          <w:rFonts w:ascii="Arial" w:eastAsia="Calibri" w:hAnsi="Arial" w:cs="Arial"/>
          <w:lang w:val="fr-FR" w:eastAsia="en-US"/>
        </w:rPr>
        <w:t xml:space="preserve"> </w:t>
      </w:r>
      <w:r w:rsidRPr="00A52BBA">
        <w:rPr>
          <w:rFonts w:ascii="Arial" w:eastAsia="Calibri" w:hAnsi="Arial" w:cs="Arial"/>
          <w:lang w:val="fr-FR" w:eastAsia="en-US"/>
        </w:rPr>
        <w:t xml:space="preserve">: </w:t>
      </w:r>
      <w:r w:rsidRPr="00A52BBA">
        <w:rPr>
          <w:rFonts w:ascii="Arial" w:eastAsia="Calibri" w:hAnsi="Arial" w:cs="Arial"/>
          <w:lang w:val="fr-CA" w:eastAsia="en-US"/>
        </w:rPr>
        <w:t xml:space="preserve">_________________________ </w:t>
      </w:r>
      <w:r w:rsidR="00E94DC3">
        <w:rPr>
          <w:rFonts w:ascii="Arial" w:eastAsia="Calibri" w:hAnsi="Arial" w:cs="Arial"/>
          <w:lang w:val="fr-FR" w:eastAsia="en-US"/>
        </w:rPr>
        <w:t>Tél. (des parents au travail) :</w:t>
      </w:r>
      <w:r w:rsidRPr="00A52BBA">
        <w:rPr>
          <w:rFonts w:ascii="Arial" w:eastAsia="Calibri" w:hAnsi="Arial" w:cs="Arial"/>
          <w:lang w:val="fr-FR" w:eastAsia="en-US"/>
        </w:rPr>
        <w:t xml:space="preserve"> </w:t>
      </w:r>
      <w:r w:rsidRPr="00A52BBA">
        <w:rPr>
          <w:rFonts w:ascii="Arial" w:eastAsia="Calibri" w:hAnsi="Arial" w:cs="Arial"/>
          <w:lang w:val="fr-CA" w:eastAsia="en-US"/>
        </w:rPr>
        <w:t>_____________________</w:t>
      </w:r>
    </w:p>
    <w:p w:rsidR="00A52BBA" w:rsidRPr="00A52BBA" w:rsidRDefault="00A52BBA" w:rsidP="00A52BBA">
      <w:pPr>
        <w:suppressAutoHyphens w:val="0"/>
        <w:autoSpaceDE w:val="0"/>
        <w:autoSpaceDN w:val="0"/>
        <w:adjustRightInd w:val="0"/>
        <w:spacing w:line="480" w:lineRule="auto"/>
        <w:rPr>
          <w:rFonts w:ascii="Arial" w:eastAsia="Calibri" w:hAnsi="Arial" w:cs="Arial"/>
          <w:lang w:val="fr-CA" w:eastAsia="en-US"/>
        </w:rPr>
      </w:pPr>
      <w:r w:rsidRPr="00A52BBA">
        <w:rPr>
          <w:rFonts w:ascii="Arial" w:eastAsia="Calibri" w:hAnsi="Arial" w:cs="Arial"/>
          <w:lang w:val="fr-FR" w:eastAsia="en-US"/>
        </w:rPr>
        <w:t xml:space="preserve">No. de carte d’assurance maladie : </w:t>
      </w:r>
      <w:r w:rsidRPr="00A52BBA">
        <w:rPr>
          <w:rFonts w:ascii="Arial" w:eastAsia="Calibri" w:hAnsi="Arial" w:cs="Arial"/>
          <w:lang w:val="fr-CA" w:eastAsia="en-US"/>
        </w:rPr>
        <w:t>_______________________________________________</w:t>
      </w:r>
    </w:p>
    <w:p w:rsidR="00A52BBA" w:rsidRPr="00A52BBA" w:rsidRDefault="00E94DC3" w:rsidP="00A52BBA">
      <w:pPr>
        <w:suppressAutoHyphens w:val="0"/>
        <w:autoSpaceDE w:val="0"/>
        <w:autoSpaceDN w:val="0"/>
        <w:adjustRightInd w:val="0"/>
        <w:spacing w:line="480" w:lineRule="auto"/>
        <w:rPr>
          <w:rFonts w:ascii="Arial" w:eastAsia="Calibri" w:hAnsi="Arial" w:cs="Arial"/>
          <w:lang w:val="fr-CA" w:eastAsia="en-US"/>
        </w:rPr>
      </w:pPr>
      <w:r>
        <w:rPr>
          <w:rFonts w:ascii="Arial" w:eastAsia="Calibri" w:hAnsi="Arial" w:cs="Arial"/>
          <w:lang w:val="fr-FR" w:eastAsia="en-US"/>
        </w:rPr>
        <w:t xml:space="preserve">Médecin de famille : </w:t>
      </w:r>
      <w:r w:rsidR="00A52BBA" w:rsidRPr="00A52BBA">
        <w:rPr>
          <w:rFonts w:ascii="Arial" w:eastAsia="Calibri" w:hAnsi="Arial" w:cs="Arial"/>
          <w:lang w:val="fr-CA" w:eastAsia="en-US"/>
        </w:rPr>
        <w:t xml:space="preserve">_____________________________ </w:t>
      </w:r>
      <w:r w:rsidR="00A52BBA" w:rsidRPr="00A52BBA">
        <w:rPr>
          <w:rFonts w:ascii="Arial" w:eastAsia="Calibri" w:hAnsi="Arial" w:cs="Arial"/>
          <w:lang w:val="fr-FR" w:eastAsia="en-US"/>
        </w:rPr>
        <w:t>Tél.</w:t>
      </w:r>
      <w:r>
        <w:rPr>
          <w:rFonts w:ascii="Arial" w:eastAsia="Calibri" w:hAnsi="Arial" w:cs="Arial"/>
          <w:lang w:val="fr-FR" w:eastAsia="en-US"/>
        </w:rPr>
        <w:t xml:space="preserve"> </w:t>
      </w:r>
      <w:r w:rsidR="00A52BBA" w:rsidRPr="00A52BBA">
        <w:rPr>
          <w:rFonts w:ascii="Arial" w:eastAsia="Calibri" w:hAnsi="Arial" w:cs="Arial"/>
          <w:lang w:val="fr-FR" w:eastAsia="en-US"/>
        </w:rPr>
        <w:t xml:space="preserve">: </w:t>
      </w:r>
      <w:r w:rsidR="00A52BBA" w:rsidRPr="00A52BBA">
        <w:rPr>
          <w:rFonts w:ascii="Arial" w:eastAsia="Calibri" w:hAnsi="Arial" w:cs="Arial"/>
          <w:lang w:val="fr-CA" w:eastAsia="en-US"/>
        </w:rPr>
        <w:t>__________________________</w:t>
      </w:r>
    </w:p>
    <w:p w:rsidR="00A52BBA" w:rsidRPr="00A52BBA" w:rsidRDefault="00A52BBA" w:rsidP="00A52BBA">
      <w:pPr>
        <w:suppressAutoHyphens w:val="0"/>
        <w:autoSpaceDE w:val="0"/>
        <w:autoSpaceDN w:val="0"/>
        <w:adjustRightInd w:val="0"/>
        <w:spacing w:line="276" w:lineRule="auto"/>
        <w:rPr>
          <w:rFonts w:ascii="Arial" w:eastAsia="Calibri" w:hAnsi="Arial" w:cs="Arial"/>
          <w:lang w:val="fr-CA" w:eastAsia="en-US"/>
        </w:rPr>
      </w:pPr>
      <w:r w:rsidRPr="00A52BBA">
        <w:rPr>
          <w:rFonts w:ascii="Arial" w:eastAsia="Calibri" w:hAnsi="Arial" w:cs="Arial"/>
          <w:b/>
          <w:lang w:val="fr-FR" w:eastAsia="en-US"/>
        </w:rPr>
        <w:t xml:space="preserve">En cas d’urgence, veuillez communiquer avec : </w:t>
      </w:r>
      <w:r w:rsidRPr="00A52BBA">
        <w:rPr>
          <w:rFonts w:ascii="Arial" w:eastAsia="Calibri" w:hAnsi="Arial" w:cs="Arial"/>
          <w:lang w:val="fr-CA" w:eastAsia="en-US"/>
        </w:rPr>
        <w:t>___________________________________</w:t>
      </w:r>
    </w:p>
    <w:p w:rsidR="00A52BBA" w:rsidRPr="00A52BBA" w:rsidRDefault="00A52BBA" w:rsidP="00A52BBA">
      <w:pPr>
        <w:suppressAutoHyphens w:val="0"/>
        <w:autoSpaceDE w:val="0"/>
        <w:autoSpaceDN w:val="0"/>
        <w:adjustRightInd w:val="0"/>
        <w:spacing w:line="276" w:lineRule="auto"/>
        <w:rPr>
          <w:rFonts w:ascii="Arial" w:eastAsia="Calibri" w:hAnsi="Arial" w:cs="Arial"/>
          <w:lang w:val="fr-CA" w:eastAsia="en-US"/>
        </w:rPr>
      </w:pPr>
    </w:p>
    <w:p w:rsidR="00A52BBA" w:rsidRPr="00A52BBA" w:rsidRDefault="00A52BBA" w:rsidP="00A52BBA">
      <w:pPr>
        <w:suppressAutoHyphens w:val="0"/>
        <w:autoSpaceDE w:val="0"/>
        <w:autoSpaceDN w:val="0"/>
        <w:adjustRightInd w:val="0"/>
        <w:spacing w:line="276" w:lineRule="auto"/>
        <w:rPr>
          <w:rFonts w:ascii="Arial" w:eastAsia="Calibri" w:hAnsi="Arial" w:cs="Arial"/>
          <w:lang w:val="fr-FR" w:eastAsia="en-US"/>
        </w:rPr>
      </w:pPr>
      <w:r w:rsidRPr="00A52BBA">
        <w:rPr>
          <w:rFonts w:ascii="Arial" w:eastAsia="Calibri" w:hAnsi="Arial" w:cs="Arial"/>
          <w:lang w:val="fr-FR" w:eastAsia="en-US"/>
        </w:rPr>
        <w:t>J’autorise mon enfant (mes enfants) à participer à cette activité supervisée.</w:t>
      </w:r>
    </w:p>
    <w:p w:rsidR="00A52BBA" w:rsidRPr="00A52BBA" w:rsidRDefault="00A52BBA" w:rsidP="00A52BBA">
      <w:pPr>
        <w:suppressAutoHyphens w:val="0"/>
        <w:autoSpaceDE w:val="0"/>
        <w:autoSpaceDN w:val="0"/>
        <w:adjustRightInd w:val="0"/>
        <w:spacing w:line="276" w:lineRule="auto"/>
        <w:rPr>
          <w:rFonts w:ascii="Arial" w:eastAsia="Calibri" w:hAnsi="Arial" w:cs="Arial"/>
          <w:lang w:val="fr-CA" w:eastAsia="en-US"/>
        </w:rPr>
      </w:pPr>
    </w:p>
    <w:p w:rsidR="00A52BBA" w:rsidRDefault="00A52BBA" w:rsidP="00A958F4">
      <w:pPr>
        <w:suppressAutoHyphens w:val="0"/>
        <w:autoSpaceDE w:val="0"/>
        <w:autoSpaceDN w:val="0"/>
        <w:adjustRightInd w:val="0"/>
        <w:spacing w:line="276" w:lineRule="auto"/>
        <w:rPr>
          <w:rFonts w:ascii="Arial" w:eastAsia="Calibri" w:hAnsi="Arial" w:cs="Arial"/>
          <w:lang w:val="fr-FR" w:eastAsia="en-US"/>
        </w:rPr>
      </w:pPr>
      <w:r w:rsidRPr="00A52BBA">
        <w:rPr>
          <w:rFonts w:ascii="Arial" w:eastAsia="Calibri" w:hAnsi="Arial" w:cs="Arial"/>
          <w:lang w:val="fr-FR" w:eastAsia="en-US"/>
        </w:rPr>
        <w:t xml:space="preserve">Alors que nous prenons toutes les mesures pour assurer la santé et la sécurité, </w:t>
      </w:r>
      <w:r w:rsidRPr="00A52BBA">
        <w:rPr>
          <w:rFonts w:ascii="Arial" w:eastAsia="Calibri" w:hAnsi="Arial" w:cs="Arial"/>
          <w:lang w:val="fr-CA" w:eastAsia="en-US"/>
        </w:rPr>
        <w:t xml:space="preserve"> c</w:t>
      </w:r>
      <w:r w:rsidRPr="00A52BBA">
        <w:rPr>
          <w:rFonts w:ascii="Arial" w:eastAsia="Calibri" w:hAnsi="Arial" w:cs="Arial"/>
          <w:lang w:val="fr-FR" w:eastAsia="en-US"/>
        </w:rPr>
        <w:t>ertains sports et activités comportent aussi des risques inhérents de blessures physiques au-delà des risques liés aux nombreuses activités récréatives de (l’organisation). Je reconnais (reconnaissons) et j’accepte (acceptons) ces risques, et je consens (consentons) à ce que mon (notre) enfant participe à ces activités, sachant qu’il ou elle peut prendre part à une activité récréative qui constitue un risque potentiel de blessures physiques.</w:t>
      </w:r>
    </w:p>
    <w:p w:rsidR="00A958F4" w:rsidRPr="00A52BBA" w:rsidRDefault="00A958F4" w:rsidP="00A958F4">
      <w:pPr>
        <w:suppressAutoHyphens w:val="0"/>
        <w:autoSpaceDE w:val="0"/>
        <w:autoSpaceDN w:val="0"/>
        <w:adjustRightInd w:val="0"/>
        <w:spacing w:line="276" w:lineRule="auto"/>
        <w:rPr>
          <w:rFonts w:ascii="Arial" w:eastAsia="Calibri" w:hAnsi="Arial" w:cs="Arial"/>
          <w:lang w:val="fr-FR" w:eastAsia="en-US"/>
        </w:rPr>
      </w:pPr>
    </w:p>
    <w:p w:rsidR="00A52BBA" w:rsidRPr="00A52BBA" w:rsidRDefault="00A52BBA" w:rsidP="00A52BBA">
      <w:pPr>
        <w:suppressAutoHyphens w:val="0"/>
        <w:autoSpaceDE w:val="0"/>
        <w:autoSpaceDN w:val="0"/>
        <w:adjustRightInd w:val="0"/>
        <w:spacing w:line="276" w:lineRule="auto"/>
        <w:rPr>
          <w:rFonts w:ascii="Arial" w:eastAsia="Calibri" w:hAnsi="Arial" w:cs="Arial"/>
          <w:lang w:val="fr-FR" w:eastAsia="en-US"/>
        </w:rPr>
      </w:pPr>
      <w:r w:rsidRPr="00A52BBA">
        <w:rPr>
          <w:rFonts w:ascii="Arial" w:eastAsia="Calibri" w:hAnsi="Arial" w:cs="Arial"/>
          <w:lang w:val="fr-FR" w:eastAsia="en-US"/>
        </w:rPr>
        <w:t>Je (nous), parent(s) ou tuteur(s) mentionné(s) ci-dessous, autorise (autorisons) le directeur ou un des employés (de l’organisation) à signer un formulaire de consentement pour tout traitement médical et à autoriser aussi tout médecin ou hôpital à faire une évaluation médicale, à donner un traitement ou à exécuter une procédure médicale à l’endroit du participant mentionné ci-dessus.</w:t>
      </w:r>
    </w:p>
    <w:p w:rsidR="00A52BBA" w:rsidRPr="00A52BBA" w:rsidRDefault="00A52BBA" w:rsidP="00A52BBA">
      <w:pPr>
        <w:suppressAutoHyphens w:val="0"/>
        <w:autoSpaceDE w:val="0"/>
        <w:autoSpaceDN w:val="0"/>
        <w:adjustRightInd w:val="0"/>
        <w:spacing w:line="276" w:lineRule="auto"/>
        <w:rPr>
          <w:rFonts w:ascii="Arial" w:eastAsia="Calibri" w:hAnsi="Arial" w:cs="Arial"/>
          <w:lang w:val="fr-FR" w:eastAsia="en-US"/>
        </w:rPr>
      </w:pPr>
    </w:p>
    <w:p w:rsidR="00A52BBA" w:rsidRPr="00A52BBA" w:rsidRDefault="00A52BBA" w:rsidP="00A52BBA">
      <w:pPr>
        <w:suppressAutoHyphens w:val="0"/>
        <w:autoSpaceDE w:val="0"/>
        <w:autoSpaceDN w:val="0"/>
        <w:adjustRightInd w:val="0"/>
        <w:spacing w:line="276" w:lineRule="auto"/>
        <w:rPr>
          <w:rFonts w:ascii="Arial" w:eastAsia="Calibri" w:hAnsi="Arial" w:cs="Arial"/>
          <w:lang w:val="fr-FR" w:eastAsia="en-US"/>
        </w:rPr>
      </w:pPr>
      <w:r w:rsidRPr="00A52BBA">
        <w:rPr>
          <w:rFonts w:ascii="Arial" w:eastAsia="Calibri" w:hAnsi="Arial" w:cs="Arial"/>
          <w:lang w:val="fr-FR" w:eastAsia="en-US"/>
        </w:rPr>
        <w:t>Je (nous), mentionné(s) ci-dessous, m’engage (nous engageons) et consens (consentons) à ne pas blâmer et à indemniser (l’organisation), son personnel, ses directeurs et son conseil d’administration contre toute perte, dommage ou blessure subie par le participant à cause qu’il a pris part aux activités de (l’organisation) ainsi qu’à indemniser tout traitement médical autorisé par les superviseurs qui représentent (l’organisation). Cet accord et autorisation sera en vigueur seulement pendant une participation à des événements organisés par (l’organisation) ou durant le transport fourni par cette dernière.</w:t>
      </w:r>
    </w:p>
    <w:p w:rsidR="00A52BBA" w:rsidRPr="00A52BBA" w:rsidRDefault="00A52BBA" w:rsidP="00A52BBA">
      <w:pPr>
        <w:suppressAutoHyphens w:val="0"/>
        <w:autoSpaceDE w:val="0"/>
        <w:autoSpaceDN w:val="0"/>
        <w:adjustRightInd w:val="0"/>
        <w:spacing w:line="276" w:lineRule="auto"/>
        <w:rPr>
          <w:rFonts w:ascii="Arial" w:eastAsia="Calibri" w:hAnsi="Arial" w:cs="Arial"/>
          <w:lang w:val="fr-FR" w:eastAsia="en-US"/>
        </w:rPr>
      </w:pPr>
    </w:p>
    <w:p w:rsidR="00A52BBA" w:rsidRPr="00A52BBA" w:rsidRDefault="00A52BBA" w:rsidP="00A52BBA">
      <w:pPr>
        <w:suppressAutoHyphens w:val="0"/>
        <w:autoSpaceDE w:val="0"/>
        <w:autoSpaceDN w:val="0"/>
        <w:adjustRightInd w:val="0"/>
        <w:spacing w:line="276" w:lineRule="auto"/>
        <w:rPr>
          <w:rFonts w:ascii="Arial" w:eastAsia="Calibri" w:hAnsi="Arial" w:cs="Arial"/>
          <w:lang w:val="fr-FR" w:eastAsia="en-US"/>
        </w:rPr>
      </w:pPr>
      <w:r w:rsidRPr="00A52BBA">
        <w:rPr>
          <w:rFonts w:ascii="Arial" w:eastAsia="Calibri" w:hAnsi="Arial" w:cs="Arial"/>
          <w:lang w:val="fr-FR" w:eastAsia="en-US"/>
        </w:rPr>
        <w:t>J’ai lu, j’ai compris et je suis d’accord avec le texte ci-dessus.</w:t>
      </w:r>
    </w:p>
    <w:p w:rsidR="00A52BBA" w:rsidRPr="00A52BBA" w:rsidRDefault="00A52BBA" w:rsidP="00A52BBA">
      <w:pPr>
        <w:suppressAutoHyphens w:val="0"/>
        <w:autoSpaceDE w:val="0"/>
        <w:autoSpaceDN w:val="0"/>
        <w:adjustRightInd w:val="0"/>
        <w:spacing w:line="276" w:lineRule="auto"/>
        <w:rPr>
          <w:rFonts w:ascii="Arial" w:eastAsia="Calibri" w:hAnsi="Arial" w:cs="Arial"/>
          <w:lang w:val="fr-CA" w:eastAsia="en-US"/>
        </w:rPr>
      </w:pPr>
    </w:p>
    <w:p w:rsidR="00A52BBA" w:rsidRPr="00A52BBA" w:rsidRDefault="00A52BBA" w:rsidP="00A52BBA">
      <w:pPr>
        <w:suppressAutoHyphens w:val="0"/>
        <w:autoSpaceDE w:val="0"/>
        <w:autoSpaceDN w:val="0"/>
        <w:adjustRightInd w:val="0"/>
        <w:spacing w:line="276" w:lineRule="auto"/>
        <w:rPr>
          <w:rFonts w:ascii="Arial" w:eastAsia="Calibri" w:hAnsi="Arial" w:cs="Arial"/>
          <w:lang w:val="fr-CA" w:eastAsia="en-US"/>
        </w:rPr>
      </w:pPr>
      <w:r w:rsidRPr="00A52BBA">
        <w:rPr>
          <w:rFonts w:ascii="Arial" w:eastAsia="Calibri" w:hAnsi="Arial" w:cs="Arial"/>
          <w:lang w:val="fr-FR" w:eastAsia="en-US"/>
        </w:rPr>
        <w:t xml:space="preserve">Activité : </w:t>
      </w:r>
      <w:r w:rsidRPr="00A52BBA">
        <w:rPr>
          <w:rFonts w:ascii="Arial" w:eastAsia="Calibri" w:hAnsi="Arial" w:cs="Arial"/>
          <w:lang w:val="fr-CA" w:eastAsia="en-US"/>
        </w:rPr>
        <w:t>_____________________________________________________________________</w:t>
      </w:r>
    </w:p>
    <w:p w:rsidR="00A52BBA" w:rsidRPr="00A52BBA" w:rsidRDefault="00A52BBA" w:rsidP="00A52BBA">
      <w:pPr>
        <w:suppressAutoHyphens w:val="0"/>
        <w:autoSpaceDE w:val="0"/>
        <w:autoSpaceDN w:val="0"/>
        <w:adjustRightInd w:val="0"/>
        <w:spacing w:line="276" w:lineRule="auto"/>
        <w:rPr>
          <w:rFonts w:ascii="Arial" w:eastAsia="Calibri" w:hAnsi="Arial" w:cs="Arial"/>
          <w:lang w:val="fr-CA" w:eastAsia="en-US"/>
        </w:rPr>
      </w:pPr>
    </w:p>
    <w:p w:rsidR="00A52BBA" w:rsidRPr="00A52BBA" w:rsidRDefault="00A52BBA" w:rsidP="00A52BBA">
      <w:pPr>
        <w:suppressAutoHyphens w:val="0"/>
        <w:autoSpaceDE w:val="0"/>
        <w:autoSpaceDN w:val="0"/>
        <w:adjustRightInd w:val="0"/>
        <w:spacing w:line="276" w:lineRule="auto"/>
        <w:rPr>
          <w:rFonts w:ascii="Arial" w:eastAsia="Calibri" w:hAnsi="Arial" w:cs="Arial"/>
          <w:lang w:val="fr-FR" w:eastAsia="en-US"/>
        </w:rPr>
      </w:pPr>
    </w:p>
    <w:p w:rsidR="00A52BBA" w:rsidRPr="00A52BBA" w:rsidRDefault="00A52BBA" w:rsidP="00A52BBA">
      <w:pPr>
        <w:suppressAutoHyphens w:val="0"/>
        <w:autoSpaceDE w:val="0"/>
        <w:autoSpaceDN w:val="0"/>
        <w:adjustRightInd w:val="0"/>
        <w:spacing w:line="276" w:lineRule="auto"/>
        <w:rPr>
          <w:rFonts w:ascii="Arial" w:eastAsia="Calibri" w:hAnsi="Arial" w:cs="Arial"/>
          <w:lang w:val="fr-CA" w:eastAsia="en-US"/>
        </w:rPr>
      </w:pPr>
      <w:r w:rsidRPr="00A52BBA">
        <w:rPr>
          <w:rFonts w:ascii="Arial" w:eastAsia="Calibri" w:hAnsi="Arial" w:cs="Arial"/>
          <w:lang w:val="fr-FR" w:eastAsia="en-US"/>
        </w:rPr>
        <w:t xml:space="preserve">Signature du parent  ou tuteur : </w:t>
      </w:r>
      <w:r w:rsidRPr="00A52BBA">
        <w:rPr>
          <w:rFonts w:ascii="Arial" w:eastAsia="Calibri" w:hAnsi="Arial" w:cs="Arial"/>
          <w:lang w:val="fr-CA" w:eastAsia="en-US"/>
        </w:rPr>
        <w:t>___________________________________________________</w:t>
      </w:r>
    </w:p>
    <w:p w:rsidR="00A52BBA" w:rsidRPr="00A52BBA" w:rsidRDefault="00A52BBA" w:rsidP="00A52BBA">
      <w:pPr>
        <w:suppressAutoHyphens w:val="0"/>
        <w:autoSpaceDE w:val="0"/>
        <w:autoSpaceDN w:val="0"/>
        <w:adjustRightInd w:val="0"/>
        <w:spacing w:line="276" w:lineRule="auto"/>
        <w:rPr>
          <w:rFonts w:ascii="Arial" w:eastAsia="Calibri" w:hAnsi="Arial" w:cs="Arial"/>
          <w:lang w:val="fr-CA" w:eastAsia="en-US"/>
        </w:rPr>
      </w:pPr>
    </w:p>
    <w:p w:rsidR="00A52BBA" w:rsidRPr="00A52BBA" w:rsidRDefault="00A52BBA" w:rsidP="00A52BBA">
      <w:pPr>
        <w:suppressAutoHyphens w:val="0"/>
        <w:autoSpaceDE w:val="0"/>
        <w:autoSpaceDN w:val="0"/>
        <w:adjustRightInd w:val="0"/>
        <w:spacing w:line="276" w:lineRule="auto"/>
        <w:rPr>
          <w:rFonts w:ascii="Arial" w:eastAsia="Calibri" w:hAnsi="Arial" w:cs="Arial"/>
          <w:lang w:val="fr-CA" w:eastAsia="en-US"/>
        </w:rPr>
      </w:pPr>
      <w:r w:rsidRPr="00A52BBA">
        <w:rPr>
          <w:rFonts w:ascii="Arial" w:eastAsia="Calibri" w:hAnsi="Arial" w:cs="Arial"/>
          <w:lang w:val="fr-FR" w:eastAsia="en-US"/>
        </w:rPr>
        <w:t xml:space="preserve">Nom en lettres moulées : </w:t>
      </w:r>
      <w:r w:rsidRPr="00A52BBA">
        <w:rPr>
          <w:rFonts w:ascii="Arial" w:eastAsia="Calibri" w:hAnsi="Arial" w:cs="Arial"/>
          <w:lang w:val="fr-CA" w:eastAsia="en-US"/>
        </w:rPr>
        <w:t xml:space="preserve">________________________________ </w:t>
      </w:r>
      <w:r w:rsidRPr="00A52BBA">
        <w:rPr>
          <w:rFonts w:ascii="Arial" w:eastAsia="Calibri" w:hAnsi="Arial" w:cs="Arial"/>
          <w:lang w:val="fr-FR" w:eastAsia="en-US"/>
        </w:rPr>
        <w:t xml:space="preserve">Date : </w:t>
      </w:r>
      <w:r w:rsidRPr="00A52BBA">
        <w:rPr>
          <w:rFonts w:ascii="Arial" w:eastAsia="Calibri" w:hAnsi="Arial" w:cs="Arial"/>
          <w:lang w:val="fr-CA" w:eastAsia="en-US"/>
        </w:rPr>
        <w:t>_________________</w:t>
      </w:r>
    </w:p>
    <w:p w:rsidR="00A52BBA" w:rsidRPr="00A52BBA" w:rsidRDefault="00A52BBA" w:rsidP="00A52BBA">
      <w:pPr>
        <w:suppressAutoHyphens w:val="0"/>
        <w:autoSpaceDE w:val="0"/>
        <w:autoSpaceDN w:val="0"/>
        <w:adjustRightInd w:val="0"/>
        <w:spacing w:line="276" w:lineRule="auto"/>
        <w:rPr>
          <w:rFonts w:ascii="Calibri" w:eastAsia="Calibri" w:hAnsi="Calibri" w:cs="Arial"/>
          <w:lang w:val="fr-CA" w:eastAsia="en-US"/>
        </w:rPr>
      </w:pPr>
    </w:p>
    <w:p w:rsidR="00A52BBA" w:rsidRPr="00A52BBA" w:rsidRDefault="00A52BBA" w:rsidP="00A52BBA">
      <w:pPr>
        <w:suppressAutoHyphens w:val="0"/>
        <w:spacing w:line="276" w:lineRule="auto"/>
        <w:rPr>
          <w:rFonts w:ascii="Arial" w:eastAsia="Calibri" w:hAnsi="Arial" w:cs="Arial"/>
          <w:b/>
          <w:bCs/>
          <w:color w:val="000000"/>
          <w:sz w:val="22"/>
          <w:szCs w:val="22"/>
          <w:lang w:val="fr-CA" w:eastAsia="en-US"/>
        </w:rPr>
      </w:pPr>
    </w:p>
    <w:p w:rsidR="00A52BBA" w:rsidRPr="00A52BBA" w:rsidRDefault="00A52BBA" w:rsidP="00A52BBA">
      <w:pPr>
        <w:suppressAutoHyphens w:val="0"/>
        <w:spacing w:line="276" w:lineRule="auto"/>
        <w:rPr>
          <w:rFonts w:ascii="Arial" w:eastAsia="Calibri" w:hAnsi="Arial" w:cs="Arial"/>
          <w:b/>
          <w:bCs/>
          <w:color w:val="000000"/>
          <w:sz w:val="22"/>
          <w:szCs w:val="22"/>
          <w:lang w:val="fr-CA" w:eastAsia="en-US"/>
        </w:rPr>
      </w:pPr>
    </w:p>
    <w:p w:rsidR="00A52BBA" w:rsidRPr="00A52BBA" w:rsidRDefault="00A52BBA" w:rsidP="00A52BBA">
      <w:pPr>
        <w:suppressAutoHyphens w:val="0"/>
        <w:spacing w:line="276" w:lineRule="auto"/>
        <w:rPr>
          <w:rFonts w:ascii="Arial" w:eastAsia="Calibri" w:hAnsi="Arial" w:cs="Arial"/>
          <w:b/>
          <w:bCs/>
          <w:color w:val="000000"/>
          <w:sz w:val="22"/>
          <w:szCs w:val="22"/>
          <w:lang w:val="fr-CA" w:eastAsia="en-US"/>
        </w:rPr>
      </w:pPr>
    </w:p>
    <w:p w:rsidR="00A52BBA" w:rsidRPr="00A52BBA" w:rsidRDefault="00A52BBA" w:rsidP="00A52BBA">
      <w:pPr>
        <w:suppressAutoHyphens w:val="0"/>
        <w:spacing w:line="276" w:lineRule="auto"/>
        <w:rPr>
          <w:rFonts w:ascii="Arial" w:eastAsia="Calibri" w:hAnsi="Arial" w:cs="Arial"/>
          <w:b/>
          <w:bCs/>
          <w:color w:val="000000"/>
          <w:sz w:val="22"/>
          <w:szCs w:val="22"/>
          <w:lang w:val="fr-CA" w:eastAsia="en-US"/>
        </w:rPr>
      </w:pPr>
    </w:p>
    <w:p w:rsidR="00A52BBA" w:rsidRPr="00A52BBA" w:rsidRDefault="00A52BBA" w:rsidP="00A52BBA">
      <w:pPr>
        <w:suppressAutoHyphens w:val="0"/>
        <w:spacing w:line="276" w:lineRule="auto"/>
        <w:rPr>
          <w:rFonts w:ascii="Arial" w:eastAsia="Calibri" w:hAnsi="Arial" w:cs="Arial"/>
          <w:lang w:val="fr-CA" w:eastAsia="en-US"/>
        </w:rPr>
      </w:pPr>
    </w:p>
    <w:p w:rsidR="00A52BBA" w:rsidRPr="00A52BBA" w:rsidRDefault="00A52BBA" w:rsidP="00A52BBA">
      <w:pPr>
        <w:suppressAutoHyphens w:val="0"/>
        <w:spacing w:line="276" w:lineRule="auto"/>
        <w:rPr>
          <w:rFonts w:ascii="Arial" w:eastAsia="Calibri" w:hAnsi="Arial" w:cs="Arial"/>
          <w:lang w:val="fr-CA" w:eastAsia="en-US"/>
        </w:rPr>
      </w:pPr>
    </w:p>
    <w:p w:rsidR="00A52BBA" w:rsidRPr="00A52BBA" w:rsidRDefault="00A52BBA" w:rsidP="00A52BBA">
      <w:pPr>
        <w:suppressAutoHyphens w:val="0"/>
        <w:spacing w:line="276" w:lineRule="auto"/>
        <w:rPr>
          <w:rFonts w:ascii="Arial" w:eastAsia="Calibri" w:hAnsi="Arial" w:cs="Arial"/>
          <w:lang w:val="fr-CA" w:eastAsia="en-US"/>
        </w:rPr>
      </w:pPr>
    </w:p>
    <w:p w:rsidR="00A52BBA" w:rsidRPr="00A52BBA" w:rsidRDefault="00A52BBA" w:rsidP="00A52BBA">
      <w:pPr>
        <w:suppressAutoHyphens w:val="0"/>
        <w:spacing w:line="276" w:lineRule="auto"/>
        <w:rPr>
          <w:rFonts w:ascii="Arial" w:eastAsia="Calibri" w:hAnsi="Arial" w:cs="Arial"/>
          <w:lang w:val="fr-CA" w:eastAsia="en-US"/>
        </w:rPr>
      </w:pPr>
    </w:p>
    <w:p w:rsidR="00A52BBA" w:rsidRPr="00A52BBA" w:rsidRDefault="00A52BBA" w:rsidP="00A52BBA">
      <w:pPr>
        <w:suppressAutoHyphens w:val="0"/>
        <w:spacing w:line="276" w:lineRule="auto"/>
        <w:rPr>
          <w:rFonts w:ascii="Arial" w:eastAsia="Calibri" w:hAnsi="Arial" w:cs="Arial"/>
          <w:lang w:val="fr-CA" w:eastAsia="en-US"/>
        </w:rPr>
      </w:pPr>
    </w:p>
    <w:p w:rsidR="00A52BBA" w:rsidRPr="00A52BBA" w:rsidRDefault="00A52BBA" w:rsidP="00A52BBA">
      <w:pPr>
        <w:suppressAutoHyphens w:val="0"/>
        <w:spacing w:line="276" w:lineRule="auto"/>
        <w:rPr>
          <w:rFonts w:ascii="Arial" w:eastAsia="Calibri" w:hAnsi="Arial" w:cs="Arial"/>
          <w:lang w:val="fr-CA" w:eastAsia="en-US"/>
        </w:rPr>
      </w:pPr>
    </w:p>
    <w:p w:rsidR="00A52BBA" w:rsidRPr="00A52BBA" w:rsidRDefault="00A52BBA" w:rsidP="00A52BBA">
      <w:pPr>
        <w:suppressAutoHyphens w:val="0"/>
        <w:spacing w:line="276" w:lineRule="auto"/>
        <w:rPr>
          <w:rFonts w:ascii="Arial" w:eastAsia="Calibri" w:hAnsi="Arial" w:cs="Arial"/>
          <w:lang w:val="fr-CA" w:eastAsia="en-US"/>
        </w:rPr>
      </w:pPr>
    </w:p>
    <w:p w:rsidR="00A52BBA" w:rsidRPr="00A52BBA" w:rsidRDefault="00A52BBA" w:rsidP="00A52BBA">
      <w:pPr>
        <w:suppressAutoHyphens w:val="0"/>
        <w:spacing w:line="276" w:lineRule="auto"/>
        <w:rPr>
          <w:rFonts w:ascii="Arial" w:eastAsia="Calibri" w:hAnsi="Arial" w:cs="Arial"/>
          <w:lang w:val="fr-CA" w:eastAsia="en-US"/>
        </w:rPr>
      </w:pPr>
    </w:p>
    <w:p w:rsidR="00A52BBA" w:rsidRPr="00A52BBA" w:rsidRDefault="00A52BBA" w:rsidP="00A52BBA">
      <w:pPr>
        <w:suppressAutoHyphens w:val="0"/>
        <w:spacing w:line="276" w:lineRule="auto"/>
        <w:rPr>
          <w:rFonts w:ascii="Arial" w:eastAsia="Calibri" w:hAnsi="Arial" w:cs="Arial"/>
          <w:lang w:val="fr-CA" w:eastAsia="en-US"/>
        </w:rPr>
      </w:pPr>
    </w:p>
    <w:p w:rsidR="00A52BBA" w:rsidRPr="00A52BBA" w:rsidRDefault="00A52BBA" w:rsidP="00A52BBA">
      <w:pPr>
        <w:suppressAutoHyphens w:val="0"/>
        <w:spacing w:line="276" w:lineRule="auto"/>
        <w:rPr>
          <w:rFonts w:ascii="Arial" w:eastAsia="Calibri" w:hAnsi="Arial" w:cs="Arial"/>
          <w:lang w:val="fr-CA" w:eastAsia="en-US"/>
        </w:rPr>
      </w:pPr>
    </w:p>
    <w:p w:rsidR="00A52BBA" w:rsidRPr="00A52BBA" w:rsidRDefault="00A52BBA" w:rsidP="00A52BBA">
      <w:pPr>
        <w:suppressAutoHyphens w:val="0"/>
        <w:spacing w:line="276" w:lineRule="auto"/>
        <w:rPr>
          <w:rFonts w:ascii="Arial" w:eastAsia="Calibri" w:hAnsi="Arial" w:cs="Arial"/>
          <w:lang w:val="fr-CA" w:eastAsia="en-US"/>
        </w:rPr>
      </w:pPr>
    </w:p>
    <w:p w:rsidR="00A52BBA" w:rsidRPr="00A52BBA" w:rsidRDefault="00A52BBA" w:rsidP="00A52BBA">
      <w:pPr>
        <w:suppressAutoHyphens w:val="0"/>
        <w:spacing w:line="276" w:lineRule="auto"/>
        <w:rPr>
          <w:rFonts w:ascii="Arial" w:eastAsia="Calibri" w:hAnsi="Arial" w:cs="Arial"/>
          <w:lang w:val="fr-CA" w:eastAsia="en-US"/>
        </w:rPr>
      </w:pPr>
    </w:p>
    <w:p w:rsidR="00A52BBA" w:rsidRPr="00A52BBA" w:rsidRDefault="00A52BBA" w:rsidP="00A52BBA">
      <w:pPr>
        <w:suppressAutoHyphens w:val="0"/>
        <w:spacing w:line="276" w:lineRule="auto"/>
        <w:rPr>
          <w:rFonts w:ascii="Arial" w:eastAsia="Calibri" w:hAnsi="Arial" w:cs="Arial"/>
          <w:lang w:val="fr-CA" w:eastAsia="en-US"/>
        </w:rPr>
      </w:pPr>
    </w:p>
    <w:p w:rsidR="00A52BBA" w:rsidRPr="00A52BBA" w:rsidRDefault="00A52BBA" w:rsidP="00A52BBA">
      <w:pPr>
        <w:suppressAutoHyphens w:val="0"/>
        <w:spacing w:line="276" w:lineRule="auto"/>
        <w:rPr>
          <w:rFonts w:ascii="Arial" w:eastAsia="Calibri" w:hAnsi="Arial" w:cs="Arial"/>
          <w:lang w:val="fr-CA" w:eastAsia="en-US"/>
        </w:rPr>
      </w:pPr>
    </w:p>
    <w:p w:rsidR="00C15A53" w:rsidRDefault="00C15A53" w:rsidP="00A52BBA">
      <w:pPr>
        <w:autoSpaceDE w:val="0"/>
        <w:spacing w:line="480" w:lineRule="auto"/>
        <w:rPr>
          <w:rFonts w:ascii="Arial" w:hAnsi="Arial" w:cs="Arial"/>
          <w:lang w:val="fr-CA"/>
        </w:rPr>
      </w:pPr>
    </w:p>
    <w:p w:rsidR="00CA7006" w:rsidRDefault="009379F2" w:rsidP="00A52BBA">
      <w:pPr>
        <w:autoSpaceDE w:val="0"/>
        <w:spacing w:line="480" w:lineRule="auto"/>
        <w:rPr>
          <w:rFonts w:ascii="Arial" w:eastAsia="MS Gothic" w:hAnsi="Arial" w:cs="Arial"/>
          <w:b/>
          <w:color w:val="000000"/>
          <w:u w:val="single"/>
          <w:lang w:val="fr-FR"/>
        </w:rPr>
      </w:pPr>
      <w:r>
        <w:rPr>
          <w:rFonts w:ascii="Arial" w:eastAsia="MS Gothic" w:hAnsi="Arial" w:cs="Arial"/>
          <w:b/>
          <w:color w:val="000000"/>
          <w:u w:val="single"/>
          <w:lang w:val="fr-FR"/>
        </w:rPr>
        <w:t>BIBLIOGRAPHIE ET R</w:t>
      </w:r>
      <w:r w:rsidRPr="009379F2">
        <w:rPr>
          <w:rFonts w:ascii="Arial" w:eastAsia="MS Gothic" w:hAnsi="Arial" w:cs="Arial"/>
          <w:b/>
          <w:color w:val="000000"/>
          <w:u w:val="single"/>
          <w:lang w:val="fr-CA"/>
        </w:rPr>
        <w:t>É</w:t>
      </w:r>
      <w:r>
        <w:rPr>
          <w:rFonts w:ascii="Arial" w:eastAsia="MS Gothic" w:hAnsi="Arial" w:cs="Arial"/>
          <w:b/>
          <w:color w:val="000000"/>
          <w:u w:val="single"/>
          <w:lang w:val="fr-FR"/>
        </w:rPr>
        <w:t>FÉ</w:t>
      </w:r>
      <w:r w:rsidRPr="009379F2">
        <w:rPr>
          <w:rFonts w:ascii="Arial" w:eastAsia="MS Gothic" w:hAnsi="Arial" w:cs="Arial"/>
          <w:b/>
          <w:color w:val="000000"/>
          <w:u w:val="single"/>
          <w:lang w:val="fr-FR"/>
        </w:rPr>
        <w:t>RENCES</w:t>
      </w:r>
      <w:r w:rsidR="00CA7006" w:rsidRPr="00A52BBA">
        <w:rPr>
          <w:rFonts w:ascii="Arial" w:eastAsia="MS Gothic" w:hAnsi="Arial" w:cs="Arial"/>
          <w:color w:val="000000"/>
          <w:u w:val="single"/>
          <w:lang w:val="fr-FR"/>
        </w:rPr>
        <w:tab/>
      </w:r>
      <w:r w:rsidR="00CA7006" w:rsidRPr="00A52BBA">
        <w:rPr>
          <w:rFonts w:ascii="Arial" w:eastAsia="MS Gothic" w:hAnsi="Arial" w:cs="Arial"/>
          <w:color w:val="000000"/>
          <w:u w:val="single"/>
          <w:lang w:val="fr-FR"/>
        </w:rPr>
        <w:tab/>
        <w:t xml:space="preserve">   </w:t>
      </w:r>
      <w:r w:rsidR="00CA7006">
        <w:rPr>
          <w:rFonts w:ascii="Arial" w:eastAsia="MS Gothic" w:hAnsi="Arial" w:cs="Arial"/>
          <w:b/>
          <w:color w:val="000000"/>
          <w:u w:val="single"/>
          <w:lang w:val="fr-FR"/>
        </w:rPr>
        <w:tab/>
      </w:r>
      <w:r w:rsidR="00CA7006">
        <w:rPr>
          <w:rFonts w:ascii="Arial" w:eastAsia="MS Gothic" w:hAnsi="Arial" w:cs="Arial"/>
          <w:b/>
          <w:color w:val="000000"/>
          <w:u w:val="single"/>
          <w:lang w:val="fr-FR"/>
        </w:rPr>
        <w:tab/>
      </w:r>
      <w:r w:rsidR="00CA7006">
        <w:rPr>
          <w:rFonts w:ascii="Arial" w:eastAsia="MS Gothic" w:hAnsi="Arial" w:cs="Arial"/>
          <w:b/>
          <w:color w:val="000000"/>
          <w:u w:val="single"/>
          <w:lang w:val="fr-FR"/>
        </w:rPr>
        <w:tab/>
      </w:r>
      <w:r w:rsidR="00CA7006">
        <w:rPr>
          <w:rFonts w:ascii="Arial" w:eastAsia="MS Gothic" w:hAnsi="Arial" w:cs="Arial"/>
          <w:b/>
          <w:color w:val="000000"/>
          <w:u w:val="single"/>
          <w:lang w:val="fr-FR"/>
        </w:rPr>
        <w:tab/>
      </w:r>
      <w:r w:rsidR="00CA7006">
        <w:rPr>
          <w:rFonts w:ascii="Arial" w:eastAsia="MS Gothic" w:hAnsi="Arial" w:cs="Arial"/>
          <w:b/>
          <w:color w:val="000000"/>
          <w:u w:val="single"/>
          <w:lang w:val="fr-FR"/>
        </w:rPr>
        <w:tab/>
      </w:r>
      <w:r w:rsidR="00CA7006">
        <w:rPr>
          <w:rFonts w:ascii="Arial" w:eastAsia="MS Gothic" w:hAnsi="Arial" w:cs="Arial"/>
          <w:b/>
          <w:color w:val="000000"/>
          <w:u w:val="single"/>
          <w:lang w:val="fr-FR"/>
        </w:rPr>
        <w:tab/>
      </w:r>
      <w:r w:rsidR="00CA7006">
        <w:rPr>
          <w:rFonts w:ascii="Arial" w:eastAsia="MS Gothic" w:hAnsi="Arial" w:cs="Arial"/>
          <w:b/>
          <w:color w:val="000000"/>
          <w:u w:val="single"/>
          <w:lang w:val="fr-FR"/>
        </w:rPr>
        <w:tab/>
      </w:r>
    </w:p>
    <w:p w:rsidR="00CA7006" w:rsidRPr="00A958F4" w:rsidRDefault="00CA7006" w:rsidP="00CA7006">
      <w:pPr>
        <w:autoSpaceDE w:val="0"/>
        <w:autoSpaceDN w:val="0"/>
        <w:adjustRightInd w:val="0"/>
        <w:ind w:left="540" w:hanging="540"/>
        <w:jc w:val="center"/>
        <w:rPr>
          <w:rFonts w:ascii="TwCenMT-Bold" w:hAnsi="TwCenMT-Bold" w:cs="TwCenMT-Bold"/>
          <w:bCs/>
          <w:i/>
          <w:sz w:val="22"/>
          <w:szCs w:val="22"/>
          <w:lang w:val="fr-CA"/>
        </w:rPr>
      </w:pPr>
      <w:r w:rsidRPr="00A958F4">
        <w:rPr>
          <w:rFonts w:ascii="TwCenMT-Bold" w:hAnsi="TwCenMT-Bold" w:cs="TwCenMT-Bold"/>
          <w:bCs/>
          <w:i/>
          <w:sz w:val="22"/>
          <w:szCs w:val="22"/>
          <w:lang w:val="fr-CA"/>
        </w:rPr>
        <w:t>Toutes les citations dans ce manuel sont des traductions libres de leur original.</w:t>
      </w:r>
    </w:p>
    <w:p w:rsidR="00CA7006" w:rsidRPr="00A958F4" w:rsidRDefault="00CA7006" w:rsidP="00CA7006">
      <w:pPr>
        <w:autoSpaceDE w:val="0"/>
        <w:autoSpaceDN w:val="0"/>
        <w:adjustRightInd w:val="0"/>
        <w:ind w:left="540" w:hanging="540"/>
        <w:jc w:val="center"/>
        <w:rPr>
          <w:rFonts w:ascii="TwCenMT-Bold" w:hAnsi="TwCenMT-Bold" w:cs="TwCenMT-Bold"/>
          <w:b/>
          <w:bCs/>
          <w:sz w:val="22"/>
          <w:szCs w:val="22"/>
          <w:lang w:val="fr-CA"/>
        </w:rPr>
      </w:pPr>
    </w:p>
    <w:p w:rsidR="00CA7006" w:rsidRPr="00A958F4" w:rsidRDefault="00CA7006" w:rsidP="00CA7006">
      <w:pPr>
        <w:autoSpaceDE w:val="0"/>
        <w:autoSpaceDN w:val="0"/>
        <w:adjustRightInd w:val="0"/>
        <w:ind w:left="540" w:hanging="540"/>
        <w:rPr>
          <w:rFonts w:ascii="TwCenMT-Regular" w:hAnsi="TwCenMT-Regular" w:cs="TwCenMT-Regular"/>
          <w:sz w:val="22"/>
          <w:szCs w:val="22"/>
        </w:rPr>
      </w:pPr>
      <w:r w:rsidRPr="00A958F4">
        <w:rPr>
          <w:rFonts w:ascii="TwCenMT-Bold" w:hAnsi="TwCenMT-Bold" w:cs="TwCenMT-Bold"/>
          <w:b/>
          <w:bCs/>
          <w:sz w:val="22"/>
          <w:szCs w:val="22"/>
        </w:rPr>
        <w:t xml:space="preserve">Canada Safety Council. 2002. </w:t>
      </w:r>
      <w:r w:rsidRPr="00A958F4">
        <w:rPr>
          <w:rFonts w:ascii="TwCenMT-Italic" w:hAnsi="TwCenMT-Italic" w:cs="TwCenMT-Italic"/>
          <w:i/>
          <w:iCs/>
          <w:sz w:val="22"/>
          <w:szCs w:val="22"/>
        </w:rPr>
        <w:t xml:space="preserve">Safety in Cyberspace. Safety Canada: The Member Newsletter of the Canada Safety Council. Vol. 46, No. 1, January. </w:t>
      </w:r>
      <w:hyperlink r:id="rId14" w:history="1">
        <w:r w:rsidRPr="00A958F4">
          <w:rPr>
            <w:rStyle w:val="Hyperlink"/>
            <w:rFonts w:ascii="TwCenMT-Regular" w:hAnsi="TwCenMT-Regular" w:cs="TwCenMT-Regular"/>
            <w:sz w:val="22"/>
            <w:szCs w:val="22"/>
          </w:rPr>
          <w:t>http://www.safety-council.org</w:t>
        </w:r>
      </w:hyperlink>
      <w:r w:rsidRPr="00A958F4">
        <w:rPr>
          <w:rFonts w:ascii="TwCenMT-Regular" w:hAnsi="TwCenMT-Regular" w:cs="TwCenMT-Regular"/>
          <w:sz w:val="22"/>
          <w:szCs w:val="22"/>
        </w:rPr>
        <w:t>.</w:t>
      </w:r>
    </w:p>
    <w:p w:rsidR="00CA7006" w:rsidRPr="00A958F4" w:rsidRDefault="00CA7006" w:rsidP="00CA7006">
      <w:pPr>
        <w:autoSpaceDE w:val="0"/>
        <w:autoSpaceDN w:val="0"/>
        <w:adjustRightInd w:val="0"/>
        <w:ind w:left="540" w:hanging="540"/>
        <w:rPr>
          <w:rFonts w:ascii="TwCenMT-Regular" w:hAnsi="TwCenMT-Regular" w:cs="TwCenMT-Regular"/>
          <w:sz w:val="22"/>
          <w:szCs w:val="22"/>
        </w:rPr>
      </w:pPr>
    </w:p>
    <w:p w:rsidR="00CA7006" w:rsidRPr="00A958F4" w:rsidRDefault="00CA7006" w:rsidP="00CA7006">
      <w:pPr>
        <w:autoSpaceDE w:val="0"/>
        <w:autoSpaceDN w:val="0"/>
        <w:adjustRightInd w:val="0"/>
        <w:ind w:left="540" w:hanging="540"/>
        <w:rPr>
          <w:rFonts w:ascii="TwCenMT-Regular" w:hAnsi="TwCenMT-Regular" w:cs="TwCenMT-Regular"/>
          <w:sz w:val="22"/>
          <w:szCs w:val="22"/>
        </w:rPr>
      </w:pPr>
      <w:r w:rsidRPr="00A958F4">
        <w:rPr>
          <w:rFonts w:ascii="TwCenMT-Bold" w:hAnsi="TwCenMT-Bold" w:cs="TwCenMT-Bold"/>
          <w:b/>
          <w:bCs/>
          <w:sz w:val="22"/>
          <w:szCs w:val="22"/>
        </w:rPr>
        <w:t xml:space="preserve">Canadian Children’s Rights Council. 2007. </w:t>
      </w:r>
      <w:r w:rsidRPr="00A958F4">
        <w:rPr>
          <w:rFonts w:ascii="TwCenMT-Italic" w:hAnsi="TwCenMT-Italic" w:cs="TwCenMT-Italic"/>
          <w:i/>
          <w:iCs/>
          <w:sz w:val="22"/>
          <w:szCs w:val="22"/>
        </w:rPr>
        <w:t xml:space="preserve">U.N. Convention on the Rights of the Child. </w:t>
      </w:r>
      <w:r w:rsidRPr="00A958F4">
        <w:rPr>
          <w:rFonts w:ascii="TwCenMT-Regular" w:hAnsi="TwCenMT-Regular" w:cs="TwCenMT-Regular"/>
          <w:sz w:val="22"/>
          <w:szCs w:val="22"/>
        </w:rPr>
        <w:t>http://www.canadiancrc.com.</w:t>
      </w:r>
    </w:p>
    <w:p w:rsidR="00CA7006" w:rsidRPr="00A958F4" w:rsidRDefault="00CA7006" w:rsidP="00CA7006">
      <w:pPr>
        <w:autoSpaceDE w:val="0"/>
        <w:autoSpaceDN w:val="0"/>
        <w:adjustRightInd w:val="0"/>
        <w:ind w:left="540" w:hanging="540"/>
        <w:rPr>
          <w:rFonts w:ascii="TwCenMT-Regular" w:hAnsi="TwCenMT-Regular" w:cs="TwCenMT-Regular"/>
          <w:sz w:val="22"/>
          <w:szCs w:val="22"/>
        </w:rPr>
      </w:pPr>
    </w:p>
    <w:p w:rsidR="00CA7006" w:rsidRPr="00A958F4" w:rsidRDefault="00CA7006" w:rsidP="00CA7006">
      <w:pPr>
        <w:autoSpaceDE w:val="0"/>
        <w:autoSpaceDN w:val="0"/>
        <w:adjustRightInd w:val="0"/>
        <w:ind w:left="540" w:hanging="540"/>
        <w:rPr>
          <w:rFonts w:ascii="TwCenMT-Regular" w:hAnsi="TwCenMT-Regular" w:cs="TwCenMT-Regular"/>
          <w:sz w:val="22"/>
          <w:szCs w:val="22"/>
        </w:rPr>
      </w:pPr>
      <w:r w:rsidRPr="00A958F4">
        <w:rPr>
          <w:rFonts w:ascii="TwCenMT-Bold" w:hAnsi="TwCenMT-Bold" w:cs="TwCenMT-Bold"/>
          <w:b/>
          <w:bCs/>
          <w:sz w:val="22"/>
          <w:szCs w:val="22"/>
        </w:rPr>
        <w:t xml:space="preserve">Chamberland, Jacques. 2004. </w:t>
      </w:r>
      <w:r w:rsidRPr="00A958F4">
        <w:rPr>
          <w:rFonts w:ascii="TwCenMT-Italic" w:hAnsi="TwCenMT-Italic" w:cs="TwCenMT-Italic"/>
          <w:i/>
          <w:iCs/>
          <w:sz w:val="22"/>
          <w:szCs w:val="22"/>
        </w:rPr>
        <w:t xml:space="preserve">The Application of the Convention on the Rights of the Child by Canadian Courts since Baker: Coasting or Speeding Up? </w:t>
      </w:r>
      <w:hyperlink r:id="rId15" w:history="1">
        <w:r w:rsidRPr="00A958F4">
          <w:rPr>
            <w:rStyle w:val="Hyperlink"/>
            <w:rFonts w:ascii="TwCenMT-Regular" w:hAnsi="TwCenMT-Regular" w:cs="TwCenMT-Regular"/>
            <w:sz w:val="22"/>
            <w:szCs w:val="22"/>
          </w:rPr>
          <w:t>http://www.canadiancrc.com</w:t>
        </w:r>
      </w:hyperlink>
      <w:r w:rsidRPr="00A958F4">
        <w:rPr>
          <w:rFonts w:ascii="TwCenMT-Regular" w:hAnsi="TwCenMT-Regular" w:cs="TwCenMT-Regular"/>
          <w:sz w:val="22"/>
          <w:szCs w:val="22"/>
        </w:rPr>
        <w:t>.</w:t>
      </w:r>
    </w:p>
    <w:p w:rsidR="00CA7006" w:rsidRPr="00A958F4" w:rsidRDefault="00CA7006" w:rsidP="00CA7006">
      <w:pPr>
        <w:autoSpaceDE w:val="0"/>
        <w:autoSpaceDN w:val="0"/>
        <w:adjustRightInd w:val="0"/>
        <w:ind w:left="540" w:hanging="540"/>
        <w:rPr>
          <w:rFonts w:ascii="TwCenMT-Regular" w:hAnsi="TwCenMT-Regular" w:cs="TwCenMT-Regular"/>
          <w:sz w:val="22"/>
          <w:szCs w:val="22"/>
        </w:rPr>
      </w:pPr>
    </w:p>
    <w:p w:rsidR="00CA7006" w:rsidRPr="00A958F4" w:rsidRDefault="00CA7006" w:rsidP="00CA7006">
      <w:pPr>
        <w:autoSpaceDE w:val="0"/>
        <w:autoSpaceDN w:val="0"/>
        <w:adjustRightInd w:val="0"/>
        <w:ind w:left="540" w:hanging="540"/>
        <w:rPr>
          <w:rFonts w:ascii="TwCenMT-Regular" w:hAnsi="TwCenMT-Regular" w:cs="TwCenMT-Regular"/>
          <w:sz w:val="22"/>
          <w:szCs w:val="22"/>
        </w:rPr>
      </w:pPr>
      <w:r w:rsidRPr="00A958F4">
        <w:rPr>
          <w:rFonts w:ascii="TwCenMT-Bold" w:hAnsi="TwCenMT-Bold" w:cs="TwCenMT-Bold"/>
          <w:b/>
          <w:bCs/>
          <w:sz w:val="22"/>
          <w:szCs w:val="22"/>
        </w:rPr>
        <w:t xml:space="preserve">Crislip, Drew. 2006. </w:t>
      </w:r>
      <w:r w:rsidRPr="00A958F4">
        <w:rPr>
          <w:rFonts w:ascii="TwCenMT-Italic" w:hAnsi="TwCenMT-Italic" w:cs="TwCenMT-Italic"/>
          <w:i/>
          <w:iCs/>
          <w:sz w:val="22"/>
          <w:szCs w:val="22"/>
        </w:rPr>
        <w:t>Walking the Tightrope with Screening and Trai</w:t>
      </w:r>
      <w:r w:rsidR="00A958F4">
        <w:rPr>
          <w:rFonts w:ascii="TwCenMT-Italic" w:hAnsi="TwCenMT-Italic" w:cs="TwCenMT-Italic"/>
          <w:i/>
          <w:iCs/>
          <w:sz w:val="22"/>
          <w:szCs w:val="22"/>
        </w:rPr>
        <w:t xml:space="preserve">ning. </w:t>
      </w:r>
      <w:hyperlink r:id="rId16" w:history="1">
        <w:r w:rsidRPr="00A958F4">
          <w:rPr>
            <w:rStyle w:val="Hyperlink"/>
            <w:rFonts w:ascii="TwCenMT-Regular" w:hAnsi="TwCenMT-Regular" w:cs="TwCenMT-Regular"/>
            <w:sz w:val="22"/>
            <w:szCs w:val="22"/>
          </w:rPr>
          <w:t>http://www.childrensministry.com</w:t>
        </w:r>
      </w:hyperlink>
      <w:r w:rsidRPr="00A958F4">
        <w:rPr>
          <w:rFonts w:ascii="TwCenMT-Regular" w:hAnsi="TwCenMT-Regular" w:cs="TwCenMT-Regular"/>
          <w:sz w:val="22"/>
          <w:szCs w:val="22"/>
        </w:rPr>
        <w:t>.</w:t>
      </w:r>
    </w:p>
    <w:p w:rsidR="00CA7006" w:rsidRPr="00A958F4" w:rsidRDefault="00CA7006" w:rsidP="00CA7006">
      <w:pPr>
        <w:autoSpaceDE w:val="0"/>
        <w:autoSpaceDN w:val="0"/>
        <w:adjustRightInd w:val="0"/>
        <w:ind w:left="540" w:hanging="540"/>
        <w:rPr>
          <w:rFonts w:ascii="TwCenMT-Regular" w:hAnsi="TwCenMT-Regular" w:cs="TwCenMT-Regular"/>
          <w:sz w:val="22"/>
          <w:szCs w:val="22"/>
        </w:rPr>
      </w:pPr>
    </w:p>
    <w:p w:rsidR="00CA7006" w:rsidRPr="00A958F4" w:rsidRDefault="00CA7006" w:rsidP="00CA7006">
      <w:pPr>
        <w:autoSpaceDE w:val="0"/>
        <w:autoSpaceDN w:val="0"/>
        <w:adjustRightInd w:val="0"/>
        <w:ind w:left="540" w:hanging="540"/>
        <w:rPr>
          <w:rFonts w:ascii="TwCenMT-Regular" w:hAnsi="TwCenMT-Regular" w:cs="TwCenMT-Regular"/>
          <w:sz w:val="22"/>
          <w:szCs w:val="22"/>
        </w:rPr>
      </w:pPr>
      <w:r w:rsidRPr="00A958F4">
        <w:rPr>
          <w:rFonts w:ascii="TwCenMT-Bold" w:hAnsi="TwCenMT-Bold" w:cs="TwCenMT-Bold"/>
          <w:b/>
          <w:bCs/>
          <w:sz w:val="22"/>
          <w:szCs w:val="22"/>
        </w:rPr>
        <w:t xml:space="preserve">Diocese of Wilmington. </w:t>
      </w:r>
      <w:r w:rsidRPr="00A958F4">
        <w:rPr>
          <w:rFonts w:ascii="TwCenMT-Italic" w:hAnsi="TwCenMT-Italic" w:cs="TwCenMT-Italic"/>
          <w:i/>
          <w:iCs/>
          <w:sz w:val="22"/>
          <w:szCs w:val="22"/>
        </w:rPr>
        <w:t xml:space="preserve">Information for Volunteers: Child Abuse and Neglect. </w:t>
      </w:r>
      <w:hyperlink r:id="rId17" w:history="1">
        <w:r w:rsidRPr="00A958F4">
          <w:rPr>
            <w:rStyle w:val="Hyperlink"/>
            <w:rFonts w:ascii="TwCenMT-Regular" w:hAnsi="TwCenMT-Regular" w:cs="TwCenMT-Regular"/>
            <w:sz w:val="22"/>
            <w:szCs w:val="22"/>
          </w:rPr>
          <w:t>http://www.cdow.org</w:t>
        </w:r>
      </w:hyperlink>
      <w:r w:rsidRPr="00A958F4">
        <w:rPr>
          <w:rFonts w:ascii="TwCenMT-Regular" w:hAnsi="TwCenMT-Regular" w:cs="TwCenMT-Regular"/>
          <w:sz w:val="22"/>
          <w:szCs w:val="22"/>
        </w:rPr>
        <w:t>.</w:t>
      </w:r>
    </w:p>
    <w:p w:rsidR="00CA7006" w:rsidRPr="00A958F4" w:rsidRDefault="00CA7006" w:rsidP="00CA7006">
      <w:pPr>
        <w:autoSpaceDE w:val="0"/>
        <w:autoSpaceDN w:val="0"/>
        <w:adjustRightInd w:val="0"/>
        <w:ind w:left="540" w:hanging="540"/>
        <w:rPr>
          <w:rFonts w:ascii="TwCenMT-Regular" w:hAnsi="TwCenMT-Regular" w:cs="TwCenMT-Regular"/>
          <w:sz w:val="22"/>
          <w:szCs w:val="22"/>
        </w:rPr>
      </w:pPr>
    </w:p>
    <w:p w:rsidR="00CA7006" w:rsidRPr="00A958F4" w:rsidRDefault="00CA7006" w:rsidP="00CA7006">
      <w:pPr>
        <w:autoSpaceDE w:val="0"/>
        <w:autoSpaceDN w:val="0"/>
        <w:adjustRightInd w:val="0"/>
        <w:ind w:left="540" w:hanging="540"/>
        <w:rPr>
          <w:rFonts w:ascii="TwCenMT-Regular" w:hAnsi="TwCenMT-Regular" w:cs="TwCenMT-Regular"/>
          <w:sz w:val="22"/>
          <w:szCs w:val="22"/>
        </w:rPr>
      </w:pPr>
      <w:r w:rsidRPr="00A958F4">
        <w:rPr>
          <w:rFonts w:ascii="TwCenMT-Bold" w:hAnsi="TwCenMT-Bold" w:cs="TwCenMT-Bold"/>
          <w:b/>
          <w:bCs/>
          <w:sz w:val="22"/>
          <w:szCs w:val="22"/>
        </w:rPr>
        <w:t xml:space="preserve">Department of Justice Canada. 2007. </w:t>
      </w:r>
      <w:r w:rsidRPr="00A958F4">
        <w:rPr>
          <w:rFonts w:ascii="TwCenMT-Italic" w:hAnsi="TwCenMT-Italic" w:cs="TwCenMT-Italic"/>
          <w:i/>
          <w:iCs/>
          <w:sz w:val="22"/>
          <w:szCs w:val="22"/>
        </w:rPr>
        <w:t xml:space="preserve">Child Abuse: A fact sheet from the Department of Justice Canada. </w:t>
      </w:r>
      <w:hyperlink r:id="rId18" w:history="1">
        <w:r w:rsidRPr="00A958F4">
          <w:rPr>
            <w:rStyle w:val="Hyperlink"/>
            <w:rFonts w:ascii="TwCenMT-Regular" w:hAnsi="TwCenMT-Regular" w:cs="TwCenMT-Regular"/>
            <w:sz w:val="22"/>
            <w:szCs w:val="22"/>
          </w:rPr>
          <w:t>http://www.justice.gc.ca</w:t>
        </w:r>
      </w:hyperlink>
      <w:r w:rsidRPr="00A958F4">
        <w:rPr>
          <w:rFonts w:ascii="TwCenMT-Regular" w:hAnsi="TwCenMT-Regular" w:cs="TwCenMT-Regular"/>
          <w:sz w:val="22"/>
          <w:szCs w:val="22"/>
        </w:rPr>
        <w:t>.</w:t>
      </w:r>
    </w:p>
    <w:p w:rsidR="00CA7006" w:rsidRPr="00A958F4" w:rsidRDefault="00CA7006" w:rsidP="00CA7006">
      <w:pPr>
        <w:autoSpaceDE w:val="0"/>
        <w:autoSpaceDN w:val="0"/>
        <w:adjustRightInd w:val="0"/>
        <w:ind w:left="540" w:hanging="540"/>
        <w:rPr>
          <w:rFonts w:ascii="TwCenMT-Regular" w:hAnsi="TwCenMT-Regular" w:cs="TwCenMT-Regular"/>
          <w:sz w:val="22"/>
          <w:szCs w:val="22"/>
        </w:rPr>
      </w:pPr>
    </w:p>
    <w:p w:rsidR="00CA7006" w:rsidRPr="00A958F4" w:rsidRDefault="00CA7006" w:rsidP="00CA7006">
      <w:pPr>
        <w:autoSpaceDE w:val="0"/>
        <w:autoSpaceDN w:val="0"/>
        <w:adjustRightInd w:val="0"/>
        <w:ind w:left="540" w:hanging="540"/>
        <w:rPr>
          <w:rFonts w:ascii="TwCenMT-Regular" w:hAnsi="TwCenMT-Regular" w:cs="TwCenMT-Regular"/>
          <w:sz w:val="22"/>
          <w:szCs w:val="22"/>
        </w:rPr>
      </w:pPr>
      <w:r w:rsidRPr="00A958F4">
        <w:rPr>
          <w:rFonts w:ascii="TwCenMT-Bold" w:hAnsi="TwCenMT-Bold" w:cs="TwCenMT-Bold"/>
          <w:b/>
          <w:bCs/>
          <w:sz w:val="22"/>
          <w:szCs w:val="22"/>
        </w:rPr>
        <w:t xml:space="preserve">English Montreal School Board. </w:t>
      </w:r>
      <w:r w:rsidRPr="00A958F4">
        <w:rPr>
          <w:rFonts w:ascii="TwCenMT-Italic" w:hAnsi="TwCenMT-Italic" w:cs="TwCenMT-Italic"/>
          <w:i/>
          <w:iCs/>
          <w:sz w:val="22"/>
          <w:szCs w:val="22"/>
        </w:rPr>
        <w:t xml:space="preserve">AIDS Policy; Corporal Punishment Policy; Private Tutoring Policy; Safe School Policy; Suspected Child Abuse Policy; Traumatic Events Support Team Services; Guide to Distributing Prescription Medication at Elementary School. </w:t>
      </w:r>
      <w:hyperlink r:id="rId19" w:history="1">
        <w:r w:rsidRPr="00A958F4">
          <w:rPr>
            <w:rStyle w:val="Hyperlink"/>
            <w:rFonts w:ascii="TwCenMT-Regular" w:hAnsi="TwCenMT-Regular" w:cs="TwCenMT-Regular"/>
            <w:sz w:val="22"/>
            <w:szCs w:val="22"/>
          </w:rPr>
          <w:t>http://www.emsb.qc.ca</w:t>
        </w:r>
      </w:hyperlink>
      <w:r w:rsidRPr="00A958F4">
        <w:rPr>
          <w:rFonts w:ascii="TwCenMT-Regular" w:hAnsi="TwCenMT-Regular" w:cs="TwCenMT-Regular"/>
          <w:sz w:val="22"/>
          <w:szCs w:val="22"/>
        </w:rPr>
        <w:t>.</w:t>
      </w:r>
    </w:p>
    <w:p w:rsidR="00CA7006" w:rsidRPr="00A958F4" w:rsidRDefault="00CA7006" w:rsidP="00CA7006">
      <w:pPr>
        <w:autoSpaceDE w:val="0"/>
        <w:autoSpaceDN w:val="0"/>
        <w:adjustRightInd w:val="0"/>
        <w:ind w:left="540" w:hanging="540"/>
        <w:rPr>
          <w:rFonts w:ascii="TwCenMT-Regular" w:hAnsi="TwCenMT-Regular" w:cs="TwCenMT-Regular"/>
          <w:sz w:val="22"/>
          <w:szCs w:val="22"/>
        </w:rPr>
      </w:pPr>
    </w:p>
    <w:p w:rsidR="00CA7006" w:rsidRDefault="00CA7006" w:rsidP="00CA7006">
      <w:pPr>
        <w:autoSpaceDE w:val="0"/>
        <w:autoSpaceDN w:val="0"/>
        <w:adjustRightInd w:val="0"/>
        <w:ind w:left="540" w:hanging="540"/>
        <w:rPr>
          <w:rFonts w:ascii="TwCenMT-Regular" w:hAnsi="TwCenMT-Regular" w:cs="TwCenMT-Regular"/>
          <w:sz w:val="22"/>
          <w:szCs w:val="22"/>
        </w:rPr>
      </w:pPr>
      <w:r w:rsidRPr="00A958F4">
        <w:rPr>
          <w:rFonts w:ascii="TwCenMT-Bold" w:hAnsi="TwCenMT-Bold" w:cs="TwCenMT-Bold"/>
          <w:b/>
          <w:bCs/>
          <w:sz w:val="22"/>
          <w:szCs w:val="22"/>
        </w:rPr>
        <w:t xml:space="preserve">Faith Trust Institute. </w:t>
      </w:r>
      <w:r w:rsidRPr="00A958F4">
        <w:rPr>
          <w:rFonts w:ascii="TwCenMT-Italic" w:hAnsi="TwCenMT-Italic" w:cs="TwCenMT-Italic"/>
          <w:i/>
          <w:iCs/>
          <w:sz w:val="22"/>
          <w:szCs w:val="22"/>
        </w:rPr>
        <w:t xml:space="preserve">Child Abuse Awareness Month. </w:t>
      </w:r>
      <w:hyperlink r:id="rId20" w:history="1">
        <w:r w:rsidR="00A958F4" w:rsidRPr="00587692">
          <w:rPr>
            <w:rStyle w:val="Hyperlink"/>
            <w:rFonts w:ascii="TwCenMT-Regular" w:hAnsi="TwCenMT-Regular" w:cs="TwCenMT-Regular"/>
            <w:sz w:val="22"/>
            <w:szCs w:val="22"/>
          </w:rPr>
          <w:t>http://www.faithtrustinstitute.org</w:t>
        </w:r>
      </w:hyperlink>
      <w:r w:rsidRPr="00A958F4">
        <w:rPr>
          <w:rFonts w:ascii="TwCenMT-Regular" w:hAnsi="TwCenMT-Regular" w:cs="TwCenMT-Regular"/>
          <w:sz w:val="22"/>
          <w:szCs w:val="22"/>
        </w:rPr>
        <w:t>.</w:t>
      </w:r>
    </w:p>
    <w:p w:rsidR="00A958F4" w:rsidRPr="00A958F4" w:rsidRDefault="00A958F4" w:rsidP="00CA7006">
      <w:pPr>
        <w:autoSpaceDE w:val="0"/>
        <w:autoSpaceDN w:val="0"/>
        <w:adjustRightInd w:val="0"/>
        <w:ind w:left="540" w:hanging="540"/>
        <w:rPr>
          <w:rFonts w:ascii="TwCenMT-Regular" w:hAnsi="TwCenMT-Regular" w:cs="TwCenMT-Regular"/>
          <w:sz w:val="22"/>
          <w:szCs w:val="22"/>
        </w:rPr>
      </w:pPr>
    </w:p>
    <w:p w:rsidR="00CA7006" w:rsidRPr="00A958F4" w:rsidRDefault="00CA7006" w:rsidP="00CA7006">
      <w:pPr>
        <w:autoSpaceDE w:val="0"/>
        <w:autoSpaceDN w:val="0"/>
        <w:adjustRightInd w:val="0"/>
        <w:ind w:left="540" w:hanging="540"/>
        <w:rPr>
          <w:rFonts w:ascii="TwCenMT-Bold" w:hAnsi="TwCenMT-Bold" w:cs="TwCenMT-Bold"/>
          <w:b/>
          <w:bCs/>
          <w:sz w:val="22"/>
          <w:szCs w:val="22"/>
        </w:rPr>
      </w:pPr>
      <w:r w:rsidRPr="00A958F4">
        <w:rPr>
          <w:rFonts w:ascii="TwCenMT-Bold" w:hAnsi="TwCenMT-Bold" w:cs="TwCenMT-Bold"/>
          <w:b/>
          <w:bCs/>
          <w:sz w:val="22"/>
          <w:szCs w:val="22"/>
        </w:rPr>
        <w:t xml:space="preserve">Fortune, Rev. Marie F. 1985. </w:t>
      </w:r>
      <w:r w:rsidRPr="00A958F4">
        <w:rPr>
          <w:rFonts w:ascii="TwCenMT-Italic" w:hAnsi="TwCenMT-Italic" w:cs="TwCenMT-Italic"/>
          <w:i/>
          <w:iCs/>
          <w:sz w:val="22"/>
          <w:szCs w:val="22"/>
        </w:rPr>
        <w:t xml:space="preserve">Confidentiality and Mandatory Reporting: A Clergy Dilemma? Working Together, Vol. 6, No. 1, Fall. </w:t>
      </w:r>
      <w:hyperlink r:id="rId21" w:history="1">
        <w:r w:rsidRPr="00A958F4">
          <w:rPr>
            <w:rStyle w:val="Hyperlink"/>
            <w:rFonts w:ascii="TwCenMT-Regular" w:hAnsi="TwCenMT-Regular" w:cs="TwCenMT-Regular"/>
            <w:sz w:val="22"/>
            <w:szCs w:val="22"/>
          </w:rPr>
          <w:t>http://wwwfaithtrustinstitute.</w:t>
        </w:r>
        <w:r w:rsidRPr="00A958F4">
          <w:rPr>
            <w:rStyle w:val="Hyperlink"/>
            <w:rFonts w:ascii="TwCenMT-Bold" w:hAnsi="TwCenMT-Bold" w:cs="TwCenMT-Bold"/>
            <w:b/>
            <w:bCs/>
            <w:sz w:val="22"/>
            <w:szCs w:val="22"/>
          </w:rPr>
          <w:t>org</w:t>
        </w:r>
      </w:hyperlink>
      <w:r w:rsidRPr="00A958F4">
        <w:rPr>
          <w:rFonts w:ascii="TwCenMT-Bold" w:hAnsi="TwCenMT-Bold" w:cs="TwCenMT-Bold"/>
          <w:b/>
          <w:bCs/>
          <w:sz w:val="22"/>
          <w:szCs w:val="22"/>
        </w:rPr>
        <w:t>.</w:t>
      </w:r>
    </w:p>
    <w:p w:rsidR="00CA7006" w:rsidRPr="00A958F4" w:rsidRDefault="00CA7006" w:rsidP="00CA7006">
      <w:pPr>
        <w:autoSpaceDE w:val="0"/>
        <w:autoSpaceDN w:val="0"/>
        <w:adjustRightInd w:val="0"/>
        <w:ind w:left="540" w:hanging="540"/>
        <w:rPr>
          <w:rFonts w:ascii="TwCenMT-Bold" w:hAnsi="TwCenMT-Bold" w:cs="TwCenMT-Bold"/>
          <w:b/>
          <w:bCs/>
          <w:sz w:val="22"/>
          <w:szCs w:val="22"/>
        </w:rPr>
      </w:pPr>
    </w:p>
    <w:p w:rsidR="00CA7006" w:rsidRPr="00A958F4" w:rsidRDefault="00CA7006" w:rsidP="00CA7006">
      <w:pPr>
        <w:autoSpaceDE w:val="0"/>
        <w:autoSpaceDN w:val="0"/>
        <w:adjustRightInd w:val="0"/>
        <w:ind w:left="540" w:hanging="540"/>
        <w:rPr>
          <w:rFonts w:ascii="TwCenMT-Regular" w:hAnsi="TwCenMT-Regular" w:cs="TwCenMT-Regular"/>
          <w:sz w:val="22"/>
          <w:szCs w:val="22"/>
        </w:rPr>
      </w:pPr>
      <w:r w:rsidRPr="00A958F4">
        <w:rPr>
          <w:rFonts w:ascii="TwCenMT-Bold" w:hAnsi="TwCenMT-Bold" w:cs="TwCenMT-Bold"/>
          <w:b/>
          <w:bCs/>
          <w:sz w:val="22"/>
          <w:szCs w:val="22"/>
        </w:rPr>
        <w:t xml:space="preserve">Government of British Columbia. 2007. </w:t>
      </w:r>
      <w:r w:rsidRPr="00A958F4">
        <w:rPr>
          <w:rFonts w:ascii="TwCenMT-Italic" w:hAnsi="TwCenMT-Italic" w:cs="TwCenMT-Italic"/>
          <w:i/>
          <w:iCs/>
          <w:sz w:val="22"/>
          <w:szCs w:val="22"/>
        </w:rPr>
        <w:t xml:space="preserve">The British Columbia Handbook for Action on Child Abuse and Neglect (for Service Providers). </w:t>
      </w:r>
      <w:hyperlink r:id="rId22" w:history="1">
        <w:r w:rsidRPr="00A958F4">
          <w:rPr>
            <w:rStyle w:val="Hyperlink"/>
            <w:rFonts w:ascii="TwCenMT-Regular" w:hAnsi="TwCenMT-Regular" w:cs="TwCenMT-Regular"/>
            <w:sz w:val="22"/>
            <w:szCs w:val="22"/>
          </w:rPr>
          <w:t>http://www.mcf.gov.bc.ca</w:t>
        </w:r>
      </w:hyperlink>
      <w:r w:rsidRPr="00A958F4">
        <w:rPr>
          <w:rFonts w:ascii="TwCenMT-Regular" w:hAnsi="TwCenMT-Regular" w:cs="TwCenMT-Regular"/>
          <w:sz w:val="22"/>
          <w:szCs w:val="22"/>
        </w:rPr>
        <w:t>.</w:t>
      </w:r>
    </w:p>
    <w:p w:rsidR="00CA7006" w:rsidRPr="00A958F4" w:rsidRDefault="00CA7006" w:rsidP="00CA7006">
      <w:pPr>
        <w:autoSpaceDE w:val="0"/>
        <w:autoSpaceDN w:val="0"/>
        <w:adjustRightInd w:val="0"/>
        <w:ind w:left="540" w:hanging="540"/>
        <w:rPr>
          <w:rFonts w:ascii="TwCenMT-Regular" w:hAnsi="TwCenMT-Regular" w:cs="TwCenMT-Regular"/>
          <w:sz w:val="22"/>
          <w:szCs w:val="22"/>
        </w:rPr>
      </w:pPr>
    </w:p>
    <w:p w:rsidR="00CA7006" w:rsidRPr="00A958F4" w:rsidRDefault="00CA7006" w:rsidP="00CA7006">
      <w:pPr>
        <w:autoSpaceDE w:val="0"/>
        <w:autoSpaceDN w:val="0"/>
        <w:adjustRightInd w:val="0"/>
        <w:ind w:left="540" w:hanging="540"/>
        <w:rPr>
          <w:rFonts w:ascii="TwCenMT-Regular" w:hAnsi="TwCenMT-Regular" w:cs="TwCenMT-Regular"/>
          <w:sz w:val="22"/>
          <w:szCs w:val="22"/>
        </w:rPr>
      </w:pPr>
      <w:r w:rsidRPr="00A958F4">
        <w:rPr>
          <w:rFonts w:ascii="TwCenMT-Bold" w:hAnsi="TwCenMT-Bold" w:cs="TwCenMT-Bold"/>
          <w:b/>
          <w:bCs/>
          <w:sz w:val="22"/>
          <w:szCs w:val="22"/>
        </w:rPr>
        <w:t xml:space="preserve">ITF Coaching. </w:t>
      </w:r>
      <w:r w:rsidRPr="00A958F4">
        <w:rPr>
          <w:rFonts w:ascii="TwCenMT-Italic" w:hAnsi="TwCenMT-Italic" w:cs="TwCenMT-Italic"/>
          <w:i/>
          <w:iCs/>
          <w:sz w:val="22"/>
          <w:szCs w:val="22"/>
        </w:rPr>
        <w:t xml:space="preserve">Avoiding child abuse: Guidelines for those working with children in tennis. </w:t>
      </w:r>
      <w:hyperlink r:id="rId23" w:history="1">
        <w:r w:rsidRPr="00A958F4">
          <w:rPr>
            <w:rStyle w:val="Hyperlink"/>
            <w:rFonts w:ascii="TwCenMT-Regular" w:hAnsi="TwCenMT-Regular" w:cs="TwCenMT-Regular"/>
            <w:sz w:val="22"/>
            <w:szCs w:val="22"/>
          </w:rPr>
          <w:t>http://www.itftennis.com</w:t>
        </w:r>
      </w:hyperlink>
    </w:p>
    <w:p w:rsidR="00CA7006" w:rsidRPr="00A958F4" w:rsidRDefault="00CA7006" w:rsidP="00CA7006">
      <w:pPr>
        <w:autoSpaceDE w:val="0"/>
        <w:autoSpaceDN w:val="0"/>
        <w:adjustRightInd w:val="0"/>
        <w:ind w:left="540" w:hanging="540"/>
        <w:rPr>
          <w:rFonts w:ascii="TwCenMT-Regular" w:hAnsi="TwCenMT-Regular" w:cs="TwCenMT-Regular"/>
          <w:sz w:val="22"/>
          <w:szCs w:val="22"/>
        </w:rPr>
      </w:pPr>
    </w:p>
    <w:p w:rsidR="00CA7006" w:rsidRPr="00A958F4" w:rsidRDefault="00CA7006" w:rsidP="00CA7006">
      <w:pPr>
        <w:autoSpaceDE w:val="0"/>
        <w:autoSpaceDN w:val="0"/>
        <w:adjustRightInd w:val="0"/>
        <w:ind w:left="540" w:hanging="540"/>
        <w:rPr>
          <w:rFonts w:ascii="TwCenMT-Regular" w:hAnsi="TwCenMT-Regular" w:cs="TwCenMT-Regular"/>
          <w:sz w:val="22"/>
          <w:szCs w:val="22"/>
        </w:rPr>
      </w:pPr>
      <w:r w:rsidRPr="00A958F4">
        <w:rPr>
          <w:rFonts w:ascii="TwCenMT-Bold" w:hAnsi="TwCenMT-Bold" w:cs="TwCenMT-Bold"/>
          <w:b/>
          <w:bCs/>
          <w:sz w:val="22"/>
          <w:szCs w:val="22"/>
        </w:rPr>
        <w:t xml:space="preserve">Leader, Dr. Ermine. 2002. </w:t>
      </w:r>
      <w:r w:rsidRPr="00A958F4">
        <w:rPr>
          <w:rFonts w:ascii="TwCenMT-Italic" w:hAnsi="TwCenMT-Italic" w:cs="TwCenMT-Italic"/>
          <w:i/>
          <w:iCs/>
          <w:sz w:val="22"/>
          <w:szCs w:val="22"/>
        </w:rPr>
        <w:t xml:space="preserve">Let’s Talk About Abuse. Canadian Adventist Messenger, October. </w:t>
      </w:r>
      <w:hyperlink r:id="rId24" w:history="1">
        <w:r w:rsidRPr="00A958F4">
          <w:rPr>
            <w:rStyle w:val="Hyperlink"/>
            <w:rFonts w:ascii="TwCenMT-Regular" w:hAnsi="TwCenMT-Regular" w:cs="TwCenMT-Regular"/>
            <w:sz w:val="22"/>
            <w:szCs w:val="22"/>
          </w:rPr>
          <w:t>http://www.christianity.ca</w:t>
        </w:r>
      </w:hyperlink>
      <w:r w:rsidRPr="00A958F4">
        <w:rPr>
          <w:rFonts w:ascii="TwCenMT-Regular" w:hAnsi="TwCenMT-Regular" w:cs="TwCenMT-Regular"/>
          <w:sz w:val="22"/>
          <w:szCs w:val="22"/>
        </w:rPr>
        <w:t>.</w:t>
      </w:r>
    </w:p>
    <w:p w:rsidR="00CA7006" w:rsidRPr="00A958F4" w:rsidRDefault="00CA7006" w:rsidP="00CA7006">
      <w:pPr>
        <w:autoSpaceDE w:val="0"/>
        <w:autoSpaceDN w:val="0"/>
        <w:adjustRightInd w:val="0"/>
        <w:ind w:left="540" w:hanging="540"/>
        <w:rPr>
          <w:rFonts w:ascii="TwCenMT-Regular" w:hAnsi="TwCenMT-Regular" w:cs="TwCenMT-Regular"/>
          <w:sz w:val="22"/>
          <w:szCs w:val="22"/>
        </w:rPr>
      </w:pPr>
    </w:p>
    <w:p w:rsidR="00CA7006" w:rsidRPr="00A958F4" w:rsidRDefault="00CA7006" w:rsidP="00CA7006">
      <w:pPr>
        <w:autoSpaceDE w:val="0"/>
        <w:autoSpaceDN w:val="0"/>
        <w:adjustRightInd w:val="0"/>
        <w:ind w:left="540" w:hanging="540"/>
        <w:rPr>
          <w:rFonts w:ascii="TwCenMT-Regular" w:hAnsi="TwCenMT-Regular" w:cs="TwCenMT-Regular"/>
          <w:sz w:val="22"/>
          <w:szCs w:val="22"/>
        </w:rPr>
      </w:pPr>
      <w:r w:rsidRPr="00A958F4">
        <w:rPr>
          <w:rFonts w:ascii="TwCenMT-Bold" w:hAnsi="TwCenMT-Bold" w:cs="TwCenMT-Bold"/>
          <w:b/>
          <w:bCs/>
          <w:sz w:val="22"/>
          <w:szCs w:val="22"/>
        </w:rPr>
        <w:t xml:space="preserve">Magid, Larry. 2003. </w:t>
      </w:r>
      <w:r w:rsidRPr="00A958F4">
        <w:rPr>
          <w:rFonts w:ascii="TwCenMT-Italic" w:hAnsi="TwCenMT-Italic" w:cs="TwCenMT-Italic"/>
          <w:i/>
          <w:iCs/>
          <w:sz w:val="22"/>
          <w:szCs w:val="22"/>
        </w:rPr>
        <w:t xml:space="preserve">Child Safety on the Information Highway. National Center for Missing &amp; Exploited Children. </w:t>
      </w:r>
      <w:hyperlink r:id="rId25" w:history="1">
        <w:r w:rsidRPr="00A958F4">
          <w:rPr>
            <w:rStyle w:val="Hyperlink"/>
            <w:rFonts w:ascii="TwCenMT-Regular" w:hAnsi="TwCenMT-Regular" w:cs="TwCenMT-Regular"/>
            <w:sz w:val="22"/>
            <w:szCs w:val="22"/>
          </w:rPr>
          <w:t>http://www.safekids.com</w:t>
        </w:r>
      </w:hyperlink>
    </w:p>
    <w:p w:rsidR="00CA7006" w:rsidRPr="00A958F4" w:rsidRDefault="00CA7006" w:rsidP="00CA7006">
      <w:pPr>
        <w:autoSpaceDE w:val="0"/>
        <w:autoSpaceDN w:val="0"/>
        <w:adjustRightInd w:val="0"/>
        <w:ind w:left="540" w:hanging="540"/>
        <w:rPr>
          <w:rFonts w:ascii="TwCenMT-Regular" w:hAnsi="TwCenMT-Regular" w:cs="TwCenMT-Regular"/>
          <w:sz w:val="22"/>
          <w:szCs w:val="22"/>
        </w:rPr>
      </w:pPr>
    </w:p>
    <w:p w:rsidR="00CA7006" w:rsidRPr="00A958F4" w:rsidRDefault="00CA7006" w:rsidP="00CA7006">
      <w:pPr>
        <w:autoSpaceDE w:val="0"/>
        <w:autoSpaceDN w:val="0"/>
        <w:adjustRightInd w:val="0"/>
        <w:ind w:left="540" w:hanging="540"/>
        <w:rPr>
          <w:rFonts w:ascii="TwCenMT-Regular" w:hAnsi="TwCenMT-Regular" w:cs="TwCenMT-Regular"/>
          <w:sz w:val="22"/>
          <w:szCs w:val="22"/>
        </w:rPr>
      </w:pPr>
      <w:r w:rsidRPr="00A958F4">
        <w:rPr>
          <w:rFonts w:ascii="TwCenMT-Bold" w:hAnsi="TwCenMT-Bold" w:cs="TwCenMT-Bold"/>
          <w:b/>
          <w:bCs/>
          <w:sz w:val="22"/>
          <w:szCs w:val="22"/>
        </w:rPr>
        <w:t xml:space="preserve">Mills, Andrew. 2005. </w:t>
      </w:r>
      <w:r w:rsidRPr="00A958F4">
        <w:rPr>
          <w:rFonts w:ascii="TwCenMT-Italic" w:hAnsi="TwCenMT-Italic" w:cs="TwCenMT-Italic"/>
          <w:i/>
          <w:iCs/>
          <w:sz w:val="22"/>
          <w:szCs w:val="22"/>
        </w:rPr>
        <w:t xml:space="preserve">Cases of Child Abuse, Neglect Soar. Toronto Star, October 4. </w:t>
      </w:r>
      <w:hyperlink r:id="rId26" w:history="1">
        <w:r w:rsidRPr="00A958F4">
          <w:rPr>
            <w:rStyle w:val="Hyperlink"/>
            <w:rFonts w:ascii="TwCenMT-Regular" w:hAnsi="TwCenMT-Regular" w:cs="TwCenMT-Regular"/>
            <w:sz w:val="22"/>
            <w:szCs w:val="22"/>
          </w:rPr>
          <w:t>http://www.thestar.com</w:t>
        </w:r>
      </w:hyperlink>
      <w:r w:rsidRPr="00A958F4">
        <w:rPr>
          <w:rFonts w:ascii="TwCenMT-Regular" w:hAnsi="TwCenMT-Regular" w:cs="TwCenMT-Regular"/>
          <w:sz w:val="22"/>
          <w:szCs w:val="22"/>
        </w:rPr>
        <w:t>.</w:t>
      </w:r>
    </w:p>
    <w:p w:rsidR="00CA7006" w:rsidRPr="00A958F4" w:rsidRDefault="00CA7006" w:rsidP="00CA7006">
      <w:pPr>
        <w:autoSpaceDE w:val="0"/>
        <w:autoSpaceDN w:val="0"/>
        <w:adjustRightInd w:val="0"/>
        <w:ind w:left="540" w:hanging="540"/>
        <w:rPr>
          <w:rFonts w:ascii="TwCenMT-Regular" w:hAnsi="TwCenMT-Regular" w:cs="TwCenMT-Regular"/>
          <w:sz w:val="22"/>
          <w:szCs w:val="22"/>
        </w:rPr>
      </w:pPr>
    </w:p>
    <w:p w:rsidR="00CA7006" w:rsidRPr="00A958F4" w:rsidRDefault="00CA7006" w:rsidP="00CA7006">
      <w:pPr>
        <w:autoSpaceDE w:val="0"/>
        <w:autoSpaceDN w:val="0"/>
        <w:adjustRightInd w:val="0"/>
        <w:ind w:left="540" w:hanging="540"/>
        <w:rPr>
          <w:rFonts w:ascii="TwCenMT-Regular" w:hAnsi="TwCenMT-Regular" w:cs="TwCenMT-Regular"/>
          <w:sz w:val="22"/>
          <w:szCs w:val="22"/>
        </w:rPr>
      </w:pPr>
      <w:r w:rsidRPr="00A958F4">
        <w:rPr>
          <w:rFonts w:ascii="TwCenMT-Bold" w:hAnsi="TwCenMT-Bold" w:cs="TwCenMT-Bold"/>
          <w:b/>
          <w:bCs/>
          <w:sz w:val="22"/>
          <w:szCs w:val="22"/>
        </w:rPr>
        <w:t xml:space="preserve">National Post. October 2007. </w:t>
      </w:r>
      <w:r w:rsidRPr="00A958F4">
        <w:rPr>
          <w:rFonts w:ascii="TwCenMT-Italic" w:hAnsi="TwCenMT-Italic" w:cs="TwCenMT-Italic"/>
          <w:i/>
          <w:iCs/>
          <w:sz w:val="22"/>
          <w:szCs w:val="22"/>
        </w:rPr>
        <w:t xml:space="preserve">Four-part series: Predators Among Us. </w:t>
      </w:r>
      <w:hyperlink r:id="rId27" w:history="1">
        <w:r w:rsidRPr="00A958F4">
          <w:rPr>
            <w:rStyle w:val="Hyperlink"/>
            <w:rFonts w:ascii="TwCenMT-Regular" w:hAnsi="TwCenMT-Regular" w:cs="TwCenMT-Regular"/>
            <w:sz w:val="22"/>
            <w:szCs w:val="22"/>
          </w:rPr>
          <w:t>http://www.canada.com/nationalpost</w:t>
        </w:r>
      </w:hyperlink>
      <w:r w:rsidRPr="00A958F4">
        <w:rPr>
          <w:rFonts w:ascii="TwCenMT-Regular" w:hAnsi="TwCenMT-Regular" w:cs="TwCenMT-Regular"/>
          <w:sz w:val="22"/>
          <w:szCs w:val="22"/>
        </w:rPr>
        <w:t>.</w:t>
      </w:r>
    </w:p>
    <w:p w:rsidR="00CA7006" w:rsidRPr="00A958F4" w:rsidRDefault="00CA7006" w:rsidP="00CA7006">
      <w:pPr>
        <w:autoSpaceDE w:val="0"/>
        <w:autoSpaceDN w:val="0"/>
        <w:adjustRightInd w:val="0"/>
        <w:ind w:left="540" w:hanging="540"/>
        <w:rPr>
          <w:rFonts w:ascii="TwCenMT-Regular" w:hAnsi="TwCenMT-Regular" w:cs="TwCenMT-Regular"/>
          <w:sz w:val="22"/>
          <w:szCs w:val="22"/>
        </w:rPr>
      </w:pPr>
    </w:p>
    <w:p w:rsidR="00CA7006" w:rsidRPr="00A958F4" w:rsidRDefault="00CA7006" w:rsidP="00CA7006">
      <w:pPr>
        <w:autoSpaceDE w:val="0"/>
        <w:autoSpaceDN w:val="0"/>
        <w:adjustRightInd w:val="0"/>
        <w:ind w:left="540" w:hanging="540"/>
        <w:rPr>
          <w:rFonts w:ascii="TwCenMT-Regular" w:hAnsi="TwCenMT-Regular" w:cs="TwCenMT-Regular"/>
          <w:sz w:val="22"/>
          <w:szCs w:val="22"/>
        </w:rPr>
      </w:pPr>
      <w:r w:rsidRPr="00A958F4">
        <w:rPr>
          <w:rFonts w:ascii="TwCenMT-Bold" w:hAnsi="TwCenMT-Bold" w:cs="TwCenMT-Bold"/>
          <w:b/>
          <w:bCs/>
          <w:sz w:val="22"/>
          <w:szCs w:val="22"/>
        </w:rPr>
        <w:t xml:space="preserve">Public Health Agency of Canada. 2007. </w:t>
      </w:r>
      <w:r w:rsidRPr="00A958F4">
        <w:rPr>
          <w:rFonts w:ascii="TwCenMT-Italic" w:hAnsi="TwCenMT-Italic" w:cs="TwCenMT-Italic"/>
          <w:i/>
          <w:iCs/>
          <w:sz w:val="22"/>
          <w:szCs w:val="22"/>
        </w:rPr>
        <w:t xml:space="preserve">Child Abuse and Neglect Overview Paper. </w:t>
      </w:r>
      <w:r w:rsidRPr="00A958F4">
        <w:rPr>
          <w:rFonts w:ascii="TwCenMT-Regular" w:hAnsi="TwCenMT-Regular" w:cs="TwCenMT-Regular"/>
          <w:sz w:val="22"/>
          <w:szCs w:val="22"/>
        </w:rPr>
        <w:t>http://www.phac-aspc.gc.ca.</w:t>
      </w:r>
    </w:p>
    <w:p w:rsidR="00CA7006" w:rsidRDefault="00CA7006" w:rsidP="00CA7006">
      <w:pPr>
        <w:autoSpaceDE w:val="0"/>
        <w:autoSpaceDN w:val="0"/>
        <w:adjustRightInd w:val="0"/>
        <w:rPr>
          <w:rFonts w:ascii="TwCenMT-Bold" w:hAnsi="TwCenMT-Bold" w:cs="TwCenMT-Bold"/>
          <w:b/>
          <w:bCs/>
        </w:rPr>
      </w:pPr>
    </w:p>
    <w:p w:rsidR="00CA7006" w:rsidRPr="00A958F4" w:rsidRDefault="00A958F4" w:rsidP="00A958F4">
      <w:pPr>
        <w:autoSpaceDE w:val="0"/>
        <w:autoSpaceDN w:val="0"/>
        <w:adjustRightInd w:val="0"/>
        <w:ind w:left="540" w:hanging="540"/>
        <w:rPr>
          <w:rFonts w:ascii="TwCenMT-Regular" w:hAnsi="TwCenMT-Regular" w:cs="TwCenMT-Regular"/>
          <w:sz w:val="22"/>
          <w:szCs w:val="22"/>
        </w:rPr>
      </w:pPr>
      <w:r w:rsidRPr="00A958F4">
        <w:rPr>
          <w:rFonts w:ascii="TwCenMT-Bold" w:hAnsi="TwCenMT-Bold" w:cs="TwCenMT-Bold"/>
          <w:b/>
          <w:bCs/>
          <w:sz w:val="22"/>
          <w:szCs w:val="22"/>
        </w:rPr>
        <w:t xml:space="preserve">Public Legal Education and Information Service of New Brunswick. 2007. </w:t>
      </w:r>
      <w:r w:rsidRPr="00A958F4">
        <w:rPr>
          <w:rFonts w:ascii="TwCenMT-Italic" w:hAnsi="TwCenMT-Italic" w:cs="TwCenMT-Italic"/>
          <w:i/>
          <w:iCs/>
          <w:sz w:val="22"/>
          <w:szCs w:val="22"/>
        </w:rPr>
        <w:t xml:space="preserve">Child Abuse – Recognize It, Report It, Prevent It! </w:t>
      </w:r>
      <w:hyperlink r:id="rId28" w:history="1">
        <w:r w:rsidRPr="00A958F4">
          <w:rPr>
            <w:rStyle w:val="Hyperlink"/>
            <w:rFonts w:ascii="TwCenMT-Regular" w:hAnsi="TwCenMT-Regular" w:cs="TwCenMT-Regular"/>
            <w:sz w:val="22"/>
            <w:szCs w:val="22"/>
          </w:rPr>
          <w:t>http://www.legal-info-legale.nb.ca</w:t>
        </w:r>
      </w:hyperlink>
      <w:r w:rsidRPr="00A958F4">
        <w:rPr>
          <w:rFonts w:ascii="TwCenMT-Regular" w:hAnsi="TwCenMT-Regular" w:cs="TwCenMT-Regular"/>
          <w:sz w:val="22"/>
          <w:szCs w:val="22"/>
        </w:rPr>
        <w:t>.</w:t>
      </w:r>
    </w:p>
    <w:p w:rsidR="00CA7006" w:rsidRDefault="00A958F4" w:rsidP="00CA7006">
      <w:pPr>
        <w:autoSpaceDE w:val="0"/>
        <w:spacing w:line="480" w:lineRule="auto"/>
        <w:rPr>
          <w:rFonts w:ascii="Arial" w:eastAsia="MS Gothic" w:hAnsi="Arial" w:cs="Arial"/>
          <w:b/>
          <w:color w:val="000000"/>
          <w:u w:val="single"/>
          <w:lang w:val="fr-FR"/>
        </w:rPr>
      </w:pPr>
      <w:r w:rsidRPr="000F02B9">
        <w:rPr>
          <w:rFonts w:ascii="Arial" w:eastAsia="MS Gothic" w:hAnsi="Arial" w:cs="Arial"/>
          <w:b/>
          <w:color w:val="000000"/>
          <w:u w:val="single"/>
        </w:rPr>
        <w:br w:type="page"/>
      </w:r>
      <w:r w:rsidR="009379F2">
        <w:rPr>
          <w:rFonts w:ascii="Arial" w:eastAsia="MS Gothic" w:hAnsi="Arial" w:cs="Arial"/>
          <w:b/>
          <w:color w:val="000000"/>
          <w:u w:val="single"/>
          <w:lang w:val="fr-FR"/>
        </w:rPr>
        <w:t>BIBLIOGRAPHIE ET R</w:t>
      </w:r>
      <w:r w:rsidR="009379F2" w:rsidRPr="009379F2">
        <w:rPr>
          <w:rFonts w:ascii="Arial" w:eastAsia="MS Gothic" w:hAnsi="Arial" w:cs="Arial"/>
          <w:b/>
          <w:color w:val="000000"/>
          <w:u w:val="single"/>
          <w:lang w:val="fr-CA"/>
        </w:rPr>
        <w:t>É</w:t>
      </w:r>
      <w:r w:rsidR="009379F2">
        <w:rPr>
          <w:rFonts w:ascii="Arial" w:eastAsia="MS Gothic" w:hAnsi="Arial" w:cs="Arial"/>
          <w:b/>
          <w:color w:val="000000"/>
          <w:u w:val="single"/>
          <w:lang w:val="fr-FR"/>
        </w:rPr>
        <w:t>FÉ</w:t>
      </w:r>
      <w:r w:rsidR="009379F2" w:rsidRPr="009379F2">
        <w:rPr>
          <w:rFonts w:ascii="Arial" w:eastAsia="MS Gothic" w:hAnsi="Arial" w:cs="Arial"/>
          <w:b/>
          <w:color w:val="000000"/>
          <w:u w:val="single"/>
          <w:lang w:val="fr-FR"/>
        </w:rPr>
        <w:t>RENCES</w:t>
      </w:r>
      <w:r w:rsidR="00CA7006" w:rsidRPr="00A52BBA">
        <w:rPr>
          <w:rFonts w:ascii="Arial" w:eastAsia="MS Gothic" w:hAnsi="Arial" w:cs="Arial"/>
          <w:color w:val="000000"/>
          <w:u w:val="single"/>
          <w:lang w:val="fr-FR"/>
        </w:rPr>
        <w:tab/>
      </w:r>
      <w:r w:rsidR="00CA7006" w:rsidRPr="00A52BBA">
        <w:rPr>
          <w:rFonts w:ascii="Arial" w:eastAsia="MS Gothic" w:hAnsi="Arial" w:cs="Arial"/>
          <w:color w:val="000000"/>
          <w:u w:val="single"/>
          <w:lang w:val="fr-FR"/>
        </w:rPr>
        <w:tab/>
        <w:t xml:space="preserve">   </w:t>
      </w:r>
      <w:r w:rsidR="00CA7006">
        <w:rPr>
          <w:rFonts w:ascii="Arial" w:eastAsia="MS Gothic" w:hAnsi="Arial" w:cs="Arial"/>
          <w:b/>
          <w:color w:val="000000"/>
          <w:u w:val="single"/>
          <w:lang w:val="fr-FR"/>
        </w:rPr>
        <w:tab/>
      </w:r>
      <w:r w:rsidR="00CA7006">
        <w:rPr>
          <w:rFonts w:ascii="Arial" w:eastAsia="MS Gothic" w:hAnsi="Arial" w:cs="Arial"/>
          <w:b/>
          <w:color w:val="000000"/>
          <w:u w:val="single"/>
          <w:lang w:val="fr-FR"/>
        </w:rPr>
        <w:tab/>
      </w:r>
      <w:r w:rsidR="00CA7006">
        <w:rPr>
          <w:rFonts w:ascii="Arial" w:eastAsia="MS Gothic" w:hAnsi="Arial" w:cs="Arial"/>
          <w:b/>
          <w:color w:val="000000"/>
          <w:u w:val="single"/>
          <w:lang w:val="fr-FR"/>
        </w:rPr>
        <w:tab/>
      </w:r>
      <w:r w:rsidR="00CA7006">
        <w:rPr>
          <w:rFonts w:ascii="Arial" w:eastAsia="MS Gothic" w:hAnsi="Arial" w:cs="Arial"/>
          <w:b/>
          <w:color w:val="000000"/>
          <w:u w:val="single"/>
          <w:lang w:val="fr-FR"/>
        </w:rPr>
        <w:tab/>
      </w:r>
      <w:r w:rsidR="00CA7006">
        <w:rPr>
          <w:rFonts w:ascii="Arial" w:eastAsia="MS Gothic" w:hAnsi="Arial" w:cs="Arial"/>
          <w:b/>
          <w:color w:val="000000"/>
          <w:u w:val="single"/>
          <w:lang w:val="fr-FR"/>
        </w:rPr>
        <w:tab/>
      </w:r>
      <w:r w:rsidR="00CA7006">
        <w:rPr>
          <w:rFonts w:ascii="Arial" w:eastAsia="MS Gothic" w:hAnsi="Arial" w:cs="Arial"/>
          <w:b/>
          <w:color w:val="000000"/>
          <w:u w:val="single"/>
          <w:lang w:val="fr-FR"/>
        </w:rPr>
        <w:tab/>
      </w:r>
      <w:r w:rsidR="00CA7006">
        <w:rPr>
          <w:rFonts w:ascii="Arial" w:eastAsia="MS Gothic" w:hAnsi="Arial" w:cs="Arial"/>
          <w:b/>
          <w:color w:val="000000"/>
          <w:u w:val="single"/>
          <w:lang w:val="fr-FR"/>
        </w:rPr>
        <w:tab/>
      </w:r>
    </w:p>
    <w:p w:rsidR="00CA7006" w:rsidRPr="00A958F4" w:rsidRDefault="00CA7006" w:rsidP="00CA7006">
      <w:pPr>
        <w:autoSpaceDE w:val="0"/>
        <w:autoSpaceDN w:val="0"/>
        <w:adjustRightInd w:val="0"/>
        <w:ind w:left="540" w:hanging="540"/>
        <w:rPr>
          <w:rFonts w:ascii="TwCenMT-Regular" w:hAnsi="TwCenMT-Regular" w:cs="TwCenMT-Regular"/>
          <w:sz w:val="22"/>
          <w:szCs w:val="22"/>
        </w:rPr>
      </w:pPr>
      <w:r w:rsidRPr="000F02B9">
        <w:rPr>
          <w:rFonts w:ascii="TwCenMT-Bold" w:hAnsi="TwCenMT-Bold" w:cs="TwCenMT-Bold"/>
          <w:b/>
          <w:bCs/>
          <w:sz w:val="22"/>
          <w:szCs w:val="22"/>
          <w:lang w:val="fr-CA"/>
        </w:rPr>
        <w:t xml:space="preserve">Sidebotham, Dr. Peter. </w:t>
      </w:r>
      <w:r w:rsidRPr="00A958F4">
        <w:rPr>
          <w:rFonts w:ascii="TwCenMT-Bold" w:hAnsi="TwCenMT-Bold" w:cs="TwCenMT-Bold"/>
          <w:b/>
          <w:bCs/>
          <w:sz w:val="22"/>
          <w:szCs w:val="22"/>
        </w:rPr>
        <w:t xml:space="preserve">2003. </w:t>
      </w:r>
      <w:r w:rsidRPr="00A958F4">
        <w:rPr>
          <w:rFonts w:ascii="TwCenMT-Italic" w:hAnsi="TwCenMT-Italic" w:cs="TwCenMT-Italic"/>
          <w:i/>
          <w:iCs/>
          <w:sz w:val="22"/>
          <w:szCs w:val="22"/>
        </w:rPr>
        <w:t xml:space="preserve">Child Abuse. Triple Helix, Autumn: 8-19. </w:t>
      </w:r>
      <w:hyperlink r:id="rId29" w:history="1">
        <w:r w:rsidRPr="00A958F4">
          <w:rPr>
            <w:rStyle w:val="Hyperlink"/>
            <w:rFonts w:ascii="TwCenMT-Regular" w:hAnsi="TwCenMT-Regular" w:cs="TwCenMT-Regular"/>
            <w:sz w:val="22"/>
            <w:szCs w:val="22"/>
          </w:rPr>
          <w:t>http://www.cmf.org.uk</w:t>
        </w:r>
      </w:hyperlink>
      <w:r w:rsidRPr="00A958F4">
        <w:rPr>
          <w:rFonts w:ascii="TwCenMT-Regular" w:hAnsi="TwCenMT-Regular" w:cs="TwCenMT-Regular"/>
          <w:sz w:val="22"/>
          <w:szCs w:val="22"/>
        </w:rPr>
        <w:t>.</w:t>
      </w:r>
    </w:p>
    <w:p w:rsidR="00CA7006" w:rsidRPr="00A958F4" w:rsidRDefault="00CA7006" w:rsidP="00CA7006">
      <w:pPr>
        <w:autoSpaceDE w:val="0"/>
        <w:autoSpaceDN w:val="0"/>
        <w:adjustRightInd w:val="0"/>
        <w:ind w:left="540" w:hanging="540"/>
        <w:rPr>
          <w:rFonts w:ascii="TwCenMT-Regular" w:hAnsi="TwCenMT-Regular" w:cs="TwCenMT-Regular"/>
          <w:sz w:val="22"/>
          <w:szCs w:val="22"/>
        </w:rPr>
      </w:pPr>
    </w:p>
    <w:p w:rsidR="00CA7006" w:rsidRPr="00A958F4" w:rsidRDefault="00CA7006" w:rsidP="00CA7006">
      <w:pPr>
        <w:autoSpaceDE w:val="0"/>
        <w:autoSpaceDN w:val="0"/>
        <w:adjustRightInd w:val="0"/>
        <w:ind w:left="540" w:hanging="540"/>
        <w:rPr>
          <w:rFonts w:ascii="TwCenMT-Regular" w:hAnsi="TwCenMT-Regular" w:cs="TwCenMT-Regular"/>
          <w:sz w:val="22"/>
          <w:szCs w:val="22"/>
        </w:rPr>
      </w:pPr>
      <w:r w:rsidRPr="00A958F4">
        <w:rPr>
          <w:rFonts w:ascii="TwCenMT-Bold" w:hAnsi="TwCenMT-Bold" w:cs="TwCenMT-Bold"/>
          <w:b/>
          <w:bCs/>
          <w:sz w:val="22"/>
          <w:szCs w:val="22"/>
        </w:rPr>
        <w:t xml:space="preserve">The Canadian Press. 2007. </w:t>
      </w:r>
      <w:r w:rsidRPr="00A958F4">
        <w:rPr>
          <w:rFonts w:ascii="TwCenMT-Italic" w:hAnsi="TwCenMT-Italic" w:cs="TwCenMT-Italic"/>
          <w:i/>
          <w:iCs/>
          <w:sz w:val="22"/>
          <w:szCs w:val="22"/>
        </w:rPr>
        <w:t xml:space="preserve">Child abuse rates continue to rise in Ontario: Children’s Aid Societies. </w:t>
      </w:r>
      <w:r w:rsidRPr="00A958F4">
        <w:rPr>
          <w:rFonts w:ascii="TwCenMT-Regular" w:hAnsi="TwCenMT-Regular" w:cs="TwCenMT-Regular"/>
          <w:sz w:val="22"/>
          <w:szCs w:val="22"/>
        </w:rPr>
        <w:t>http://www.cbc.ca, October 1.</w:t>
      </w:r>
    </w:p>
    <w:p w:rsidR="00CA7006" w:rsidRPr="00A958F4" w:rsidRDefault="00CA7006" w:rsidP="00CA7006">
      <w:pPr>
        <w:autoSpaceDE w:val="0"/>
        <w:autoSpaceDN w:val="0"/>
        <w:adjustRightInd w:val="0"/>
        <w:ind w:left="540" w:hanging="540"/>
        <w:rPr>
          <w:rFonts w:ascii="TwCenMT-Regular" w:hAnsi="TwCenMT-Regular" w:cs="TwCenMT-Regular"/>
          <w:sz w:val="22"/>
          <w:szCs w:val="22"/>
        </w:rPr>
      </w:pPr>
    </w:p>
    <w:p w:rsidR="00CA7006" w:rsidRPr="00A958F4" w:rsidRDefault="00CA7006" w:rsidP="00CA7006">
      <w:pPr>
        <w:autoSpaceDE w:val="0"/>
        <w:autoSpaceDN w:val="0"/>
        <w:adjustRightInd w:val="0"/>
        <w:ind w:left="540" w:hanging="540"/>
        <w:rPr>
          <w:rFonts w:ascii="TwCenMT-Regular" w:hAnsi="TwCenMT-Regular" w:cs="TwCenMT-Regular"/>
          <w:sz w:val="22"/>
          <w:szCs w:val="22"/>
        </w:rPr>
      </w:pPr>
      <w:r w:rsidRPr="00A958F4">
        <w:rPr>
          <w:rFonts w:ascii="TwCenMT-Bold" w:hAnsi="TwCenMT-Bold" w:cs="TwCenMT-Bold"/>
          <w:b/>
          <w:bCs/>
          <w:sz w:val="22"/>
          <w:szCs w:val="22"/>
        </w:rPr>
        <w:t xml:space="preserve">The United Church of Canada. </w:t>
      </w:r>
      <w:r w:rsidRPr="00A958F4">
        <w:rPr>
          <w:rFonts w:ascii="TwCenMT-Italic" w:hAnsi="TwCenMT-Italic" w:cs="TwCenMT-Italic"/>
          <w:i/>
          <w:iCs/>
          <w:sz w:val="22"/>
          <w:szCs w:val="22"/>
        </w:rPr>
        <w:t xml:space="preserve">Camping Standards Manual. </w:t>
      </w:r>
      <w:hyperlink r:id="rId30" w:history="1">
        <w:r w:rsidRPr="00A958F4">
          <w:rPr>
            <w:rStyle w:val="Hyperlink"/>
            <w:rFonts w:ascii="TwCenMT-Regular" w:hAnsi="TwCenMT-Regular" w:cs="TwCenMT-Regular"/>
            <w:sz w:val="22"/>
            <w:szCs w:val="22"/>
          </w:rPr>
          <w:t>http://www.united-church.ca</w:t>
        </w:r>
      </w:hyperlink>
      <w:r w:rsidRPr="00A958F4">
        <w:rPr>
          <w:rFonts w:ascii="TwCenMT-Regular" w:hAnsi="TwCenMT-Regular" w:cs="TwCenMT-Regular"/>
          <w:sz w:val="22"/>
          <w:szCs w:val="22"/>
        </w:rPr>
        <w:t>.</w:t>
      </w:r>
    </w:p>
    <w:p w:rsidR="00CA7006" w:rsidRPr="00A958F4" w:rsidRDefault="00CA7006" w:rsidP="00CA7006">
      <w:pPr>
        <w:autoSpaceDE w:val="0"/>
        <w:autoSpaceDN w:val="0"/>
        <w:adjustRightInd w:val="0"/>
        <w:ind w:left="540" w:hanging="540"/>
        <w:rPr>
          <w:rFonts w:ascii="TwCenMT-Regular" w:hAnsi="TwCenMT-Regular" w:cs="TwCenMT-Regular"/>
          <w:sz w:val="22"/>
          <w:szCs w:val="22"/>
        </w:rPr>
      </w:pPr>
    </w:p>
    <w:p w:rsidR="00CA7006" w:rsidRPr="00A958F4" w:rsidRDefault="00CA7006" w:rsidP="00CA7006">
      <w:pPr>
        <w:autoSpaceDE w:val="0"/>
        <w:autoSpaceDN w:val="0"/>
        <w:adjustRightInd w:val="0"/>
        <w:ind w:left="540" w:hanging="540"/>
        <w:rPr>
          <w:rFonts w:ascii="TwCenMT-Regular" w:hAnsi="TwCenMT-Regular" w:cs="TwCenMT-Regular"/>
          <w:sz w:val="22"/>
          <w:szCs w:val="22"/>
        </w:rPr>
      </w:pPr>
      <w:r w:rsidRPr="00A958F4">
        <w:rPr>
          <w:rFonts w:ascii="TwCenMT-Bold" w:hAnsi="TwCenMT-Bold" w:cs="TwCenMT-Bold"/>
          <w:b/>
          <w:bCs/>
          <w:sz w:val="22"/>
          <w:szCs w:val="22"/>
        </w:rPr>
        <w:t xml:space="preserve">United Baptist Convention of the Atlantic Provinces. </w:t>
      </w:r>
      <w:r w:rsidRPr="00A958F4">
        <w:rPr>
          <w:rFonts w:ascii="TwCenMT-Italic" w:hAnsi="TwCenMT-Italic" w:cs="TwCenMT-Italic"/>
          <w:i/>
          <w:iCs/>
          <w:sz w:val="22"/>
          <w:szCs w:val="22"/>
        </w:rPr>
        <w:t xml:space="preserve">Preventing Child Abuse. </w:t>
      </w:r>
      <w:hyperlink r:id="rId31" w:history="1">
        <w:r w:rsidRPr="00A958F4">
          <w:rPr>
            <w:rStyle w:val="Hyperlink"/>
            <w:rFonts w:ascii="TwCenMT-Regular" w:hAnsi="TwCenMT-Regular" w:cs="TwCenMT-Regular"/>
            <w:sz w:val="22"/>
            <w:szCs w:val="22"/>
          </w:rPr>
          <w:t>http://baptist-atlantic.ca</w:t>
        </w:r>
      </w:hyperlink>
      <w:r w:rsidRPr="00A958F4">
        <w:rPr>
          <w:rFonts w:ascii="TwCenMT-Regular" w:hAnsi="TwCenMT-Regular" w:cs="TwCenMT-Regular"/>
          <w:sz w:val="22"/>
          <w:szCs w:val="22"/>
        </w:rPr>
        <w:t>.</w:t>
      </w:r>
    </w:p>
    <w:p w:rsidR="00CA7006" w:rsidRPr="00A958F4" w:rsidRDefault="00CA7006" w:rsidP="00CA7006">
      <w:pPr>
        <w:autoSpaceDE w:val="0"/>
        <w:autoSpaceDN w:val="0"/>
        <w:adjustRightInd w:val="0"/>
        <w:ind w:left="540" w:hanging="540"/>
        <w:rPr>
          <w:rFonts w:ascii="TwCenMT-Regular" w:hAnsi="TwCenMT-Regular" w:cs="TwCenMT-Regular"/>
          <w:sz w:val="22"/>
          <w:szCs w:val="22"/>
        </w:rPr>
      </w:pPr>
    </w:p>
    <w:p w:rsidR="00CA7006" w:rsidRPr="00A958F4" w:rsidRDefault="00CA7006" w:rsidP="00CA7006">
      <w:pPr>
        <w:autoSpaceDE w:val="0"/>
        <w:autoSpaceDN w:val="0"/>
        <w:adjustRightInd w:val="0"/>
        <w:ind w:left="540" w:hanging="540"/>
        <w:rPr>
          <w:rFonts w:ascii="TwCenMT-Regular" w:hAnsi="TwCenMT-Regular" w:cs="TwCenMT-Regular"/>
          <w:sz w:val="22"/>
          <w:szCs w:val="22"/>
        </w:rPr>
      </w:pPr>
      <w:r w:rsidRPr="00A958F4">
        <w:rPr>
          <w:rFonts w:ascii="TwCenMT-Bold" w:hAnsi="TwCenMT-Bold" w:cs="TwCenMT-Bold"/>
          <w:b/>
          <w:bCs/>
          <w:sz w:val="22"/>
          <w:szCs w:val="22"/>
        </w:rPr>
        <w:t xml:space="preserve">United Nations: Office of the High Commissioner for Human Rights. 1989. </w:t>
      </w:r>
      <w:r w:rsidRPr="00A958F4">
        <w:rPr>
          <w:rFonts w:ascii="TwCenMT-Italic" w:hAnsi="TwCenMT-Italic" w:cs="TwCenMT-Italic"/>
          <w:i/>
          <w:iCs/>
          <w:sz w:val="22"/>
          <w:szCs w:val="22"/>
        </w:rPr>
        <w:t xml:space="preserve">Convention on the Rights of the Child. </w:t>
      </w:r>
      <w:hyperlink r:id="rId32" w:history="1">
        <w:r w:rsidRPr="00A958F4">
          <w:rPr>
            <w:rStyle w:val="Hyperlink"/>
            <w:rFonts w:ascii="TwCenMT-Regular" w:hAnsi="TwCenMT-Regular" w:cs="TwCenMT-Regular"/>
            <w:sz w:val="22"/>
            <w:szCs w:val="22"/>
          </w:rPr>
          <w:t>http://www.ohchr.org</w:t>
        </w:r>
      </w:hyperlink>
      <w:r w:rsidRPr="00A958F4">
        <w:rPr>
          <w:rFonts w:ascii="TwCenMT-Regular" w:hAnsi="TwCenMT-Regular" w:cs="TwCenMT-Regular"/>
          <w:sz w:val="22"/>
          <w:szCs w:val="22"/>
        </w:rPr>
        <w:t>.</w:t>
      </w:r>
    </w:p>
    <w:p w:rsidR="00CA7006" w:rsidRPr="00A958F4" w:rsidRDefault="00CA7006" w:rsidP="00CA7006">
      <w:pPr>
        <w:autoSpaceDE w:val="0"/>
        <w:autoSpaceDN w:val="0"/>
        <w:adjustRightInd w:val="0"/>
        <w:ind w:left="540" w:hanging="540"/>
        <w:rPr>
          <w:rFonts w:ascii="TwCenMT-Regular" w:hAnsi="TwCenMT-Regular" w:cs="TwCenMT-Regular"/>
          <w:sz w:val="22"/>
          <w:szCs w:val="22"/>
        </w:rPr>
      </w:pPr>
    </w:p>
    <w:p w:rsidR="00CA7006" w:rsidRPr="00A958F4" w:rsidRDefault="00CA7006" w:rsidP="00CA7006">
      <w:pPr>
        <w:autoSpaceDE w:val="0"/>
        <w:autoSpaceDN w:val="0"/>
        <w:adjustRightInd w:val="0"/>
        <w:ind w:left="540" w:hanging="540"/>
        <w:rPr>
          <w:rFonts w:ascii="TwCenMT-Regular" w:hAnsi="TwCenMT-Regular" w:cs="TwCenMT-Regular"/>
          <w:sz w:val="22"/>
          <w:szCs w:val="22"/>
        </w:rPr>
      </w:pPr>
      <w:r w:rsidRPr="00A958F4">
        <w:rPr>
          <w:rFonts w:ascii="TwCenMT-Bold" w:hAnsi="TwCenMT-Bold" w:cs="TwCenMT-Bold"/>
          <w:b/>
          <w:bCs/>
          <w:sz w:val="22"/>
          <w:szCs w:val="22"/>
        </w:rPr>
        <w:t xml:space="preserve">Volunteer Canada. 2003. </w:t>
      </w:r>
      <w:r w:rsidRPr="00A958F4">
        <w:rPr>
          <w:rFonts w:ascii="TwCenMT-Italic" w:hAnsi="TwCenMT-Italic" w:cs="TwCenMT-Italic"/>
          <w:i/>
          <w:iCs/>
          <w:sz w:val="22"/>
          <w:szCs w:val="22"/>
        </w:rPr>
        <w:t xml:space="preserve">Provincial Laws and Sreening. </w:t>
      </w:r>
      <w:hyperlink r:id="rId33" w:history="1">
        <w:r w:rsidRPr="00A958F4">
          <w:rPr>
            <w:rStyle w:val="Hyperlink"/>
            <w:rFonts w:ascii="TwCenMT-Regular" w:hAnsi="TwCenMT-Regular" w:cs="TwCenMT-Regular"/>
            <w:sz w:val="22"/>
            <w:szCs w:val="22"/>
          </w:rPr>
          <w:t>http://www.volunteer.ca</w:t>
        </w:r>
      </w:hyperlink>
    </w:p>
    <w:p w:rsidR="00CA7006" w:rsidRPr="00A958F4" w:rsidRDefault="00CA7006" w:rsidP="00CA7006">
      <w:pPr>
        <w:autoSpaceDE w:val="0"/>
        <w:autoSpaceDN w:val="0"/>
        <w:adjustRightInd w:val="0"/>
        <w:ind w:left="540" w:hanging="540"/>
        <w:rPr>
          <w:rFonts w:ascii="TwCenMT-Regular" w:hAnsi="TwCenMT-Regular" w:cs="TwCenMT-Regular"/>
          <w:sz w:val="22"/>
          <w:szCs w:val="22"/>
        </w:rPr>
      </w:pPr>
    </w:p>
    <w:p w:rsidR="00CA7006" w:rsidRPr="00A958F4" w:rsidRDefault="00CA7006" w:rsidP="00CA7006">
      <w:pPr>
        <w:autoSpaceDE w:val="0"/>
        <w:autoSpaceDN w:val="0"/>
        <w:adjustRightInd w:val="0"/>
        <w:ind w:left="540" w:hanging="540"/>
        <w:rPr>
          <w:rFonts w:ascii="TwCenMT-Regular" w:hAnsi="TwCenMT-Regular" w:cs="TwCenMT-Regular"/>
          <w:sz w:val="22"/>
          <w:szCs w:val="22"/>
        </w:rPr>
      </w:pPr>
      <w:r w:rsidRPr="00A958F4">
        <w:rPr>
          <w:rFonts w:ascii="TwCenMT-Bold" w:hAnsi="TwCenMT-Bold" w:cs="TwCenMT-Bold"/>
          <w:b/>
          <w:bCs/>
          <w:sz w:val="22"/>
          <w:szCs w:val="22"/>
        </w:rPr>
        <w:t xml:space="preserve">Volunteer Canada. </w:t>
      </w:r>
      <w:r w:rsidRPr="00A958F4">
        <w:rPr>
          <w:rFonts w:ascii="TwCenMT-Italic" w:hAnsi="TwCenMT-Italic" w:cs="TwCenMT-Italic"/>
          <w:i/>
          <w:iCs/>
          <w:sz w:val="22"/>
          <w:szCs w:val="22"/>
        </w:rPr>
        <w:t xml:space="preserve">Taking the First Step…Screening in Faith. </w:t>
      </w:r>
      <w:hyperlink r:id="rId34" w:history="1">
        <w:r w:rsidRPr="00A958F4">
          <w:rPr>
            <w:rStyle w:val="Hyperlink"/>
            <w:rFonts w:ascii="TwCenMT-Regular" w:hAnsi="TwCenMT-Regular" w:cs="TwCenMT-Regular"/>
            <w:sz w:val="22"/>
            <w:szCs w:val="22"/>
          </w:rPr>
          <w:t>http://www.volunteer.ca</w:t>
        </w:r>
      </w:hyperlink>
    </w:p>
    <w:p w:rsidR="00CA7006" w:rsidRPr="00A958F4" w:rsidRDefault="00CA7006" w:rsidP="00CA7006">
      <w:pPr>
        <w:autoSpaceDE w:val="0"/>
        <w:autoSpaceDN w:val="0"/>
        <w:adjustRightInd w:val="0"/>
        <w:ind w:left="540" w:hanging="540"/>
        <w:rPr>
          <w:rFonts w:ascii="TwCenMT-Regular" w:hAnsi="TwCenMT-Regular" w:cs="TwCenMT-Regular"/>
          <w:sz w:val="22"/>
          <w:szCs w:val="22"/>
        </w:rPr>
      </w:pPr>
    </w:p>
    <w:p w:rsidR="00CA7006" w:rsidRPr="00A958F4" w:rsidRDefault="00CA7006" w:rsidP="00CA7006">
      <w:pPr>
        <w:autoSpaceDE w:val="0"/>
        <w:autoSpaceDN w:val="0"/>
        <w:adjustRightInd w:val="0"/>
        <w:ind w:left="540" w:hanging="540"/>
        <w:rPr>
          <w:rFonts w:ascii="TwCenMT-Regular" w:hAnsi="TwCenMT-Regular" w:cs="TwCenMT-Regular"/>
          <w:sz w:val="22"/>
          <w:szCs w:val="22"/>
        </w:rPr>
      </w:pPr>
      <w:r w:rsidRPr="00A958F4">
        <w:rPr>
          <w:rFonts w:ascii="TwCenMT-Bold" w:hAnsi="TwCenMT-Bold" w:cs="TwCenMT-Bold"/>
          <w:b/>
          <w:bCs/>
          <w:sz w:val="22"/>
          <w:szCs w:val="22"/>
        </w:rPr>
        <w:t xml:space="preserve">Volunteer Canada. </w:t>
      </w:r>
      <w:r w:rsidRPr="00A958F4">
        <w:rPr>
          <w:rFonts w:ascii="TwCenMT-Italic" w:hAnsi="TwCenMT-Italic" w:cs="TwCenMT-Italic"/>
          <w:i/>
          <w:iCs/>
          <w:sz w:val="22"/>
          <w:szCs w:val="22"/>
        </w:rPr>
        <w:t xml:space="preserve">Taking the First Step…Understanding Volunteer Screening. </w:t>
      </w:r>
      <w:hyperlink r:id="rId35" w:history="1">
        <w:r w:rsidRPr="00A958F4">
          <w:rPr>
            <w:rStyle w:val="Hyperlink"/>
            <w:rFonts w:ascii="TwCenMT-Regular" w:hAnsi="TwCenMT-Regular" w:cs="TwCenMT-Regular"/>
            <w:sz w:val="22"/>
            <w:szCs w:val="22"/>
          </w:rPr>
          <w:t>http://www.volunteer.ca</w:t>
        </w:r>
      </w:hyperlink>
      <w:r w:rsidRPr="00A958F4">
        <w:rPr>
          <w:rFonts w:ascii="TwCenMT-Regular" w:hAnsi="TwCenMT-Regular" w:cs="TwCenMT-Regular"/>
          <w:sz w:val="22"/>
          <w:szCs w:val="22"/>
        </w:rPr>
        <w:t>.</w:t>
      </w:r>
    </w:p>
    <w:p w:rsidR="00CA7006" w:rsidRPr="00A958F4" w:rsidRDefault="00CA7006" w:rsidP="00CA7006">
      <w:pPr>
        <w:autoSpaceDE w:val="0"/>
        <w:autoSpaceDN w:val="0"/>
        <w:adjustRightInd w:val="0"/>
        <w:ind w:left="540" w:hanging="540"/>
        <w:rPr>
          <w:rFonts w:ascii="TwCenMT-Italic" w:hAnsi="TwCenMT-Italic" w:cs="TwCenMT-Italic"/>
          <w:i/>
          <w:iCs/>
          <w:sz w:val="22"/>
          <w:szCs w:val="22"/>
        </w:rPr>
      </w:pPr>
    </w:p>
    <w:p w:rsidR="00CA7006" w:rsidRPr="00A958F4" w:rsidRDefault="00CA7006" w:rsidP="00CA7006">
      <w:pPr>
        <w:autoSpaceDE w:val="0"/>
        <w:autoSpaceDN w:val="0"/>
        <w:adjustRightInd w:val="0"/>
        <w:ind w:left="540" w:hanging="540"/>
        <w:rPr>
          <w:rFonts w:ascii="TwCenMT-Regular" w:hAnsi="TwCenMT-Regular" w:cs="TwCenMT-Regular"/>
          <w:sz w:val="22"/>
          <w:szCs w:val="22"/>
        </w:rPr>
      </w:pPr>
      <w:r w:rsidRPr="00A958F4">
        <w:rPr>
          <w:rFonts w:ascii="TwCenMT-Bold" w:hAnsi="TwCenMT-Bold" w:cs="TwCenMT-Bold"/>
          <w:b/>
          <w:bCs/>
          <w:sz w:val="22"/>
          <w:szCs w:val="22"/>
        </w:rPr>
        <w:t xml:space="preserve">Warner, Greg. 2007. </w:t>
      </w:r>
      <w:r w:rsidRPr="00A958F4">
        <w:rPr>
          <w:rFonts w:ascii="TwCenMT-Italic" w:hAnsi="TwCenMT-Italic" w:cs="TwCenMT-Italic"/>
          <w:i/>
          <w:iCs/>
          <w:sz w:val="22"/>
          <w:szCs w:val="22"/>
        </w:rPr>
        <w:t xml:space="preserve">The Recycle of Clergy Abuse. The Baptist Standard, June 8. </w:t>
      </w:r>
      <w:hyperlink r:id="rId36" w:history="1">
        <w:r w:rsidRPr="00A958F4">
          <w:rPr>
            <w:rStyle w:val="Hyperlink"/>
            <w:rFonts w:ascii="TwCenMT-Regular" w:hAnsi="TwCenMT-Regular" w:cs="TwCenMT-Regular"/>
            <w:sz w:val="22"/>
            <w:szCs w:val="22"/>
          </w:rPr>
          <w:t>http://www.darkness2light.org</w:t>
        </w:r>
      </w:hyperlink>
      <w:r w:rsidRPr="00A958F4">
        <w:rPr>
          <w:rFonts w:ascii="TwCenMT-Regular" w:hAnsi="TwCenMT-Regular" w:cs="TwCenMT-Regular"/>
          <w:sz w:val="22"/>
          <w:szCs w:val="22"/>
        </w:rPr>
        <w:t>.</w:t>
      </w:r>
    </w:p>
    <w:p w:rsidR="00CA7006" w:rsidRPr="00A958F4" w:rsidRDefault="00CA7006" w:rsidP="00CA7006">
      <w:pPr>
        <w:autoSpaceDE w:val="0"/>
        <w:autoSpaceDN w:val="0"/>
        <w:adjustRightInd w:val="0"/>
        <w:ind w:left="540" w:hanging="540"/>
        <w:rPr>
          <w:rFonts w:ascii="TwCenMT-Regular" w:hAnsi="TwCenMT-Regular" w:cs="TwCenMT-Regular"/>
          <w:sz w:val="22"/>
          <w:szCs w:val="22"/>
        </w:rPr>
      </w:pPr>
    </w:p>
    <w:p w:rsidR="00CA7006" w:rsidRPr="00A958F4" w:rsidRDefault="00CA7006" w:rsidP="00CA7006">
      <w:pPr>
        <w:autoSpaceDE w:val="0"/>
        <w:autoSpaceDN w:val="0"/>
        <w:adjustRightInd w:val="0"/>
        <w:ind w:left="540" w:hanging="540"/>
        <w:rPr>
          <w:rFonts w:ascii="TwCenMT-Regular" w:hAnsi="TwCenMT-Regular" w:cs="TwCenMT-Regular"/>
          <w:sz w:val="22"/>
          <w:szCs w:val="22"/>
        </w:rPr>
      </w:pPr>
      <w:r w:rsidRPr="00A958F4">
        <w:rPr>
          <w:rFonts w:ascii="TwCenMT-Bold" w:hAnsi="TwCenMT-Bold" w:cs="TwCenMT-Bold"/>
          <w:b/>
          <w:bCs/>
          <w:sz w:val="22"/>
          <w:szCs w:val="22"/>
        </w:rPr>
        <w:t xml:space="preserve">Watson, Bruce and Shyla Rae Welch. 2000. </w:t>
      </w:r>
      <w:r w:rsidRPr="00A958F4">
        <w:rPr>
          <w:rFonts w:ascii="TwCenMT-Italic" w:hAnsi="TwCenMT-Italic" w:cs="TwCenMT-Italic"/>
          <w:i/>
          <w:iCs/>
          <w:sz w:val="22"/>
          <w:szCs w:val="22"/>
        </w:rPr>
        <w:t xml:space="preserve">Just Harmless Fun? Understanding the Impact of Pornography. Enough is Enough. </w:t>
      </w:r>
      <w:hyperlink r:id="rId37" w:history="1">
        <w:r w:rsidRPr="00A958F4">
          <w:rPr>
            <w:rStyle w:val="Hyperlink"/>
            <w:rFonts w:ascii="TwCenMT-Regular" w:hAnsi="TwCenMT-Regular" w:cs="TwCenMT-Regular"/>
            <w:sz w:val="22"/>
            <w:szCs w:val="22"/>
          </w:rPr>
          <w:t>http://www.enough.org</w:t>
        </w:r>
      </w:hyperlink>
      <w:r w:rsidRPr="00A958F4">
        <w:rPr>
          <w:rFonts w:ascii="TwCenMT-Regular" w:hAnsi="TwCenMT-Regular" w:cs="TwCenMT-Regular"/>
          <w:sz w:val="22"/>
          <w:szCs w:val="22"/>
        </w:rPr>
        <w:t>.</w:t>
      </w:r>
    </w:p>
    <w:p w:rsidR="00CA7006" w:rsidRPr="00A958F4" w:rsidRDefault="00CA7006" w:rsidP="00CA7006">
      <w:pPr>
        <w:autoSpaceDE w:val="0"/>
        <w:autoSpaceDN w:val="0"/>
        <w:adjustRightInd w:val="0"/>
        <w:ind w:left="540" w:hanging="540"/>
        <w:rPr>
          <w:rFonts w:ascii="TwCenMT-Regular" w:hAnsi="TwCenMT-Regular" w:cs="TwCenMT-Regular"/>
          <w:sz w:val="22"/>
          <w:szCs w:val="22"/>
        </w:rPr>
      </w:pPr>
    </w:p>
    <w:p w:rsidR="00CA7006" w:rsidRPr="00A958F4" w:rsidRDefault="00CA7006" w:rsidP="00CA7006">
      <w:pPr>
        <w:autoSpaceDE w:val="0"/>
        <w:autoSpaceDN w:val="0"/>
        <w:adjustRightInd w:val="0"/>
        <w:ind w:left="540" w:hanging="540"/>
        <w:rPr>
          <w:rFonts w:ascii="TwCenMT-Regular" w:hAnsi="TwCenMT-Regular" w:cs="TwCenMT-Regular"/>
          <w:sz w:val="22"/>
          <w:szCs w:val="22"/>
        </w:rPr>
      </w:pPr>
      <w:r w:rsidRPr="00A958F4">
        <w:rPr>
          <w:rFonts w:ascii="TwCenMT-Bold" w:hAnsi="TwCenMT-Bold" w:cs="TwCenMT-Bold"/>
          <w:b/>
          <w:bCs/>
          <w:sz w:val="22"/>
          <w:szCs w:val="22"/>
        </w:rPr>
        <w:t xml:space="preserve">White, Mervyn F. 2005. </w:t>
      </w:r>
      <w:r w:rsidRPr="00A958F4">
        <w:rPr>
          <w:rFonts w:ascii="TwCenMT-Italic" w:hAnsi="TwCenMT-Italic" w:cs="TwCenMT-Italic"/>
          <w:i/>
          <w:iCs/>
          <w:sz w:val="22"/>
          <w:szCs w:val="22"/>
        </w:rPr>
        <w:t xml:space="preserve">Supreme Court of Canada Brings Clarity to Vicarious Liability of Churches in Canada. </w:t>
      </w:r>
      <w:r w:rsidRPr="00A958F4">
        <w:rPr>
          <w:rFonts w:ascii="TwCenMT-Regular" w:hAnsi="TwCenMT-Regular" w:cs="TwCenMT-Regular"/>
          <w:sz w:val="22"/>
          <w:szCs w:val="22"/>
        </w:rPr>
        <w:t>Charity Law Update, May.</w:t>
      </w:r>
    </w:p>
    <w:p w:rsidR="00CA7006" w:rsidRPr="00A958F4" w:rsidRDefault="00CA7006" w:rsidP="00CA7006">
      <w:pPr>
        <w:autoSpaceDE w:val="0"/>
        <w:autoSpaceDN w:val="0"/>
        <w:adjustRightInd w:val="0"/>
        <w:ind w:left="540" w:hanging="540"/>
        <w:rPr>
          <w:rFonts w:ascii="TwCenMT-Regular" w:hAnsi="TwCenMT-Regular" w:cs="TwCenMT-Regular"/>
          <w:sz w:val="22"/>
          <w:szCs w:val="22"/>
        </w:rPr>
      </w:pPr>
    </w:p>
    <w:p w:rsidR="00CA7006" w:rsidRDefault="00CA7006" w:rsidP="00CA7006">
      <w:pPr>
        <w:autoSpaceDE w:val="0"/>
        <w:autoSpaceDN w:val="0"/>
        <w:adjustRightInd w:val="0"/>
        <w:ind w:left="540" w:hanging="540"/>
        <w:rPr>
          <w:rFonts w:ascii="TwCenMT-Regular" w:hAnsi="TwCenMT-Regular" w:cs="TwCenMT-Regular"/>
          <w:sz w:val="22"/>
          <w:szCs w:val="22"/>
        </w:rPr>
      </w:pPr>
      <w:r w:rsidRPr="00A958F4">
        <w:rPr>
          <w:rFonts w:ascii="TwCenMT-Bold" w:hAnsi="TwCenMT-Bold" w:cs="TwCenMT-Bold"/>
          <w:b/>
          <w:bCs/>
          <w:sz w:val="22"/>
          <w:szCs w:val="22"/>
        </w:rPr>
        <w:t xml:space="preserve">Woodruff, Mike and Dennis Kasper. 2001. </w:t>
      </w:r>
      <w:r w:rsidRPr="00A958F4">
        <w:rPr>
          <w:rFonts w:ascii="TwCenMT-Italic" w:hAnsi="TwCenMT-Italic" w:cs="TwCenMT-Italic"/>
          <w:i/>
          <w:iCs/>
          <w:sz w:val="22"/>
          <w:szCs w:val="22"/>
        </w:rPr>
        <w:t xml:space="preserve">Confronted with the Shameful: How you Should Respond – Legally and Responsibly – When a Staff Member is Accused of Child Molestation. </w:t>
      </w:r>
      <w:r w:rsidRPr="00A958F4">
        <w:rPr>
          <w:rFonts w:ascii="TwCenMT-Regular" w:hAnsi="TwCenMT-Regular" w:cs="TwCenMT-Regular"/>
          <w:sz w:val="22"/>
          <w:szCs w:val="22"/>
        </w:rPr>
        <w:t>Leadership Journal, Vol. 23, No. 3, Summer.</w:t>
      </w:r>
    </w:p>
    <w:p w:rsidR="00A958F4" w:rsidRPr="00A958F4" w:rsidRDefault="00A958F4" w:rsidP="00CA7006">
      <w:pPr>
        <w:autoSpaceDE w:val="0"/>
        <w:autoSpaceDN w:val="0"/>
        <w:adjustRightInd w:val="0"/>
        <w:ind w:left="540" w:hanging="540"/>
        <w:rPr>
          <w:rFonts w:ascii="TwCenMT-Regular" w:hAnsi="TwCenMT-Regular" w:cs="TwCenMT-Regular"/>
          <w:sz w:val="22"/>
          <w:szCs w:val="22"/>
        </w:rPr>
      </w:pPr>
    </w:p>
    <w:p w:rsidR="00CA7006" w:rsidRPr="00A958F4" w:rsidRDefault="00CA7006" w:rsidP="00CA7006">
      <w:pPr>
        <w:autoSpaceDE w:val="0"/>
        <w:autoSpaceDN w:val="0"/>
        <w:adjustRightInd w:val="0"/>
        <w:rPr>
          <w:rFonts w:ascii="TwCenMT-Bold" w:hAnsi="TwCenMT-Bold" w:cs="TwCenMT-Bold"/>
          <w:b/>
          <w:bCs/>
          <w:sz w:val="22"/>
          <w:szCs w:val="22"/>
        </w:rPr>
      </w:pPr>
    </w:p>
    <w:p w:rsidR="00A958F4" w:rsidRDefault="00A958F4" w:rsidP="00A958F4">
      <w:pPr>
        <w:autoSpaceDE w:val="0"/>
        <w:autoSpaceDN w:val="0"/>
        <w:adjustRightInd w:val="0"/>
        <w:spacing w:after="120"/>
        <w:rPr>
          <w:rFonts w:ascii="TwCenMT-Bold" w:hAnsi="TwCenMT-Bold" w:cs="TwCenMT-Bold"/>
          <w:b/>
          <w:bCs/>
          <w:sz w:val="22"/>
          <w:szCs w:val="22"/>
        </w:rPr>
        <w:sectPr w:rsidR="00A958F4" w:rsidSect="00B91A6C">
          <w:footnotePr>
            <w:pos w:val="beneathText"/>
          </w:footnotePr>
          <w:pgSz w:w="12240" w:h="15840"/>
          <w:pgMar w:top="1152" w:right="1008" w:bottom="1152" w:left="1008" w:header="720" w:footer="720" w:gutter="0"/>
          <w:cols w:space="720"/>
          <w:docGrid w:linePitch="360"/>
        </w:sectPr>
      </w:pPr>
    </w:p>
    <w:p w:rsidR="00CA7006" w:rsidRPr="00A958F4" w:rsidRDefault="00CA7006" w:rsidP="00A958F4">
      <w:pPr>
        <w:autoSpaceDE w:val="0"/>
        <w:autoSpaceDN w:val="0"/>
        <w:adjustRightInd w:val="0"/>
        <w:spacing w:after="240"/>
        <w:rPr>
          <w:rFonts w:ascii="TwCenMT-Bold" w:hAnsi="TwCenMT-Bold" w:cs="TwCenMT-Bold"/>
          <w:b/>
          <w:bCs/>
          <w:sz w:val="22"/>
          <w:szCs w:val="22"/>
        </w:rPr>
      </w:pPr>
      <w:r w:rsidRPr="00A958F4">
        <w:rPr>
          <w:rFonts w:ascii="TwCenMT-Bold" w:hAnsi="TwCenMT-Bold" w:cs="TwCenMT-Bold"/>
          <w:b/>
          <w:bCs/>
          <w:sz w:val="22"/>
          <w:szCs w:val="22"/>
        </w:rPr>
        <w:t>www.backcheck.net</w:t>
      </w:r>
    </w:p>
    <w:p w:rsidR="00CA7006" w:rsidRPr="00A958F4" w:rsidRDefault="00CA7006" w:rsidP="00A958F4">
      <w:pPr>
        <w:autoSpaceDE w:val="0"/>
        <w:autoSpaceDN w:val="0"/>
        <w:adjustRightInd w:val="0"/>
        <w:spacing w:after="240"/>
        <w:rPr>
          <w:rFonts w:ascii="TwCenMT-Bold" w:hAnsi="TwCenMT-Bold" w:cs="TwCenMT-Bold"/>
          <w:b/>
          <w:bCs/>
          <w:sz w:val="22"/>
          <w:szCs w:val="22"/>
        </w:rPr>
      </w:pPr>
      <w:r w:rsidRPr="00A958F4">
        <w:rPr>
          <w:rFonts w:ascii="TwCenMT-Bold" w:hAnsi="TwCenMT-Bold" w:cs="TwCenMT-Bold"/>
          <w:b/>
          <w:bCs/>
          <w:sz w:val="22"/>
          <w:szCs w:val="22"/>
        </w:rPr>
        <w:t>www.canadiancrc.com</w:t>
      </w:r>
    </w:p>
    <w:p w:rsidR="00CA7006" w:rsidRPr="00A958F4" w:rsidRDefault="00CA7006" w:rsidP="00A958F4">
      <w:pPr>
        <w:autoSpaceDE w:val="0"/>
        <w:autoSpaceDN w:val="0"/>
        <w:adjustRightInd w:val="0"/>
        <w:spacing w:after="240"/>
        <w:rPr>
          <w:rFonts w:ascii="TwCenMT-Bold" w:hAnsi="TwCenMT-Bold" w:cs="TwCenMT-Bold"/>
          <w:b/>
          <w:bCs/>
          <w:sz w:val="22"/>
          <w:szCs w:val="22"/>
        </w:rPr>
      </w:pPr>
      <w:r w:rsidRPr="00A958F4">
        <w:rPr>
          <w:rFonts w:ascii="TwCenMT-Bold" w:hAnsi="TwCenMT-Bold" w:cs="TwCenMT-Bold"/>
          <w:b/>
          <w:bCs/>
          <w:sz w:val="22"/>
          <w:szCs w:val="22"/>
        </w:rPr>
        <w:t>www.faithtrustinstitute.org</w:t>
      </w:r>
    </w:p>
    <w:p w:rsidR="00CA7006" w:rsidRDefault="00CA7006" w:rsidP="00A958F4">
      <w:pPr>
        <w:autoSpaceDE w:val="0"/>
        <w:autoSpaceDN w:val="0"/>
        <w:adjustRightInd w:val="0"/>
        <w:spacing w:after="240"/>
        <w:rPr>
          <w:rFonts w:ascii="TwCenMT-Bold" w:hAnsi="TwCenMT-Bold" w:cs="TwCenMT-Bold"/>
          <w:b/>
          <w:bCs/>
        </w:rPr>
      </w:pPr>
      <w:r w:rsidRPr="00A958F4">
        <w:rPr>
          <w:rFonts w:ascii="TwCenMT-Bold" w:hAnsi="TwCenMT-Bold" w:cs="TwCenMT-Bold"/>
          <w:b/>
          <w:bCs/>
          <w:sz w:val="22"/>
          <w:szCs w:val="22"/>
        </w:rPr>
        <w:t>www.getnetwise.org</w:t>
      </w:r>
    </w:p>
    <w:p w:rsidR="004B1BFD" w:rsidRPr="00A958F4" w:rsidRDefault="004B1BFD" w:rsidP="00A958F4">
      <w:pPr>
        <w:autoSpaceDE w:val="0"/>
        <w:autoSpaceDN w:val="0"/>
        <w:adjustRightInd w:val="0"/>
        <w:spacing w:after="240"/>
        <w:rPr>
          <w:rFonts w:ascii="TwCenMT-Bold" w:hAnsi="TwCenMT-Bold" w:cs="TwCenMT-Bold"/>
          <w:b/>
          <w:bCs/>
          <w:sz w:val="22"/>
          <w:szCs w:val="22"/>
        </w:rPr>
      </w:pPr>
      <w:r w:rsidRPr="00A958F4">
        <w:rPr>
          <w:rFonts w:ascii="TwCenMT-Bold" w:hAnsi="TwCenMT-Bold" w:cs="TwCenMT-Bold"/>
          <w:b/>
          <w:bCs/>
          <w:sz w:val="22"/>
          <w:szCs w:val="22"/>
        </w:rPr>
        <w:t>www.hockeycanada.ca</w:t>
      </w:r>
    </w:p>
    <w:p w:rsidR="00CA7006" w:rsidRPr="00A958F4" w:rsidRDefault="00CA7006" w:rsidP="00A958F4">
      <w:pPr>
        <w:autoSpaceDE w:val="0"/>
        <w:autoSpaceDN w:val="0"/>
        <w:adjustRightInd w:val="0"/>
        <w:spacing w:after="240"/>
        <w:rPr>
          <w:rFonts w:ascii="TwCenMT-Bold" w:hAnsi="TwCenMT-Bold" w:cs="TwCenMT-Bold"/>
          <w:b/>
          <w:bCs/>
          <w:sz w:val="22"/>
          <w:szCs w:val="22"/>
        </w:rPr>
      </w:pPr>
      <w:r w:rsidRPr="00A958F4">
        <w:rPr>
          <w:rFonts w:ascii="TwCenMT-Bold" w:hAnsi="TwCenMT-Bold" w:cs="TwCenMT-Bold"/>
          <w:b/>
          <w:bCs/>
          <w:sz w:val="22"/>
          <w:szCs w:val="22"/>
        </w:rPr>
        <w:t>www.nonprofitrisk.org</w:t>
      </w:r>
    </w:p>
    <w:p w:rsidR="00CA7006" w:rsidRPr="00A958F4" w:rsidRDefault="00CA7006" w:rsidP="00A958F4">
      <w:pPr>
        <w:autoSpaceDE w:val="0"/>
        <w:autoSpaceDN w:val="0"/>
        <w:adjustRightInd w:val="0"/>
        <w:spacing w:after="240"/>
        <w:rPr>
          <w:rFonts w:ascii="TwCenMT-Bold" w:hAnsi="TwCenMT-Bold" w:cs="TwCenMT-Bold"/>
          <w:b/>
          <w:bCs/>
          <w:sz w:val="22"/>
          <w:szCs w:val="22"/>
        </w:rPr>
      </w:pPr>
      <w:r w:rsidRPr="00A958F4">
        <w:rPr>
          <w:rFonts w:ascii="TwCenMT-Bold" w:hAnsi="TwCenMT-Bold" w:cs="TwCenMT-Bold"/>
          <w:b/>
          <w:bCs/>
          <w:sz w:val="22"/>
          <w:szCs w:val="22"/>
        </w:rPr>
        <w:t>www.plantoprotect.com</w:t>
      </w:r>
    </w:p>
    <w:p w:rsidR="00CA7006" w:rsidRPr="00A958F4" w:rsidRDefault="00CA7006" w:rsidP="00A958F4">
      <w:pPr>
        <w:autoSpaceDE w:val="0"/>
        <w:autoSpaceDN w:val="0"/>
        <w:adjustRightInd w:val="0"/>
        <w:spacing w:after="240"/>
        <w:rPr>
          <w:rFonts w:ascii="TwCenMT-Bold" w:hAnsi="TwCenMT-Bold" w:cs="TwCenMT-Bold"/>
          <w:b/>
          <w:bCs/>
          <w:sz w:val="22"/>
          <w:szCs w:val="22"/>
        </w:rPr>
      </w:pPr>
      <w:r w:rsidRPr="00A958F4">
        <w:rPr>
          <w:rFonts w:ascii="TwCenMT-Bold" w:hAnsi="TwCenMT-Bold" w:cs="TwCenMT-Bold"/>
          <w:b/>
          <w:bCs/>
          <w:sz w:val="22"/>
          <w:szCs w:val="22"/>
        </w:rPr>
        <w:t>www.playbytherules.net.au</w:t>
      </w:r>
    </w:p>
    <w:p w:rsidR="00CA7006" w:rsidRPr="00A958F4" w:rsidRDefault="00CA7006" w:rsidP="00A958F4">
      <w:pPr>
        <w:autoSpaceDE w:val="0"/>
        <w:autoSpaceDN w:val="0"/>
        <w:adjustRightInd w:val="0"/>
        <w:spacing w:after="240"/>
        <w:rPr>
          <w:rFonts w:ascii="TwCenMT-Bold" w:hAnsi="TwCenMT-Bold" w:cs="TwCenMT-Bold"/>
          <w:b/>
          <w:bCs/>
          <w:sz w:val="22"/>
          <w:szCs w:val="22"/>
        </w:rPr>
      </w:pPr>
      <w:r w:rsidRPr="00A958F4">
        <w:rPr>
          <w:rFonts w:ascii="TwCenMT-Bold" w:hAnsi="TwCenMT-Bold" w:cs="TwCenMT-Bold"/>
          <w:b/>
          <w:bCs/>
          <w:sz w:val="22"/>
          <w:szCs w:val="22"/>
        </w:rPr>
        <w:t>www.protectkids.com</w:t>
      </w:r>
    </w:p>
    <w:p w:rsidR="00CA7006" w:rsidRPr="00A958F4" w:rsidRDefault="00CA7006" w:rsidP="00A958F4">
      <w:pPr>
        <w:autoSpaceDE w:val="0"/>
        <w:autoSpaceDN w:val="0"/>
        <w:adjustRightInd w:val="0"/>
        <w:spacing w:after="240"/>
        <w:rPr>
          <w:rFonts w:ascii="TwCenMT-Bold" w:hAnsi="TwCenMT-Bold" w:cs="TwCenMT-Bold"/>
          <w:b/>
          <w:bCs/>
          <w:sz w:val="22"/>
          <w:szCs w:val="22"/>
        </w:rPr>
      </w:pPr>
      <w:r w:rsidRPr="00A958F4">
        <w:rPr>
          <w:rFonts w:ascii="TwCenMT-Bold" w:hAnsi="TwCenMT-Bold" w:cs="TwCenMT-Bold"/>
          <w:b/>
          <w:bCs/>
          <w:sz w:val="22"/>
          <w:szCs w:val="22"/>
        </w:rPr>
        <w:t>www.safefamilies.org</w:t>
      </w:r>
    </w:p>
    <w:p w:rsidR="00CA7006" w:rsidRPr="00A958F4" w:rsidRDefault="00CA7006" w:rsidP="00A958F4">
      <w:pPr>
        <w:autoSpaceDE w:val="0"/>
        <w:autoSpaceDN w:val="0"/>
        <w:adjustRightInd w:val="0"/>
        <w:spacing w:after="240"/>
        <w:rPr>
          <w:rFonts w:ascii="TwCenMT-Bold" w:hAnsi="TwCenMT-Bold" w:cs="TwCenMT-Bold"/>
          <w:b/>
          <w:bCs/>
          <w:sz w:val="22"/>
          <w:szCs w:val="22"/>
        </w:rPr>
      </w:pPr>
      <w:r w:rsidRPr="00A958F4">
        <w:rPr>
          <w:rFonts w:ascii="TwCenMT-Bold" w:hAnsi="TwCenMT-Bold" w:cs="TwCenMT-Bold"/>
          <w:b/>
          <w:bCs/>
          <w:sz w:val="22"/>
          <w:szCs w:val="22"/>
        </w:rPr>
        <w:t>www.safekids.com</w:t>
      </w:r>
    </w:p>
    <w:p w:rsidR="00CA7006" w:rsidRPr="00A958F4" w:rsidRDefault="00CA7006" w:rsidP="00A958F4">
      <w:pPr>
        <w:autoSpaceDE w:val="0"/>
        <w:autoSpaceDN w:val="0"/>
        <w:adjustRightInd w:val="0"/>
        <w:spacing w:after="240"/>
        <w:rPr>
          <w:rFonts w:ascii="TwCenMT-Bold" w:hAnsi="TwCenMT-Bold" w:cs="TwCenMT-Bold"/>
          <w:b/>
          <w:bCs/>
          <w:sz w:val="22"/>
          <w:szCs w:val="22"/>
        </w:rPr>
      </w:pPr>
      <w:r w:rsidRPr="00A958F4">
        <w:rPr>
          <w:rFonts w:ascii="TwCenMT-Bold" w:hAnsi="TwCenMT-Bold" w:cs="TwCenMT-Bold"/>
          <w:b/>
          <w:bCs/>
          <w:sz w:val="22"/>
          <w:szCs w:val="22"/>
        </w:rPr>
        <w:t>www.safekidsbc.ca</w:t>
      </w:r>
    </w:p>
    <w:p w:rsidR="00CA7006" w:rsidRPr="00A958F4" w:rsidRDefault="00CA7006" w:rsidP="00A958F4">
      <w:pPr>
        <w:autoSpaceDE w:val="0"/>
        <w:autoSpaceDN w:val="0"/>
        <w:adjustRightInd w:val="0"/>
        <w:spacing w:after="240"/>
        <w:rPr>
          <w:rFonts w:ascii="TwCenMT-Bold" w:hAnsi="TwCenMT-Bold" w:cs="TwCenMT-Bold"/>
          <w:b/>
          <w:bCs/>
          <w:sz w:val="22"/>
          <w:szCs w:val="22"/>
        </w:rPr>
      </w:pPr>
      <w:r w:rsidRPr="00A958F4">
        <w:rPr>
          <w:rFonts w:ascii="TwCenMT-Bold" w:hAnsi="TwCenMT-Bold" w:cs="TwCenMT-Bold"/>
          <w:b/>
          <w:bCs/>
          <w:sz w:val="22"/>
          <w:szCs w:val="22"/>
        </w:rPr>
        <w:t>www.stopchildabuse.com.au</w:t>
      </w:r>
    </w:p>
    <w:p w:rsidR="00CA7006" w:rsidRPr="00A958F4" w:rsidRDefault="00CA7006" w:rsidP="00A958F4">
      <w:pPr>
        <w:autoSpaceDE w:val="0"/>
        <w:autoSpaceDN w:val="0"/>
        <w:adjustRightInd w:val="0"/>
        <w:spacing w:after="240"/>
        <w:rPr>
          <w:rFonts w:ascii="TwCenMT-Bold" w:hAnsi="TwCenMT-Bold" w:cs="TwCenMT-Bold"/>
          <w:b/>
          <w:bCs/>
          <w:sz w:val="22"/>
          <w:szCs w:val="22"/>
        </w:rPr>
      </w:pPr>
      <w:r w:rsidRPr="00A958F4">
        <w:rPr>
          <w:rFonts w:ascii="TwCenMT-Bold" w:hAnsi="TwCenMT-Bold" w:cs="TwCenMT-Bold"/>
          <w:b/>
          <w:bCs/>
          <w:sz w:val="22"/>
          <w:szCs w:val="22"/>
        </w:rPr>
        <w:t>www.stopthehurt.ca</w:t>
      </w:r>
    </w:p>
    <w:p w:rsidR="00CA7006" w:rsidRPr="00A958F4" w:rsidRDefault="00CA7006" w:rsidP="00A958F4">
      <w:pPr>
        <w:autoSpaceDE w:val="0"/>
        <w:autoSpaceDN w:val="0"/>
        <w:adjustRightInd w:val="0"/>
        <w:spacing w:after="240"/>
        <w:rPr>
          <w:rFonts w:ascii="TwCenMT-Bold" w:hAnsi="TwCenMT-Bold" w:cs="TwCenMT-Bold"/>
          <w:b/>
          <w:bCs/>
          <w:sz w:val="22"/>
          <w:szCs w:val="22"/>
        </w:rPr>
      </w:pPr>
      <w:r w:rsidRPr="00A958F4">
        <w:rPr>
          <w:rFonts w:ascii="TwCenMT-Bold" w:hAnsi="TwCenMT-Bold" w:cs="TwCenMT-Bold"/>
          <w:b/>
          <w:bCs/>
          <w:sz w:val="22"/>
          <w:szCs w:val="22"/>
        </w:rPr>
        <w:t>www.volunteer.ca</w:t>
      </w:r>
    </w:p>
    <w:p w:rsidR="00A958F4" w:rsidRDefault="00A958F4" w:rsidP="00A52BBA">
      <w:pPr>
        <w:autoSpaceDE w:val="0"/>
        <w:spacing w:line="480" w:lineRule="auto"/>
        <w:rPr>
          <w:rFonts w:ascii="Arial" w:hAnsi="Arial" w:cs="Arial"/>
        </w:rPr>
        <w:sectPr w:rsidR="00A958F4" w:rsidSect="00A958F4">
          <w:footnotePr>
            <w:pos w:val="beneathText"/>
          </w:footnotePr>
          <w:type w:val="continuous"/>
          <w:pgSz w:w="12240" w:h="15840"/>
          <w:pgMar w:top="1152" w:right="1008" w:bottom="1152" w:left="1008" w:header="720" w:footer="720" w:gutter="0"/>
          <w:cols w:num="2" w:space="720"/>
          <w:docGrid w:linePitch="360"/>
        </w:sectPr>
      </w:pPr>
    </w:p>
    <w:p w:rsidR="00CA7006" w:rsidRPr="00CA7006" w:rsidRDefault="00CA7006" w:rsidP="00A52BBA">
      <w:pPr>
        <w:autoSpaceDE w:val="0"/>
        <w:spacing w:line="480" w:lineRule="auto"/>
        <w:rPr>
          <w:rFonts w:ascii="Arial" w:hAnsi="Arial" w:cs="Arial"/>
        </w:rPr>
      </w:pPr>
    </w:p>
    <w:sectPr w:rsidR="00CA7006" w:rsidRPr="00CA7006" w:rsidSect="00A958F4">
      <w:footnotePr>
        <w:pos w:val="beneathText"/>
      </w:footnotePr>
      <w:type w:val="continuous"/>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39D" w:rsidRDefault="00A0439D" w:rsidP="002E418B">
      <w:r>
        <w:separator/>
      </w:r>
    </w:p>
  </w:endnote>
  <w:endnote w:type="continuationSeparator" w:id="0">
    <w:p w:rsidR="00A0439D" w:rsidRDefault="00A0439D" w:rsidP="002E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da-Light">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MT">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FuturaBT-Ligh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TwCenMT-Bold">
    <w:panose1 w:val="00000000000000000000"/>
    <w:charset w:val="00"/>
    <w:family w:val="swiss"/>
    <w:notTrueType/>
    <w:pitch w:val="default"/>
    <w:sig w:usb0="00000003" w:usb1="00000000" w:usb2="00000000" w:usb3="00000000" w:csb0="00000001" w:csb1="00000000"/>
  </w:font>
  <w:font w:name="TwCenMT-Regular">
    <w:panose1 w:val="00000000000000000000"/>
    <w:charset w:val="00"/>
    <w:family w:val="swiss"/>
    <w:notTrueType/>
    <w:pitch w:val="default"/>
    <w:sig w:usb0="00000003" w:usb1="00000000" w:usb2="00000000" w:usb3="00000000" w:csb0="00000001" w:csb1="00000000"/>
  </w:font>
  <w:font w:name="TwCenMT-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39D" w:rsidRDefault="00A0439D" w:rsidP="002E418B">
      <w:r>
        <w:separator/>
      </w:r>
    </w:p>
  </w:footnote>
  <w:footnote w:type="continuationSeparator" w:id="0">
    <w:p w:rsidR="00A0439D" w:rsidRDefault="00A0439D" w:rsidP="002E4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Agenda-Light" w:hAnsi="Agenda-Light" w:cs="Agenda-Ligh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lang w:val="fr-FR"/>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9"/>
    <w:multiLevelType w:val="singleLevel"/>
    <w:tmpl w:val="00000009"/>
    <w:name w:val="WW8Num9"/>
    <w:lvl w:ilvl="0">
      <w:numFmt w:val="bullet"/>
      <w:lvlText w:val="•"/>
      <w:lvlJc w:val="left"/>
      <w:pPr>
        <w:tabs>
          <w:tab w:val="num" w:pos="0"/>
        </w:tabs>
        <w:ind w:left="720" w:hanging="360"/>
      </w:pPr>
      <w:rPr>
        <w:rFonts w:ascii="Agenda-Light" w:hAnsi="Agenda-Light"/>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B"/>
    <w:multiLevelType w:val="singleLevel"/>
    <w:tmpl w:val="0000000B"/>
    <w:name w:val="WW8Num11"/>
    <w:lvl w:ilvl="0">
      <w:numFmt w:val="bullet"/>
      <w:lvlText w:val="•"/>
      <w:lvlJc w:val="left"/>
      <w:pPr>
        <w:tabs>
          <w:tab w:val="num" w:pos="0"/>
        </w:tabs>
        <w:ind w:left="720" w:hanging="360"/>
      </w:pPr>
      <w:rPr>
        <w:rFonts w:ascii="Agenda-Light" w:hAnsi="Agenda-Light" w:cs="Agenda-Light"/>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Agenda-Light"/>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rPr>
    </w:lvl>
  </w:abstractNum>
  <w:abstractNum w:abstractNumId="17" w15:restartNumberingAfterBreak="0">
    <w:nsid w:val="00000012"/>
    <w:multiLevelType w:val="multilevel"/>
    <w:tmpl w:val="0000001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8"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cs="Symbol"/>
      </w:rPr>
    </w:lvl>
  </w:abstractNum>
  <w:abstractNum w:abstractNumId="21" w15:restartNumberingAfterBreak="0">
    <w:nsid w:val="11692AC9"/>
    <w:multiLevelType w:val="multilevel"/>
    <w:tmpl w:val="324CE5FC"/>
    <w:lvl w:ilvl="0">
      <w:start w:val="1"/>
      <w:numFmt w:val="bullet"/>
      <w:lvlText w:val=""/>
      <w:lvlJc w:val="left"/>
      <w:pPr>
        <w:tabs>
          <w:tab w:val="num" w:pos="432"/>
        </w:tabs>
        <w:ind w:left="432" w:hanging="432"/>
      </w:pPr>
      <w:rPr>
        <w:rFonts w:ascii="Symbol" w:hAnsi="Symbol" w:hint="default"/>
        <w:sz w:val="18"/>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2" w15:restartNumberingAfterBreak="0">
    <w:nsid w:val="17B64A31"/>
    <w:multiLevelType w:val="hybridMultilevel"/>
    <w:tmpl w:val="1EA4E2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FA100C"/>
    <w:multiLevelType w:val="hybridMultilevel"/>
    <w:tmpl w:val="A4967772"/>
    <w:lvl w:ilvl="0" w:tplc="D6086874">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20FC212C"/>
    <w:multiLevelType w:val="hybridMultilevel"/>
    <w:tmpl w:val="B172EEA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7">
      <w:start w:val="1"/>
      <w:numFmt w:val="lowerLetter"/>
      <w:lvlText w:val="%3)"/>
      <w:lvlJc w:val="lef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218A5DAE"/>
    <w:multiLevelType w:val="hybridMultilevel"/>
    <w:tmpl w:val="CFEC0F30"/>
    <w:lvl w:ilvl="0" w:tplc="0C0C0015">
      <w:start w:val="1"/>
      <w:numFmt w:val="upperLetter"/>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29695A84"/>
    <w:multiLevelType w:val="hybridMultilevel"/>
    <w:tmpl w:val="83BC3CA0"/>
    <w:lvl w:ilvl="0" w:tplc="0C0C0005">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7" w15:restartNumberingAfterBreak="0">
    <w:nsid w:val="2BA20E86"/>
    <w:multiLevelType w:val="hybridMultilevel"/>
    <w:tmpl w:val="C480DE5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34456F03"/>
    <w:multiLevelType w:val="hybridMultilevel"/>
    <w:tmpl w:val="0A7ED4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495C1AF4"/>
    <w:multiLevelType w:val="hybridMultilevel"/>
    <w:tmpl w:val="50DE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D5306D"/>
    <w:multiLevelType w:val="hybridMultilevel"/>
    <w:tmpl w:val="46B620D8"/>
    <w:lvl w:ilvl="0" w:tplc="10090015">
      <w:start w:val="1"/>
      <w:numFmt w:val="upperLetter"/>
      <w:lvlText w:val="%1."/>
      <w:lvlJc w:val="left"/>
      <w:pPr>
        <w:ind w:left="720" w:hanging="360"/>
      </w:pPr>
    </w:lvl>
    <w:lvl w:ilvl="1" w:tplc="10090015">
      <w:start w:val="1"/>
      <w:numFmt w:val="upperLetter"/>
      <w:lvlText w:val="%2."/>
      <w:lvlJc w:val="left"/>
      <w:pPr>
        <w:ind w:left="1440" w:hanging="360"/>
      </w:pPr>
    </w:lvl>
    <w:lvl w:ilvl="2" w:tplc="6666B9DA">
      <w:start w:val="1"/>
      <w:numFmt w:val="low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4D70DBD"/>
    <w:multiLevelType w:val="hybridMultilevel"/>
    <w:tmpl w:val="E0C6C658"/>
    <w:lvl w:ilvl="0" w:tplc="DE7E3186">
      <w:numFmt w:val="bullet"/>
      <w:lvlText w:val="•"/>
      <w:lvlJc w:val="left"/>
      <w:pPr>
        <w:ind w:left="720" w:hanging="360"/>
      </w:pPr>
      <w:rPr>
        <w:rFonts w:ascii="SymbolMT" w:eastAsia="Calibri" w:hAnsi="SymbolMT" w:cs="SymbolMT" w:hint="default"/>
      </w:rPr>
    </w:lvl>
    <w:lvl w:ilvl="1" w:tplc="90FEE5D8">
      <w:start w:val="1"/>
      <w:numFmt w:val="upp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6390455"/>
    <w:multiLevelType w:val="hybridMultilevel"/>
    <w:tmpl w:val="2E90A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C202E3"/>
    <w:multiLevelType w:val="hybridMultilevel"/>
    <w:tmpl w:val="EA34690E"/>
    <w:lvl w:ilvl="0" w:tplc="0C0C0015">
      <w:start w:val="3"/>
      <w:numFmt w:val="upperLetter"/>
      <w:lvlText w:val="%1."/>
      <w:lvlJc w:val="left"/>
      <w:pPr>
        <w:ind w:left="360" w:hanging="360"/>
      </w:pPr>
      <w:rPr>
        <w:rFonts w:hint="default"/>
        <w:u w:val="none"/>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4" w15:restartNumberingAfterBreak="0">
    <w:nsid w:val="5CC0742D"/>
    <w:multiLevelType w:val="hybridMultilevel"/>
    <w:tmpl w:val="4DDC83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7D0C5E"/>
    <w:multiLevelType w:val="hybridMultilevel"/>
    <w:tmpl w:val="2CC262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6D3F460B"/>
    <w:multiLevelType w:val="hybridMultilevel"/>
    <w:tmpl w:val="036A4F4C"/>
    <w:lvl w:ilvl="0" w:tplc="DE7E3186">
      <w:numFmt w:val="bullet"/>
      <w:lvlText w:val="•"/>
      <w:lvlJc w:val="left"/>
      <w:pPr>
        <w:ind w:left="1080" w:hanging="360"/>
      </w:pPr>
      <w:rPr>
        <w:rFonts w:ascii="SymbolMT" w:eastAsia="Calibri" w:hAnsi="SymbolMT" w:cs="SymbolM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7EBB24B6"/>
    <w:multiLevelType w:val="hybridMultilevel"/>
    <w:tmpl w:val="28C8FC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7"/>
  </w:num>
  <w:num w:numId="20">
    <w:abstractNumId w:val="30"/>
  </w:num>
  <w:num w:numId="21">
    <w:abstractNumId w:val="36"/>
  </w:num>
  <w:num w:numId="22">
    <w:abstractNumId w:val="23"/>
  </w:num>
  <w:num w:numId="23">
    <w:abstractNumId w:val="26"/>
  </w:num>
  <w:num w:numId="24">
    <w:abstractNumId w:val="29"/>
  </w:num>
  <w:num w:numId="25">
    <w:abstractNumId w:val="22"/>
  </w:num>
  <w:num w:numId="26">
    <w:abstractNumId w:val="34"/>
  </w:num>
  <w:num w:numId="27">
    <w:abstractNumId w:val="24"/>
  </w:num>
  <w:num w:numId="28">
    <w:abstractNumId w:val="18"/>
  </w:num>
  <w:num w:numId="29">
    <w:abstractNumId w:val="19"/>
  </w:num>
  <w:num w:numId="30">
    <w:abstractNumId w:val="20"/>
  </w:num>
  <w:num w:numId="31">
    <w:abstractNumId w:val="25"/>
  </w:num>
  <w:num w:numId="32">
    <w:abstractNumId w:val="33"/>
  </w:num>
  <w:num w:numId="33">
    <w:abstractNumId w:val="28"/>
  </w:num>
  <w:num w:numId="34">
    <w:abstractNumId w:val="21"/>
  </w:num>
  <w:num w:numId="35">
    <w:abstractNumId w:val="32"/>
  </w:num>
  <w:num w:numId="36">
    <w:abstractNumId w:val="31"/>
  </w:num>
  <w:num w:numId="37">
    <w:abstractNumId w:val="35"/>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NotTrackMoves/>
  <w:defaultTabStop w:val="720"/>
  <w:evenAndOddHeaders/>
  <w:drawingGridHorizontalSpacing w:val="120"/>
  <w:drawingGridVerticalSpacing w:val="0"/>
  <w:displayHorizontalDrawingGridEvery w:val="0"/>
  <w:displayVerticalDrawingGridEvery w:val="0"/>
  <w:characterSpacingControl w:val="doNotCompress"/>
  <w:hdrShapeDefaults>
    <o:shapedefaults v:ext="edit" spidmax="5121"/>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418B"/>
    <w:rsid w:val="000260C0"/>
    <w:rsid w:val="000E2321"/>
    <w:rsid w:val="000F02B9"/>
    <w:rsid w:val="0010131D"/>
    <w:rsid w:val="001A6151"/>
    <w:rsid w:val="001F0548"/>
    <w:rsid w:val="00213E40"/>
    <w:rsid w:val="00280089"/>
    <w:rsid w:val="002E418B"/>
    <w:rsid w:val="00342F14"/>
    <w:rsid w:val="00364F40"/>
    <w:rsid w:val="00381149"/>
    <w:rsid w:val="003B4AF3"/>
    <w:rsid w:val="00406120"/>
    <w:rsid w:val="00407FC7"/>
    <w:rsid w:val="0042180D"/>
    <w:rsid w:val="0047210F"/>
    <w:rsid w:val="004B1BFD"/>
    <w:rsid w:val="00503626"/>
    <w:rsid w:val="00510EE2"/>
    <w:rsid w:val="005903E3"/>
    <w:rsid w:val="00657BD6"/>
    <w:rsid w:val="006818B4"/>
    <w:rsid w:val="006E3508"/>
    <w:rsid w:val="00730BBA"/>
    <w:rsid w:val="00744D42"/>
    <w:rsid w:val="00795AAA"/>
    <w:rsid w:val="007C2DDF"/>
    <w:rsid w:val="007D274B"/>
    <w:rsid w:val="007E42BF"/>
    <w:rsid w:val="00821891"/>
    <w:rsid w:val="00885DEC"/>
    <w:rsid w:val="008F6FF2"/>
    <w:rsid w:val="009379F2"/>
    <w:rsid w:val="00987FBE"/>
    <w:rsid w:val="009D184B"/>
    <w:rsid w:val="009F71C2"/>
    <w:rsid w:val="00A0439D"/>
    <w:rsid w:val="00A22B5E"/>
    <w:rsid w:val="00A369FF"/>
    <w:rsid w:val="00A52BBA"/>
    <w:rsid w:val="00A958F4"/>
    <w:rsid w:val="00AC75A0"/>
    <w:rsid w:val="00B332A9"/>
    <w:rsid w:val="00B62043"/>
    <w:rsid w:val="00B822E6"/>
    <w:rsid w:val="00B91A6C"/>
    <w:rsid w:val="00B9678E"/>
    <w:rsid w:val="00C15A53"/>
    <w:rsid w:val="00C15B60"/>
    <w:rsid w:val="00C34012"/>
    <w:rsid w:val="00CA7006"/>
    <w:rsid w:val="00D1792B"/>
    <w:rsid w:val="00D254B2"/>
    <w:rsid w:val="00D318C8"/>
    <w:rsid w:val="00D55A92"/>
    <w:rsid w:val="00D9146C"/>
    <w:rsid w:val="00DA60B3"/>
    <w:rsid w:val="00DB3A7D"/>
    <w:rsid w:val="00E04E42"/>
    <w:rsid w:val="00E80991"/>
    <w:rsid w:val="00E94DC3"/>
    <w:rsid w:val="00EC300F"/>
    <w:rsid w:val="00F03C4B"/>
    <w:rsid w:val="00F33053"/>
    <w:rsid w:val="00F830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0F6CDE59-A26A-4DFD-B503-A242AE1D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cs="Calibri"/>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genda-Light" w:eastAsia="Calibri" w:hAnsi="Agenda-Light" w:cs="Agenda-Light"/>
    </w:rPr>
  </w:style>
  <w:style w:type="character" w:customStyle="1" w:styleId="WW8Num3z0">
    <w:name w:val="WW8Num3z0"/>
    <w:rPr>
      <w:rFonts w:ascii="Symbol" w:hAnsi="Symbol"/>
      <w:lang w:val="fr-FR"/>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Agenda-Light" w:eastAsia="Calibri" w:hAnsi="Agenda-Light" w:cs="Agenda-Light"/>
    </w:rPr>
  </w:style>
  <w:style w:type="character" w:customStyle="1" w:styleId="WW8Num13z0">
    <w:name w:val="WW8Num13z0"/>
    <w:rPr>
      <w:rFonts w:ascii="Agenda-Light" w:eastAsia="Calibri" w:hAnsi="Agenda-Light" w:cs="Agenda-Light"/>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Policepardfaut1">
    <w:name w:val="Police par défaut1"/>
  </w:style>
  <w:style w:type="character" w:styleId="Hyperlink">
    <w:name w:val="Hyperlink"/>
    <w:semiHidden/>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ListParagraph1">
    <w:name w:val="List Paragraph1"/>
    <w:basedOn w:val="Normal"/>
    <w:pPr>
      <w:ind w:left="720"/>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2E418B"/>
    <w:pPr>
      <w:tabs>
        <w:tab w:val="center" w:pos="4153"/>
        <w:tab w:val="right" w:pos="8306"/>
      </w:tabs>
    </w:pPr>
    <w:rPr>
      <w:rFonts w:cs="Times New Roman"/>
    </w:rPr>
  </w:style>
  <w:style w:type="character" w:customStyle="1" w:styleId="HeaderChar">
    <w:name w:val="Header Char"/>
    <w:link w:val="Header"/>
    <w:uiPriority w:val="99"/>
    <w:rsid w:val="002E418B"/>
    <w:rPr>
      <w:rFonts w:cs="Calibri"/>
      <w:sz w:val="24"/>
      <w:szCs w:val="24"/>
      <w:lang w:val="en-CA" w:eastAsia="ar-SA"/>
    </w:rPr>
  </w:style>
  <w:style w:type="paragraph" w:styleId="Footer">
    <w:name w:val="footer"/>
    <w:basedOn w:val="Normal"/>
    <w:link w:val="FooterChar"/>
    <w:uiPriority w:val="99"/>
    <w:unhideWhenUsed/>
    <w:rsid w:val="002E418B"/>
    <w:pPr>
      <w:tabs>
        <w:tab w:val="center" w:pos="4153"/>
        <w:tab w:val="right" w:pos="8306"/>
      </w:tabs>
    </w:pPr>
    <w:rPr>
      <w:rFonts w:cs="Times New Roman"/>
    </w:rPr>
  </w:style>
  <w:style w:type="character" w:customStyle="1" w:styleId="FooterChar">
    <w:name w:val="Footer Char"/>
    <w:link w:val="Footer"/>
    <w:uiPriority w:val="99"/>
    <w:rsid w:val="002E418B"/>
    <w:rPr>
      <w:rFonts w:cs="Calibri"/>
      <w:sz w:val="24"/>
      <w:szCs w:val="24"/>
      <w:lang w:val="en-CA" w:eastAsia="ar-SA"/>
    </w:rPr>
  </w:style>
  <w:style w:type="paragraph" w:styleId="ListParagraph">
    <w:name w:val="List Paragraph"/>
    <w:basedOn w:val="Normal"/>
    <w:uiPriority w:val="34"/>
    <w:qFormat/>
    <w:rsid w:val="00C15B60"/>
    <w:pPr>
      <w:ind w:left="708"/>
    </w:pPr>
  </w:style>
  <w:style w:type="numbering" w:customStyle="1" w:styleId="NoList1">
    <w:name w:val="No List1"/>
    <w:next w:val="NoList"/>
    <w:uiPriority w:val="99"/>
    <w:semiHidden/>
    <w:unhideWhenUsed/>
    <w:rsid w:val="00A52BBA"/>
  </w:style>
  <w:style w:type="character" w:customStyle="1" w:styleId="WW8Num2z0">
    <w:name w:val="WW8Num2z0"/>
    <w:rsid w:val="00A52BBA"/>
    <w:rPr>
      <w:rFonts w:ascii="Symbol" w:hAnsi="Symbol"/>
    </w:rPr>
  </w:style>
  <w:style w:type="character" w:customStyle="1" w:styleId="Policepardfaut2">
    <w:name w:val="Police par défaut2"/>
    <w:rsid w:val="00A52BBA"/>
  </w:style>
  <w:style w:type="character" w:customStyle="1" w:styleId="WW8Num2z1">
    <w:name w:val="WW8Num2z1"/>
    <w:rsid w:val="00A52BBA"/>
    <w:rPr>
      <w:rFonts w:ascii="Courier New" w:hAnsi="Courier New" w:cs="Courier New"/>
    </w:rPr>
  </w:style>
  <w:style w:type="character" w:customStyle="1" w:styleId="WW8Num2z2">
    <w:name w:val="WW8Num2z2"/>
    <w:rsid w:val="00A52BBA"/>
    <w:rPr>
      <w:rFonts w:ascii="Wingdings" w:hAnsi="Wingdings"/>
    </w:rPr>
  </w:style>
  <w:style w:type="character" w:customStyle="1" w:styleId="WW8Num4z3">
    <w:name w:val="WW8Num4z3"/>
    <w:rsid w:val="00A52BBA"/>
    <w:rPr>
      <w:rFonts w:ascii="Symbol" w:hAnsi="Symbol"/>
    </w:rPr>
  </w:style>
  <w:style w:type="character" w:customStyle="1" w:styleId="WW8Num5z1">
    <w:name w:val="WW8Num5z1"/>
    <w:rsid w:val="00A52BBA"/>
    <w:rPr>
      <w:rFonts w:ascii="Courier New" w:hAnsi="Courier New" w:cs="Courier New"/>
    </w:rPr>
  </w:style>
  <w:style w:type="character" w:customStyle="1" w:styleId="WW8Num5z2">
    <w:name w:val="WW8Num5z2"/>
    <w:rsid w:val="00A52BBA"/>
    <w:rPr>
      <w:rFonts w:ascii="Wingdings" w:hAnsi="Wingdings"/>
    </w:rPr>
  </w:style>
  <w:style w:type="character" w:customStyle="1" w:styleId="WW8Num6z1">
    <w:name w:val="WW8Num6z1"/>
    <w:rsid w:val="00A52BBA"/>
    <w:rPr>
      <w:rFonts w:ascii="Courier New" w:hAnsi="Courier New" w:cs="Courier New"/>
    </w:rPr>
  </w:style>
  <w:style w:type="character" w:customStyle="1" w:styleId="WW8Num6z2">
    <w:name w:val="WW8Num6z2"/>
    <w:rsid w:val="00A52BBA"/>
    <w:rPr>
      <w:rFonts w:ascii="Wingdings" w:hAnsi="Wingdings"/>
    </w:rPr>
  </w:style>
  <w:style w:type="character" w:customStyle="1" w:styleId="WW8Num14z0">
    <w:name w:val="WW8Num14z0"/>
    <w:rsid w:val="00A52BBA"/>
    <w:rPr>
      <w:rFonts w:ascii="Symbol" w:hAnsi="Symbol"/>
    </w:rPr>
  </w:style>
  <w:style w:type="character" w:customStyle="1" w:styleId="WW8Num14z1">
    <w:name w:val="WW8Num14z1"/>
    <w:rsid w:val="00A52BBA"/>
    <w:rPr>
      <w:rFonts w:ascii="Courier New" w:hAnsi="Courier New" w:cs="Courier New"/>
    </w:rPr>
  </w:style>
  <w:style w:type="character" w:customStyle="1" w:styleId="WW8Num14z2">
    <w:name w:val="WW8Num14z2"/>
    <w:rsid w:val="00A52BBA"/>
    <w:rPr>
      <w:rFonts w:ascii="Wingdings" w:hAnsi="Wingdings"/>
    </w:rPr>
  </w:style>
  <w:style w:type="character" w:customStyle="1" w:styleId="FootnoteCharacters">
    <w:name w:val="Footnote Characters"/>
    <w:rsid w:val="00A52BBA"/>
    <w:rPr>
      <w:vertAlign w:val="superscript"/>
    </w:rPr>
  </w:style>
  <w:style w:type="character" w:customStyle="1" w:styleId="Appelnotedebasdep1">
    <w:name w:val="Appel note de bas de p.1"/>
    <w:rsid w:val="00A52BBA"/>
    <w:rPr>
      <w:vertAlign w:val="superscript"/>
    </w:rPr>
  </w:style>
  <w:style w:type="character" w:customStyle="1" w:styleId="EndnoteCharacters">
    <w:name w:val="Endnote Characters"/>
    <w:rsid w:val="00A52BBA"/>
    <w:rPr>
      <w:vertAlign w:val="superscript"/>
    </w:rPr>
  </w:style>
  <w:style w:type="character" w:customStyle="1" w:styleId="WW-EndnoteCharacters">
    <w:name w:val="WW-Endnote Characters"/>
    <w:rsid w:val="00A52BBA"/>
  </w:style>
  <w:style w:type="character" w:styleId="FootnoteReference">
    <w:name w:val="footnote reference"/>
    <w:semiHidden/>
    <w:rsid w:val="00A52BBA"/>
    <w:rPr>
      <w:vertAlign w:val="superscript"/>
    </w:rPr>
  </w:style>
  <w:style w:type="character" w:styleId="EndnoteReference">
    <w:name w:val="endnote reference"/>
    <w:semiHidden/>
    <w:rsid w:val="00A52BBA"/>
    <w:rPr>
      <w:vertAlign w:val="superscript"/>
    </w:rPr>
  </w:style>
  <w:style w:type="paragraph" w:styleId="FootnoteText">
    <w:name w:val="footnote text"/>
    <w:basedOn w:val="Normal"/>
    <w:link w:val="FootnoteTextChar"/>
    <w:semiHidden/>
    <w:rsid w:val="00A52BBA"/>
    <w:rPr>
      <w:rFonts w:cs="Times New Roman"/>
      <w:sz w:val="20"/>
      <w:szCs w:val="20"/>
      <w:lang w:val="x-none"/>
    </w:rPr>
  </w:style>
  <w:style w:type="character" w:customStyle="1" w:styleId="FootnoteTextChar">
    <w:name w:val="Footnote Text Char"/>
    <w:link w:val="FootnoteText"/>
    <w:semiHidden/>
    <w:rsid w:val="00A52BBA"/>
    <w:rPr>
      <w:lang w:eastAsia="ar-SA"/>
    </w:rPr>
  </w:style>
  <w:style w:type="paragraph" w:styleId="NormalWeb">
    <w:name w:val="Normal (Web)"/>
    <w:basedOn w:val="Normal"/>
    <w:rsid w:val="00A52BBA"/>
    <w:pPr>
      <w:spacing w:before="280" w:after="280"/>
    </w:pPr>
    <w:rPr>
      <w:rFonts w:cs="Times New Roman"/>
      <w:lang w:val="fr-CA"/>
    </w:rPr>
  </w:style>
  <w:style w:type="paragraph" w:styleId="BalloonText">
    <w:name w:val="Balloon Text"/>
    <w:basedOn w:val="Normal"/>
    <w:link w:val="BalloonTextChar"/>
    <w:rsid w:val="00A52BBA"/>
    <w:rPr>
      <w:rFonts w:ascii="Tahoma" w:hAnsi="Tahoma" w:cs="Times New Roman"/>
      <w:sz w:val="16"/>
      <w:szCs w:val="16"/>
      <w:lang w:val="x-none"/>
    </w:rPr>
  </w:style>
  <w:style w:type="character" w:customStyle="1" w:styleId="BalloonTextChar">
    <w:name w:val="Balloon Text Char"/>
    <w:link w:val="BalloonText"/>
    <w:rsid w:val="00A52BBA"/>
    <w:rPr>
      <w:rFonts w:ascii="Tahoma" w:hAnsi="Tahoma" w:cs="Tahoma"/>
      <w:sz w:val="16"/>
      <w:szCs w:val="16"/>
      <w:lang w:eastAsia="ar-SA"/>
    </w:rPr>
  </w:style>
  <w:style w:type="character" w:customStyle="1" w:styleId="shorttext">
    <w:name w:val="short_text"/>
    <w:rsid w:val="009379F2"/>
  </w:style>
  <w:style w:type="character" w:styleId="CommentReference">
    <w:name w:val="annotation reference"/>
    <w:basedOn w:val="DefaultParagraphFont"/>
    <w:uiPriority w:val="99"/>
    <w:semiHidden/>
    <w:unhideWhenUsed/>
    <w:rsid w:val="00D1792B"/>
    <w:rPr>
      <w:sz w:val="16"/>
      <w:szCs w:val="16"/>
    </w:rPr>
  </w:style>
  <w:style w:type="paragraph" w:styleId="CommentText">
    <w:name w:val="annotation text"/>
    <w:basedOn w:val="Normal"/>
    <w:link w:val="CommentTextChar"/>
    <w:uiPriority w:val="99"/>
    <w:semiHidden/>
    <w:unhideWhenUsed/>
    <w:rsid w:val="00D1792B"/>
    <w:rPr>
      <w:sz w:val="20"/>
      <w:szCs w:val="20"/>
    </w:rPr>
  </w:style>
  <w:style w:type="character" w:customStyle="1" w:styleId="CommentTextChar">
    <w:name w:val="Comment Text Char"/>
    <w:basedOn w:val="DefaultParagraphFont"/>
    <w:link w:val="CommentText"/>
    <w:uiPriority w:val="99"/>
    <w:semiHidden/>
    <w:rsid w:val="00D1792B"/>
    <w:rPr>
      <w:rFonts w:cs="Calibri"/>
      <w:lang w:eastAsia="ar-SA"/>
    </w:rPr>
  </w:style>
  <w:style w:type="paragraph" w:styleId="CommentSubject">
    <w:name w:val="annotation subject"/>
    <w:basedOn w:val="CommentText"/>
    <w:next w:val="CommentText"/>
    <w:link w:val="CommentSubjectChar"/>
    <w:uiPriority w:val="99"/>
    <w:semiHidden/>
    <w:unhideWhenUsed/>
    <w:rsid w:val="00D1792B"/>
    <w:rPr>
      <w:b/>
      <w:bCs/>
    </w:rPr>
  </w:style>
  <w:style w:type="character" w:customStyle="1" w:styleId="CommentSubjectChar">
    <w:name w:val="Comment Subject Char"/>
    <w:basedOn w:val="CommentTextChar"/>
    <w:link w:val="CommentSubject"/>
    <w:uiPriority w:val="99"/>
    <w:semiHidden/>
    <w:rsid w:val="00D1792B"/>
    <w:rPr>
      <w:rFonts w:cs="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07103">
      <w:bodyDiv w:val="1"/>
      <w:marLeft w:val="0"/>
      <w:marRight w:val="0"/>
      <w:marTop w:val="0"/>
      <w:marBottom w:val="0"/>
      <w:divBdr>
        <w:top w:val="none" w:sz="0" w:space="0" w:color="auto"/>
        <w:left w:val="none" w:sz="0" w:space="0" w:color="auto"/>
        <w:bottom w:val="none" w:sz="0" w:space="0" w:color="auto"/>
        <w:right w:val="none" w:sz="0" w:space="0" w:color="auto"/>
      </w:divBdr>
    </w:div>
    <w:div w:id="163100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ifionspourproteger.com" TargetMode="External"/><Relationship Id="rId13" Type="http://schemas.openxmlformats.org/officeDocument/2006/relationships/hyperlink" Target="http://www.msp.gouv.qc.ca/incendie/publicat/guide_ecole/plan_evacuation_ecole.pdf" TargetMode="External"/><Relationship Id="rId18" Type="http://schemas.openxmlformats.org/officeDocument/2006/relationships/hyperlink" Target="http://www.justice.gc.ca" TargetMode="External"/><Relationship Id="rId26" Type="http://schemas.openxmlformats.org/officeDocument/2006/relationships/hyperlink" Target="http://www.thestar.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aithtrustinstitute.org" TargetMode="External"/><Relationship Id="rId34" Type="http://schemas.openxmlformats.org/officeDocument/2006/relationships/hyperlink" Target="http://www.volunteer.ca" TargetMode="External"/><Relationship Id="rId7" Type="http://schemas.openxmlformats.org/officeDocument/2006/relationships/endnotes" Target="endnotes.xml"/><Relationship Id="rId12" Type="http://schemas.openxmlformats.org/officeDocument/2006/relationships/hyperlink" Target="http://www.safefamilies.org" TargetMode="External"/><Relationship Id="rId17" Type="http://schemas.openxmlformats.org/officeDocument/2006/relationships/hyperlink" Target="http://www.cdow.org" TargetMode="External"/><Relationship Id="rId25" Type="http://schemas.openxmlformats.org/officeDocument/2006/relationships/hyperlink" Target="http://www.safekids.com" TargetMode="External"/><Relationship Id="rId33" Type="http://schemas.openxmlformats.org/officeDocument/2006/relationships/hyperlink" Target="http://www.volunteer.c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hildrensministry.com" TargetMode="External"/><Relationship Id="rId20" Type="http://schemas.openxmlformats.org/officeDocument/2006/relationships/hyperlink" Target="http://www.faithtrustinstitute.org" TargetMode="External"/><Relationship Id="rId29" Type="http://schemas.openxmlformats.org/officeDocument/2006/relationships/hyperlink" Target="http://www.cmf.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bertsonhall.com" TargetMode="External"/><Relationship Id="rId24" Type="http://schemas.openxmlformats.org/officeDocument/2006/relationships/hyperlink" Target="http://www.christianity.ca" TargetMode="External"/><Relationship Id="rId32" Type="http://schemas.openxmlformats.org/officeDocument/2006/relationships/hyperlink" Target="http://www.ohchr.org" TargetMode="External"/><Relationship Id="rId37" Type="http://schemas.openxmlformats.org/officeDocument/2006/relationships/hyperlink" Target="http://www.enough.org" TargetMode="External"/><Relationship Id="rId5" Type="http://schemas.openxmlformats.org/officeDocument/2006/relationships/webSettings" Target="webSettings.xml"/><Relationship Id="rId15" Type="http://schemas.openxmlformats.org/officeDocument/2006/relationships/hyperlink" Target="http://www.canadiancrc.com" TargetMode="External"/><Relationship Id="rId23" Type="http://schemas.openxmlformats.org/officeDocument/2006/relationships/hyperlink" Target="http://www.itftennis.com" TargetMode="External"/><Relationship Id="rId28" Type="http://schemas.openxmlformats.org/officeDocument/2006/relationships/hyperlink" Target="http://www.legal-info-legale.nb.ca" TargetMode="External"/><Relationship Id="rId36" Type="http://schemas.openxmlformats.org/officeDocument/2006/relationships/hyperlink" Target="http://www.darkness2light.org" TargetMode="External"/><Relationship Id="rId10" Type="http://schemas.openxmlformats.org/officeDocument/2006/relationships/hyperlink" Target="http://www.plaifionspourproteger.com" TargetMode="External"/><Relationship Id="rId19" Type="http://schemas.openxmlformats.org/officeDocument/2006/relationships/hyperlink" Target="http://www.emsb.qc.ca" TargetMode="External"/><Relationship Id="rId31" Type="http://schemas.openxmlformats.org/officeDocument/2006/relationships/hyperlink" Target="http://baptist-atlantic.ca" TargetMode="External"/><Relationship Id="rId4" Type="http://schemas.openxmlformats.org/officeDocument/2006/relationships/settings" Target="settings.xml"/><Relationship Id="rId9" Type="http://schemas.openxmlformats.org/officeDocument/2006/relationships/hyperlink" Target="http://www.plaifionspourproteger.com" TargetMode="External"/><Relationship Id="rId14" Type="http://schemas.openxmlformats.org/officeDocument/2006/relationships/hyperlink" Target="http://www.safety-council.org" TargetMode="External"/><Relationship Id="rId22" Type="http://schemas.openxmlformats.org/officeDocument/2006/relationships/hyperlink" Target="http://www.mcf.gov.bc.ca" TargetMode="External"/><Relationship Id="rId27" Type="http://schemas.openxmlformats.org/officeDocument/2006/relationships/hyperlink" Target="http://www.canada.com/nationalpost" TargetMode="External"/><Relationship Id="rId30" Type="http://schemas.openxmlformats.org/officeDocument/2006/relationships/hyperlink" Target="http://www.united-church.ca" TargetMode="External"/><Relationship Id="rId35" Type="http://schemas.openxmlformats.org/officeDocument/2006/relationships/hyperlink" Target="http://www.volunte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7EF4D97-BA76-4EAB-B53F-8B750D92C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89</Pages>
  <Words>29714</Words>
  <Characters>169371</Characters>
  <Application>Microsoft Office Word</Application>
  <DocSecurity>0</DocSecurity>
  <Lines>1411</Lines>
  <Paragraphs>397</Paragraphs>
  <ScaleCrop>false</ScaleCrop>
  <HeadingPairs>
    <vt:vector size="2" baseType="variant">
      <vt:variant>
        <vt:lpstr>Title</vt:lpstr>
      </vt:variant>
      <vt:variant>
        <vt:i4>1</vt:i4>
      </vt:variant>
    </vt:vector>
  </HeadingPairs>
  <TitlesOfParts>
    <vt:vector size="1" baseType="lpstr">
      <vt:lpstr>FOIRE AUX QUESTIONS</vt:lpstr>
    </vt:vector>
  </TitlesOfParts>
  <Company/>
  <LinksUpToDate>false</LinksUpToDate>
  <CharactersWithSpaces>198688</CharactersWithSpaces>
  <SharedDoc>false</SharedDoc>
  <HLinks>
    <vt:vector size="300" baseType="variant">
      <vt:variant>
        <vt:i4>3473451</vt:i4>
      </vt:variant>
      <vt:variant>
        <vt:i4>147</vt:i4>
      </vt:variant>
      <vt:variant>
        <vt:i4>0</vt:i4>
      </vt:variant>
      <vt:variant>
        <vt:i4>5</vt:i4>
      </vt:variant>
      <vt:variant>
        <vt:lpwstr>http://www.enough.org/</vt:lpwstr>
      </vt:variant>
      <vt:variant>
        <vt:lpwstr/>
      </vt:variant>
      <vt:variant>
        <vt:i4>6291515</vt:i4>
      </vt:variant>
      <vt:variant>
        <vt:i4>144</vt:i4>
      </vt:variant>
      <vt:variant>
        <vt:i4>0</vt:i4>
      </vt:variant>
      <vt:variant>
        <vt:i4>5</vt:i4>
      </vt:variant>
      <vt:variant>
        <vt:lpwstr>http://www.darkness2light.org/</vt:lpwstr>
      </vt:variant>
      <vt:variant>
        <vt:lpwstr/>
      </vt:variant>
      <vt:variant>
        <vt:i4>262164</vt:i4>
      </vt:variant>
      <vt:variant>
        <vt:i4>141</vt:i4>
      </vt:variant>
      <vt:variant>
        <vt:i4>0</vt:i4>
      </vt:variant>
      <vt:variant>
        <vt:i4>5</vt:i4>
      </vt:variant>
      <vt:variant>
        <vt:lpwstr>http://www.volunteer.ca/</vt:lpwstr>
      </vt:variant>
      <vt:variant>
        <vt:lpwstr/>
      </vt:variant>
      <vt:variant>
        <vt:i4>262164</vt:i4>
      </vt:variant>
      <vt:variant>
        <vt:i4>138</vt:i4>
      </vt:variant>
      <vt:variant>
        <vt:i4>0</vt:i4>
      </vt:variant>
      <vt:variant>
        <vt:i4>5</vt:i4>
      </vt:variant>
      <vt:variant>
        <vt:lpwstr>http://www.volunteer.ca/</vt:lpwstr>
      </vt:variant>
      <vt:variant>
        <vt:lpwstr/>
      </vt:variant>
      <vt:variant>
        <vt:i4>262164</vt:i4>
      </vt:variant>
      <vt:variant>
        <vt:i4>135</vt:i4>
      </vt:variant>
      <vt:variant>
        <vt:i4>0</vt:i4>
      </vt:variant>
      <vt:variant>
        <vt:i4>5</vt:i4>
      </vt:variant>
      <vt:variant>
        <vt:lpwstr>http://www.volunteer.ca/</vt:lpwstr>
      </vt:variant>
      <vt:variant>
        <vt:lpwstr/>
      </vt:variant>
      <vt:variant>
        <vt:i4>6094860</vt:i4>
      </vt:variant>
      <vt:variant>
        <vt:i4>132</vt:i4>
      </vt:variant>
      <vt:variant>
        <vt:i4>0</vt:i4>
      </vt:variant>
      <vt:variant>
        <vt:i4>5</vt:i4>
      </vt:variant>
      <vt:variant>
        <vt:lpwstr>http://www.ohchr.org/</vt:lpwstr>
      </vt:variant>
      <vt:variant>
        <vt:lpwstr/>
      </vt:variant>
      <vt:variant>
        <vt:i4>6357027</vt:i4>
      </vt:variant>
      <vt:variant>
        <vt:i4>129</vt:i4>
      </vt:variant>
      <vt:variant>
        <vt:i4>0</vt:i4>
      </vt:variant>
      <vt:variant>
        <vt:i4>5</vt:i4>
      </vt:variant>
      <vt:variant>
        <vt:lpwstr>http://baptist-atlantic.ca/</vt:lpwstr>
      </vt:variant>
      <vt:variant>
        <vt:lpwstr/>
      </vt:variant>
      <vt:variant>
        <vt:i4>4259860</vt:i4>
      </vt:variant>
      <vt:variant>
        <vt:i4>126</vt:i4>
      </vt:variant>
      <vt:variant>
        <vt:i4>0</vt:i4>
      </vt:variant>
      <vt:variant>
        <vt:i4>5</vt:i4>
      </vt:variant>
      <vt:variant>
        <vt:lpwstr>http://www.united-church.ca/</vt:lpwstr>
      </vt:variant>
      <vt:variant>
        <vt:lpwstr/>
      </vt:variant>
      <vt:variant>
        <vt:i4>8126500</vt:i4>
      </vt:variant>
      <vt:variant>
        <vt:i4>123</vt:i4>
      </vt:variant>
      <vt:variant>
        <vt:i4>0</vt:i4>
      </vt:variant>
      <vt:variant>
        <vt:i4>5</vt:i4>
      </vt:variant>
      <vt:variant>
        <vt:lpwstr>http://www.cmf.org.uk/</vt:lpwstr>
      </vt:variant>
      <vt:variant>
        <vt:lpwstr/>
      </vt:variant>
      <vt:variant>
        <vt:i4>3014704</vt:i4>
      </vt:variant>
      <vt:variant>
        <vt:i4>120</vt:i4>
      </vt:variant>
      <vt:variant>
        <vt:i4>0</vt:i4>
      </vt:variant>
      <vt:variant>
        <vt:i4>5</vt:i4>
      </vt:variant>
      <vt:variant>
        <vt:lpwstr>http://www.legal-info-legale.nb.ca/</vt:lpwstr>
      </vt:variant>
      <vt:variant>
        <vt:lpwstr/>
      </vt:variant>
      <vt:variant>
        <vt:i4>3997736</vt:i4>
      </vt:variant>
      <vt:variant>
        <vt:i4>117</vt:i4>
      </vt:variant>
      <vt:variant>
        <vt:i4>0</vt:i4>
      </vt:variant>
      <vt:variant>
        <vt:i4>5</vt:i4>
      </vt:variant>
      <vt:variant>
        <vt:lpwstr>http://www.canada.com/nationalpost</vt:lpwstr>
      </vt:variant>
      <vt:variant>
        <vt:lpwstr/>
      </vt:variant>
      <vt:variant>
        <vt:i4>3276907</vt:i4>
      </vt:variant>
      <vt:variant>
        <vt:i4>114</vt:i4>
      </vt:variant>
      <vt:variant>
        <vt:i4>0</vt:i4>
      </vt:variant>
      <vt:variant>
        <vt:i4>5</vt:i4>
      </vt:variant>
      <vt:variant>
        <vt:lpwstr>http://www.thestar.com/</vt:lpwstr>
      </vt:variant>
      <vt:variant>
        <vt:lpwstr/>
      </vt:variant>
      <vt:variant>
        <vt:i4>6225984</vt:i4>
      </vt:variant>
      <vt:variant>
        <vt:i4>111</vt:i4>
      </vt:variant>
      <vt:variant>
        <vt:i4>0</vt:i4>
      </vt:variant>
      <vt:variant>
        <vt:i4>5</vt:i4>
      </vt:variant>
      <vt:variant>
        <vt:lpwstr>http://www.safekids.com/</vt:lpwstr>
      </vt:variant>
      <vt:variant>
        <vt:lpwstr/>
      </vt:variant>
      <vt:variant>
        <vt:i4>7667767</vt:i4>
      </vt:variant>
      <vt:variant>
        <vt:i4>108</vt:i4>
      </vt:variant>
      <vt:variant>
        <vt:i4>0</vt:i4>
      </vt:variant>
      <vt:variant>
        <vt:i4>5</vt:i4>
      </vt:variant>
      <vt:variant>
        <vt:lpwstr>http://www.christianity.ca/</vt:lpwstr>
      </vt:variant>
      <vt:variant>
        <vt:lpwstr/>
      </vt:variant>
      <vt:variant>
        <vt:i4>5373974</vt:i4>
      </vt:variant>
      <vt:variant>
        <vt:i4>105</vt:i4>
      </vt:variant>
      <vt:variant>
        <vt:i4>0</vt:i4>
      </vt:variant>
      <vt:variant>
        <vt:i4>5</vt:i4>
      </vt:variant>
      <vt:variant>
        <vt:lpwstr>http://www.itftennis.com/</vt:lpwstr>
      </vt:variant>
      <vt:variant>
        <vt:lpwstr/>
      </vt:variant>
      <vt:variant>
        <vt:i4>1835100</vt:i4>
      </vt:variant>
      <vt:variant>
        <vt:i4>102</vt:i4>
      </vt:variant>
      <vt:variant>
        <vt:i4>0</vt:i4>
      </vt:variant>
      <vt:variant>
        <vt:i4>5</vt:i4>
      </vt:variant>
      <vt:variant>
        <vt:lpwstr>http://www.mcf.gov.bc.ca/</vt:lpwstr>
      </vt:variant>
      <vt:variant>
        <vt:lpwstr/>
      </vt:variant>
      <vt:variant>
        <vt:i4>2228339</vt:i4>
      </vt:variant>
      <vt:variant>
        <vt:i4>99</vt:i4>
      </vt:variant>
      <vt:variant>
        <vt:i4>0</vt:i4>
      </vt:variant>
      <vt:variant>
        <vt:i4>5</vt:i4>
      </vt:variant>
      <vt:variant>
        <vt:lpwstr>http://wwwfaithtrustinstitute.org/</vt:lpwstr>
      </vt:variant>
      <vt:variant>
        <vt:lpwstr/>
      </vt:variant>
      <vt:variant>
        <vt:i4>3932257</vt:i4>
      </vt:variant>
      <vt:variant>
        <vt:i4>96</vt:i4>
      </vt:variant>
      <vt:variant>
        <vt:i4>0</vt:i4>
      </vt:variant>
      <vt:variant>
        <vt:i4>5</vt:i4>
      </vt:variant>
      <vt:variant>
        <vt:lpwstr>http://www.emsb.qc.ca/</vt:lpwstr>
      </vt:variant>
      <vt:variant>
        <vt:lpwstr/>
      </vt:variant>
      <vt:variant>
        <vt:i4>1441820</vt:i4>
      </vt:variant>
      <vt:variant>
        <vt:i4>93</vt:i4>
      </vt:variant>
      <vt:variant>
        <vt:i4>0</vt:i4>
      </vt:variant>
      <vt:variant>
        <vt:i4>5</vt:i4>
      </vt:variant>
      <vt:variant>
        <vt:lpwstr>http://www.justice.gc.ca/</vt:lpwstr>
      </vt:variant>
      <vt:variant>
        <vt:lpwstr/>
      </vt:variant>
      <vt:variant>
        <vt:i4>5505099</vt:i4>
      </vt:variant>
      <vt:variant>
        <vt:i4>90</vt:i4>
      </vt:variant>
      <vt:variant>
        <vt:i4>0</vt:i4>
      </vt:variant>
      <vt:variant>
        <vt:i4>5</vt:i4>
      </vt:variant>
      <vt:variant>
        <vt:lpwstr>http://www.cdow.org/</vt:lpwstr>
      </vt:variant>
      <vt:variant>
        <vt:lpwstr/>
      </vt:variant>
      <vt:variant>
        <vt:i4>5242891</vt:i4>
      </vt:variant>
      <vt:variant>
        <vt:i4>87</vt:i4>
      </vt:variant>
      <vt:variant>
        <vt:i4>0</vt:i4>
      </vt:variant>
      <vt:variant>
        <vt:i4>5</vt:i4>
      </vt:variant>
      <vt:variant>
        <vt:lpwstr>http://www.childrensministry.com/</vt:lpwstr>
      </vt:variant>
      <vt:variant>
        <vt:lpwstr/>
      </vt:variant>
      <vt:variant>
        <vt:i4>2949220</vt:i4>
      </vt:variant>
      <vt:variant>
        <vt:i4>84</vt:i4>
      </vt:variant>
      <vt:variant>
        <vt:i4>0</vt:i4>
      </vt:variant>
      <vt:variant>
        <vt:i4>5</vt:i4>
      </vt:variant>
      <vt:variant>
        <vt:lpwstr>http://www.canadiancrc.com/</vt:lpwstr>
      </vt:variant>
      <vt:variant>
        <vt:lpwstr/>
      </vt:variant>
      <vt:variant>
        <vt:i4>8126524</vt:i4>
      </vt:variant>
      <vt:variant>
        <vt:i4>81</vt:i4>
      </vt:variant>
      <vt:variant>
        <vt:i4>0</vt:i4>
      </vt:variant>
      <vt:variant>
        <vt:i4>5</vt:i4>
      </vt:variant>
      <vt:variant>
        <vt:lpwstr>http://www.safety-council.org/</vt:lpwstr>
      </vt:variant>
      <vt:variant>
        <vt:lpwstr/>
      </vt:variant>
      <vt:variant>
        <vt:i4>393248</vt:i4>
      </vt:variant>
      <vt:variant>
        <vt:i4>78</vt:i4>
      </vt:variant>
      <vt:variant>
        <vt:i4>0</vt:i4>
      </vt:variant>
      <vt:variant>
        <vt:i4>5</vt:i4>
      </vt:variant>
      <vt:variant>
        <vt:lpwstr>http://www.msp.gouv.qc.ca/incendie/publicat/guide_ecole/plan_evacuation_ecole.pdf</vt:lpwstr>
      </vt:variant>
      <vt:variant>
        <vt:lpwstr/>
      </vt:variant>
      <vt:variant>
        <vt:i4>5177422</vt:i4>
      </vt:variant>
      <vt:variant>
        <vt:i4>75</vt:i4>
      </vt:variant>
      <vt:variant>
        <vt:i4>0</vt:i4>
      </vt:variant>
      <vt:variant>
        <vt:i4>5</vt:i4>
      </vt:variant>
      <vt:variant>
        <vt:lpwstr>http://www.safefamilies.org/</vt:lpwstr>
      </vt:variant>
      <vt:variant>
        <vt:lpwstr/>
      </vt:variant>
      <vt:variant>
        <vt:i4>5701636</vt:i4>
      </vt:variant>
      <vt:variant>
        <vt:i4>72</vt:i4>
      </vt:variant>
      <vt:variant>
        <vt:i4>0</vt:i4>
      </vt:variant>
      <vt:variant>
        <vt:i4>5</vt:i4>
      </vt:variant>
      <vt:variant>
        <vt:lpwstr>http://www.robertsonhall.com/</vt:lpwstr>
      </vt:variant>
      <vt:variant>
        <vt:lpwstr/>
      </vt:variant>
      <vt:variant>
        <vt:i4>4194313</vt:i4>
      </vt:variant>
      <vt:variant>
        <vt:i4>69</vt:i4>
      </vt:variant>
      <vt:variant>
        <vt:i4>0</vt:i4>
      </vt:variant>
      <vt:variant>
        <vt:i4>5</vt:i4>
      </vt:variant>
      <vt:variant>
        <vt:lpwstr>http://www.plaifionspourproteger.com/</vt:lpwstr>
      </vt:variant>
      <vt:variant>
        <vt:lpwstr/>
      </vt:variant>
      <vt:variant>
        <vt:i4>4194313</vt:i4>
      </vt:variant>
      <vt:variant>
        <vt:i4>66</vt:i4>
      </vt:variant>
      <vt:variant>
        <vt:i4>0</vt:i4>
      </vt:variant>
      <vt:variant>
        <vt:i4>5</vt:i4>
      </vt:variant>
      <vt:variant>
        <vt:lpwstr>http://www.plaifionspourproteger.com/</vt:lpwstr>
      </vt:variant>
      <vt:variant>
        <vt:lpwstr/>
      </vt:variant>
      <vt:variant>
        <vt:i4>2097192</vt:i4>
      </vt:variant>
      <vt:variant>
        <vt:i4>63</vt:i4>
      </vt:variant>
      <vt:variant>
        <vt:i4>0</vt:i4>
      </vt:variant>
      <vt:variant>
        <vt:i4>5</vt:i4>
      </vt:variant>
      <vt:variant>
        <vt:lpwstr>http://www.planifionspourproteger.com/</vt:lpwstr>
      </vt:variant>
      <vt:variant>
        <vt:lpwstr/>
      </vt:variant>
      <vt:variant>
        <vt:i4>2097267</vt:i4>
      </vt:variant>
      <vt:variant>
        <vt:i4>60</vt:i4>
      </vt:variant>
      <vt:variant>
        <vt:i4>0</vt:i4>
      </vt:variant>
      <vt:variant>
        <vt:i4>5</vt:i4>
      </vt:variant>
      <vt:variant>
        <vt:lpwstr/>
      </vt:variant>
      <vt:variant>
        <vt:lpwstr>Appendice28</vt:lpwstr>
      </vt:variant>
      <vt:variant>
        <vt:i4>2097267</vt:i4>
      </vt:variant>
      <vt:variant>
        <vt:i4>57</vt:i4>
      </vt:variant>
      <vt:variant>
        <vt:i4>0</vt:i4>
      </vt:variant>
      <vt:variant>
        <vt:i4>5</vt:i4>
      </vt:variant>
      <vt:variant>
        <vt:lpwstr/>
      </vt:variant>
      <vt:variant>
        <vt:lpwstr>Appendice27</vt:lpwstr>
      </vt:variant>
      <vt:variant>
        <vt:i4>2097267</vt:i4>
      </vt:variant>
      <vt:variant>
        <vt:i4>54</vt:i4>
      </vt:variant>
      <vt:variant>
        <vt:i4>0</vt:i4>
      </vt:variant>
      <vt:variant>
        <vt:i4>5</vt:i4>
      </vt:variant>
      <vt:variant>
        <vt:lpwstr/>
      </vt:variant>
      <vt:variant>
        <vt:lpwstr>Appendice25</vt:lpwstr>
      </vt:variant>
      <vt:variant>
        <vt:i4>2097267</vt:i4>
      </vt:variant>
      <vt:variant>
        <vt:i4>51</vt:i4>
      </vt:variant>
      <vt:variant>
        <vt:i4>0</vt:i4>
      </vt:variant>
      <vt:variant>
        <vt:i4>5</vt:i4>
      </vt:variant>
      <vt:variant>
        <vt:lpwstr/>
      </vt:variant>
      <vt:variant>
        <vt:lpwstr>Appendice23</vt:lpwstr>
      </vt:variant>
      <vt:variant>
        <vt:i4>2097267</vt:i4>
      </vt:variant>
      <vt:variant>
        <vt:i4>48</vt:i4>
      </vt:variant>
      <vt:variant>
        <vt:i4>0</vt:i4>
      </vt:variant>
      <vt:variant>
        <vt:i4>5</vt:i4>
      </vt:variant>
      <vt:variant>
        <vt:lpwstr/>
      </vt:variant>
      <vt:variant>
        <vt:lpwstr>Appendice22</vt:lpwstr>
      </vt:variant>
      <vt:variant>
        <vt:i4>2097267</vt:i4>
      </vt:variant>
      <vt:variant>
        <vt:i4>45</vt:i4>
      </vt:variant>
      <vt:variant>
        <vt:i4>0</vt:i4>
      </vt:variant>
      <vt:variant>
        <vt:i4>5</vt:i4>
      </vt:variant>
      <vt:variant>
        <vt:lpwstr/>
      </vt:variant>
      <vt:variant>
        <vt:lpwstr>Appendice21</vt:lpwstr>
      </vt:variant>
      <vt:variant>
        <vt:i4>2097267</vt:i4>
      </vt:variant>
      <vt:variant>
        <vt:i4>42</vt:i4>
      </vt:variant>
      <vt:variant>
        <vt:i4>0</vt:i4>
      </vt:variant>
      <vt:variant>
        <vt:i4>5</vt:i4>
      </vt:variant>
      <vt:variant>
        <vt:lpwstr/>
      </vt:variant>
      <vt:variant>
        <vt:lpwstr>Appendice20</vt:lpwstr>
      </vt:variant>
      <vt:variant>
        <vt:i4>2293875</vt:i4>
      </vt:variant>
      <vt:variant>
        <vt:i4>39</vt:i4>
      </vt:variant>
      <vt:variant>
        <vt:i4>0</vt:i4>
      </vt:variant>
      <vt:variant>
        <vt:i4>5</vt:i4>
      </vt:variant>
      <vt:variant>
        <vt:lpwstr/>
      </vt:variant>
      <vt:variant>
        <vt:lpwstr>Appendice19</vt:lpwstr>
      </vt:variant>
      <vt:variant>
        <vt:i4>2293875</vt:i4>
      </vt:variant>
      <vt:variant>
        <vt:i4>36</vt:i4>
      </vt:variant>
      <vt:variant>
        <vt:i4>0</vt:i4>
      </vt:variant>
      <vt:variant>
        <vt:i4>5</vt:i4>
      </vt:variant>
      <vt:variant>
        <vt:lpwstr/>
      </vt:variant>
      <vt:variant>
        <vt:lpwstr>Appendice17</vt:lpwstr>
      </vt:variant>
      <vt:variant>
        <vt:i4>2293875</vt:i4>
      </vt:variant>
      <vt:variant>
        <vt:i4>33</vt:i4>
      </vt:variant>
      <vt:variant>
        <vt:i4>0</vt:i4>
      </vt:variant>
      <vt:variant>
        <vt:i4>5</vt:i4>
      </vt:variant>
      <vt:variant>
        <vt:lpwstr/>
      </vt:variant>
      <vt:variant>
        <vt:lpwstr>Appendice16</vt:lpwstr>
      </vt:variant>
      <vt:variant>
        <vt:i4>2293875</vt:i4>
      </vt:variant>
      <vt:variant>
        <vt:i4>30</vt:i4>
      </vt:variant>
      <vt:variant>
        <vt:i4>0</vt:i4>
      </vt:variant>
      <vt:variant>
        <vt:i4>5</vt:i4>
      </vt:variant>
      <vt:variant>
        <vt:lpwstr/>
      </vt:variant>
      <vt:variant>
        <vt:lpwstr>Appendice15</vt:lpwstr>
      </vt:variant>
      <vt:variant>
        <vt:i4>2293875</vt:i4>
      </vt:variant>
      <vt:variant>
        <vt:i4>27</vt:i4>
      </vt:variant>
      <vt:variant>
        <vt:i4>0</vt:i4>
      </vt:variant>
      <vt:variant>
        <vt:i4>5</vt:i4>
      </vt:variant>
      <vt:variant>
        <vt:lpwstr/>
      </vt:variant>
      <vt:variant>
        <vt:lpwstr>Appendice14</vt:lpwstr>
      </vt:variant>
      <vt:variant>
        <vt:i4>2293875</vt:i4>
      </vt:variant>
      <vt:variant>
        <vt:i4>24</vt:i4>
      </vt:variant>
      <vt:variant>
        <vt:i4>0</vt:i4>
      </vt:variant>
      <vt:variant>
        <vt:i4>5</vt:i4>
      </vt:variant>
      <vt:variant>
        <vt:lpwstr/>
      </vt:variant>
      <vt:variant>
        <vt:lpwstr>Appendice13</vt:lpwstr>
      </vt:variant>
      <vt:variant>
        <vt:i4>2293875</vt:i4>
      </vt:variant>
      <vt:variant>
        <vt:i4>21</vt:i4>
      </vt:variant>
      <vt:variant>
        <vt:i4>0</vt:i4>
      </vt:variant>
      <vt:variant>
        <vt:i4>5</vt:i4>
      </vt:variant>
      <vt:variant>
        <vt:lpwstr/>
      </vt:variant>
      <vt:variant>
        <vt:lpwstr>Appendice12</vt:lpwstr>
      </vt:variant>
      <vt:variant>
        <vt:i4>2293875</vt:i4>
      </vt:variant>
      <vt:variant>
        <vt:i4>18</vt:i4>
      </vt:variant>
      <vt:variant>
        <vt:i4>0</vt:i4>
      </vt:variant>
      <vt:variant>
        <vt:i4>5</vt:i4>
      </vt:variant>
      <vt:variant>
        <vt:lpwstr/>
      </vt:variant>
      <vt:variant>
        <vt:lpwstr>Appendice11</vt:lpwstr>
      </vt:variant>
      <vt:variant>
        <vt:i4>2293875</vt:i4>
      </vt:variant>
      <vt:variant>
        <vt:i4>15</vt:i4>
      </vt:variant>
      <vt:variant>
        <vt:i4>0</vt:i4>
      </vt:variant>
      <vt:variant>
        <vt:i4>5</vt:i4>
      </vt:variant>
      <vt:variant>
        <vt:lpwstr/>
      </vt:variant>
      <vt:variant>
        <vt:lpwstr>Appendice10</vt:lpwstr>
      </vt:variant>
      <vt:variant>
        <vt:i4>2818163</vt:i4>
      </vt:variant>
      <vt:variant>
        <vt:i4>12</vt:i4>
      </vt:variant>
      <vt:variant>
        <vt:i4>0</vt:i4>
      </vt:variant>
      <vt:variant>
        <vt:i4>5</vt:i4>
      </vt:variant>
      <vt:variant>
        <vt:lpwstr/>
      </vt:variant>
      <vt:variant>
        <vt:lpwstr>Appendice9</vt:lpwstr>
      </vt:variant>
      <vt:variant>
        <vt:i4>2752627</vt:i4>
      </vt:variant>
      <vt:variant>
        <vt:i4>9</vt:i4>
      </vt:variant>
      <vt:variant>
        <vt:i4>0</vt:i4>
      </vt:variant>
      <vt:variant>
        <vt:i4>5</vt:i4>
      </vt:variant>
      <vt:variant>
        <vt:lpwstr/>
      </vt:variant>
      <vt:variant>
        <vt:lpwstr>Appendice8</vt:lpwstr>
      </vt:variant>
      <vt:variant>
        <vt:i4>2424947</vt:i4>
      </vt:variant>
      <vt:variant>
        <vt:i4>6</vt:i4>
      </vt:variant>
      <vt:variant>
        <vt:i4>0</vt:i4>
      </vt:variant>
      <vt:variant>
        <vt:i4>5</vt:i4>
      </vt:variant>
      <vt:variant>
        <vt:lpwstr/>
      </vt:variant>
      <vt:variant>
        <vt:lpwstr>Appendice7</vt:lpwstr>
      </vt:variant>
      <vt:variant>
        <vt:i4>2359411</vt:i4>
      </vt:variant>
      <vt:variant>
        <vt:i4>3</vt:i4>
      </vt:variant>
      <vt:variant>
        <vt:i4>0</vt:i4>
      </vt:variant>
      <vt:variant>
        <vt:i4>5</vt:i4>
      </vt:variant>
      <vt:variant>
        <vt:lpwstr/>
      </vt:variant>
      <vt:variant>
        <vt:lpwstr>Appendice6</vt:lpwstr>
      </vt:variant>
      <vt:variant>
        <vt:i4>2097267</vt:i4>
      </vt:variant>
      <vt:variant>
        <vt:i4>0</vt:i4>
      </vt:variant>
      <vt:variant>
        <vt:i4>0</vt:i4>
      </vt:variant>
      <vt:variant>
        <vt:i4>5</vt:i4>
      </vt:variant>
      <vt:variant>
        <vt:lpwstr/>
      </vt:variant>
      <vt:variant>
        <vt:lpwstr>Appendice2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FOIRE AUX QUESTIONS</dc:title>
  <dc:subject/>
  <dc:creator>Melodie</dc:creator>
  <cp:keywords/>
  <cp:lastModifiedBy>Naomi Suggs</cp:lastModifiedBy>
  <cp:revision>5</cp:revision>
  <cp:lastPrinted>2016-07-21T13:55:00Z</cp:lastPrinted>
  <dcterms:created xsi:type="dcterms:W3CDTF">2016-07-21T13:55:00Z</dcterms:created>
  <dcterms:modified xsi:type="dcterms:W3CDTF">2016-08-02T15:14:00Z</dcterms:modified>
</cp:coreProperties>
</file>